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86A931D" w14:textId="4F1D4929" w:rsidR="003A0718" w:rsidRDefault="002B717F" w:rsidP="002443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3A0718">
        <w:rPr>
          <w:rFonts w:ascii="Times New Roman" w:eastAsia="Calibri" w:hAnsi="Times New Roman" w:cs="Times New Roman"/>
          <w:bCs/>
          <w:sz w:val="12"/>
          <w:szCs w:val="12"/>
        </w:rPr>
        <w:t xml:space="preserve">Постановление администрации сельского поселения </w:t>
      </w:r>
      <w:r w:rsidR="003A0718" w:rsidRPr="003A0718">
        <w:rPr>
          <w:rFonts w:ascii="Times New Roman" w:eastAsia="Calibri" w:hAnsi="Times New Roman" w:cs="Times New Roman"/>
          <w:bCs/>
          <w:sz w:val="12"/>
          <w:szCs w:val="12"/>
        </w:rPr>
        <w:t>Кармало-Аделяково</w:t>
      </w:r>
      <w:r w:rsidR="003A0718" w:rsidRPr="00CE1389">
        <w:rPr>
          <w:rFonts w:ascii="Times New Roman" w:eastAsia="Calibri" w:hAnsi="Times New Roman" w:cs="Times New Roman"/>
          <w:bCs/>
          <w:sz w:val="12"/>
          <w:szCs w:val="12"/>
        </w:rPr>
        <w:t xml:space="preserve"> му</w:t>
      </w:r>
      <w:r w:rsidR="003A0718">
        <w:rPr>
          <w:rFonts w:ascii="Times New Roman" w:eastAsia="Calibri" w:hAnsi="Times New Roman" w:cs="Times New Roman"/>
          <w:bCs/>
          <w:sz w:val="12"/>
          <w:szCs w:val="12"/>
        </w:rPr>
        <w:t xml:space="preserve">ниципального района Сергиевский </w:t>
      </w:r>
      <w:r w:rsidR="003A0718" w:rsidRPr="00CE1389">
        <w:rPr>
          <w:rFonts w:ascii="Times New Roman" w:eastAsia="Calibri" w:hAnsi="Times New Roman" w:cs="Times New Roman"/>
          <w:bCs/>
          <w:sz w:val="12"/>
          <w:szCs w:val="12"/>
        </w:rPr>
        <w:t xml:space="preserve">Самарской области </w:t>
      </w:r>
      <w:r w:rsidR="003A0718">
        <w:rPr>
          <w:rFonts w:ascii="Times New Roman" w:eastAsia="Calibri" w:hAnsi="Times New Roman" w:cs="Times New Roman"/>
          <w:bCs/>
          <w:sz w:val="12"/>
          <w:szCs w:val="12"/>
        </w:rPr>
        <w:t xml:space="preserve">№13 от «13» апреля 2022 года </w:t>
      </w:r>
      <w:r w:rsidR="003A0718" w:rsidRPr="00CE1389">
        <w:rPr>
          <w:rFonts w:ascii="Times New Roman" w:eastAsia="Calibri" w:hAnsi="Times New Roman" w:cs="Times New Roman"/>
          <w:bCs/>
          <w:sz w:val="12"/>
          <w:szCs w:val="12"/>
        </w:rPr>
        <w:t>«</w:t>
      </w:r>
      <w:r w:rsidR="003A0718">
        <w:rPr>
          <w:rFonts w:ascii="Times New Roman" w:eastAsia="Calibri" w:hAnsi="Times New Roman" w:cs="Times New Roman"/>
          <w:bCs/>
          <w:sz w:val="12"/>
          <w:szCs w:val="12"/>
        </w:rPr>
        <w:t>Об установлении особого про</w:t>
      </w:r>
      <w:r w:rsidR="003A0718" w:rsidRPr="003A0718">
        <w:rPr>
          <w:rFonts w:ascii="Times New Roman" w:eastAsia="Calibri" w:hAnsi="Times New Roman" w:cs="Times New Roman"/>
          <w:bCs/>
          <w:sz w:val="12"/>
          <w:szCs w:val="12"/>
        </w:rPr>
        <w:t>тивопожарного режима</w:t>
      </w:r>
      <w:r w:rsidR="003A0718">
        <w:rPr>
          <w:rFonts w:ascii="Times New Roman" w:eastAsia="Calibri" w:hAnsi="Times New Roman" w:cs="Times New Roman"/>
          <w:bCs/>
          <w:sz w:val="12"/>
          <w:szCs w:val="12"/>
        </w:rPr>
        <w:t xml:space="preserve"> на территории сельского поселе</w:t>
      </w:r>
      <w:r w:rsidR="003A0718" w:rsidRPr="003A0718">
        <w:rPr>
          <w:rFonts w:ascii="Times New Roman" w:eastAsia="Calibri" w:hAnsi="Times New Roman" w:cs="Times New Roman"/>
          <w:bCs/>
          <w:sz w:val="12"/>
          <w:szCs w:val="12"/>
        </w:rPr>
        <w:t>ния Кармало-Аделяк</w:t>
      </w:r>
      <w:r w:rsidR="00244349">
        <w:rPr>
          <w:rFonts w:ascii="Times New Roman" w:eastAsia="Calibri" w:hAnsi="Times New Roman" w:cs="Times New Roman"/>
          <w:bCs/>
          <w:sz w:val="12"/>
          <w:szCs w:val="12"/>
        </w:rPr>
        <w:t>ово му</w:t>
      </w:r>
      <w:r w:rsidR="003A0718" w:rsidRPr="003A0718">
        <w:rPr>
          <w:rFonts w:ascii="Times New Roman" w:eastAsia="Calibri" w:hAnsi="Times New Roman" w:cs="Times New Roman"/>
          <w:bCs/>
          <w:sz w:val="12"/>
          <w:szCs w:val="12"/>
        </w:rPr>
        <w:t>ниципального района Сергиевский</w:t>
      </w:r>
      <w:r w:rsidR="003A0718" w:rsidRPr="00CE1389">
        <w:rPr>
          <w:rFonts w:ascii="Times New Roman" w:eastAsia="Calibri" w:hAnsi="Times New Roman" w:cs="Times New Roman"/>
          <w:bCs/>
          <w:sz w:val="12"/>
          <w:szCs w:val="12"/>
        </w:rPr>
        <w:t>»</w:t>
      </w:r>
      <w:r w:rsidR="003A0718">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0A98AC8D" w14:textId="7D4B4E00" w:rsidR="00244349" w:rsidRDefault="002B717F" w:rsidP="002443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244349">
        <w:rPr>
          <w:rFonts w:ascii="Times New Roman" w:eastAsia="Calibri" w:hAnsi="Times New Roman" w:cs="Times New Roman"/>
          <w:bCs/>
          <w:sz w:val="12"/>
          <w:szCs w:val="12"/>
        </w:rPr>
        <w:t xml:space="preserve">Постановление администрации сельского поселения </w:t>
      </w:r>
      <w:proofErr w:type="spellStart"/>
      <w:r w:rsidR="00244349" w:rsidRPr="00244349">
        <w:rPr>
          <w:rFonts w:ascii="Times New Roman" w:eastAsia="Calibri" w:hAnsi="Times New Roman" w:cs="Times New Roman"/>
          <w:bCs/>
          <w:sz w:val="12"/>
          <w:szCs w:val="12"/>
        </w:rPr>
        <w:t>Красносносельское</w:t>
      </w:r>
      <w:proofErr w:type="spellEnd"/>
      <w:r w:rsidR="00244349" w:rsidRPr="00CE1389">
        <w:rPr>
          <w:rFonts w:ascii="Times New Roman" w:eastAsia="Calibri" w:hAnsi="Times New Roman" w:cs="Times New Roman"/>
          <w:bCs/>
          <w:sz w:val="12"/>
          <w:szCs w:val="12"/>
        </w:rPr>
        <w:t xml:space="preserve"> му</w:t>
      </w:r>
      <w:r w:rsidR="00244349">
        <w:rPr>
          <w:rFonts w:ascii="Times New Roman" w:eastAsia="Calibri" w:hAnsi="Times New Roman" w:cs="Times New Roman"/>
          <w:bCs/>
          <w:sz w:val="12"/>
          <w:szCs w:val="12"/>
        </w:rPr>
        <w:t xml:space="preserve">ниципального района Сергиевский </w:t>
      </w:r>
      <w:r w:rsidR="00244349" w:rsidRPr="00CE1389">
        <w:rPr>
          <w:rFonts w:ascii="Times New Roman" w:eastAsia="Calibri" w:hAnsi="Times New Roman" w:cs="Times New Roman"/>
          <w:bCs/>
          <w:sz w:val="12"/>
          <w:szCs w:val="12"/>
        </w:rPr>
        <w:t xml:space="preserve">Самарской области </w:t>
      </w:r>
      <w:r w:rsidR="00244349">
        <w:rPr>
          <w:rFonts w:ascii="Times New Roman" w:eastAsia="Calibri" w:hAnsi="Times New Roman" w:cs="Times New Roman"/>
          <w:bCs/>
          <w:sz w:val="12"/>
          <w:szCs w:val="12"/>
        </w:rPr>
        <w:t xml:space="preserve">№12 от «13» апреля 2022 года </w:t>
      </w:r>
      <w:r w:rsidR="00244349" w:rsidRPr="00CE1389">
        <w:rPr>
          <w:rFonts w:ascii="Times New Roman" w:eastAsia="Calibri" w:hAnsi="Times New Roman" w:cs="Times New Roman"/>
          <w:bCs/>
          <w:sz w:val="12"/>
          <w:szCs w:val="12"/>
        </w:rPr>
        <w:t>«</w:t>
      </w:r>
      <w:r w:rsidR="00244349">
        <w:rPr>
          <w:rFonts w:ascii="Times New Roman" w:eastAsia="Calibri" w:hAnsi="Times New Roman" w:cs="Times New Roman"/>
          <w:bCs/>
          <w:sz w:val="12"/>
          <w:szCs w:val="12"/>
        </w:rPr>
        <w:t>Об установлении особого про</w:t>
      </w:r>
      <w:r w:rsidR="00244349" w:rsidRPr="00244349">
        <w:rPr>
          <w:rFonts w:ascii="Times New Roman" w:eastAsia="Calibri" w:hAnsi="Times New Roman" w:cs="Times New Roman"/>
          <w:bCs/>
          <w:sz w:val="12"/>
          <w:szCs w:val="12"/>
        </w:rPr>
        <w:t>тивопожарного режима</w:t>
      </w:r>
      <w:r w:rsidR="00244349">
        <w:rPr>
          <w:rFonts w:ascii="Times New Roman" w:eastAsia="Calibri" w:hAnsi="Times New Roman" w:cs="Times New Roman"/>
          <w:bCs/>
          <w:sz w:val="12"/>
          <w:szCs w:val="12"/>
        </w:rPr>
        <w:t xml:space="preserve"> на территории сельского поселе</w:t>
      </w:r>
      <w:r w:rsidR="00244349" w:rsidRPr="00244349">
        <w:rPr>
          <w:rFonts w:ascii="Times New Roman" w:eastAsia="Calibri" w:hAnsi="Times New Roman" w:cs="Times New Roman"/>
          <w:bCs/>
          <w:sz w:val="12"/>
          <w:szCs w:val="12"/>
        </w:rPr>
        <w:t xml:space="preserve">ния </w:t>
      </w:r>
      <w:proofErr w:type="spellStart"/>
      <w:r w:rsidR="00244349" w:rsidRPr="00244349">
        <w:rPr>
          <w:rFonts w:ascii="Times New Roman" w:eastAsia="Calibri" w:hAnsi="Times New Roman" w:cs="Times New Roman"/>
          <w:bCs/>
          <w:sz w:val="12"/>
          <w:szCs w:val="12"/>
        </w:rPr>
        <w:t>Красносносельское</w:t>
      </w:r>
      <w:proofErr w:type="spellEnd"/>
      <w:r w:rsidR="00244349">
        <w:rPr>
          <w:rFonts w:ascii="Times New Roman" w:eastAsia="Calibri" w:hAnsi="Times New Roman" w:cs="Times New Roman"/>
          <w:bCs/>
          <w:sz w:val="12"/>
          <w:szCs w:val="12"/>
        </w:rPr>
        <w:t xml:space="preserve"> муниципального района Сергиев</w:t>
      </w:r>
      <w:r w:rsidR="00244349" w:rsidRPr="00244349">
        <w:rPr>
          <w:rFonts w:ascii="Times New Roman" w:eastAsia="Calibri" w:hAnsi="Times New Roman" w:cs="Times New Roman"/>
          <w:bCs/>
          <w:sz w:val="12"/>
          <w:szCs w:val="12"/>
        </w:rPr>
        <w:t>ский</w:t>
      </w:r>
      <w:r w:rsidR="00244349" w:rsidRPr="00CE1389">
        <w:rPr>
          <w:rFonts w:ascii="Times New Roman" w:eastAsia="Calibri" w:hAnsi="Times New Roman" w:cs="Times New Roman"/>
          <w:bCs/>
          <w:sz w:val="12"/>
          <w:szCs w:val="12"/>
        </w:rPr>
        <w:t>»</w:t>
      </w:r>
      <w:r w:rsidR="00244349">
        <w:rPr>
          <w:rFonts w:ascii="Times New Roman" w:eastAsia="Calibri" w:hAnsi="Times New Roman" w:cs="Times New Roman"/>
          <w:bCs/>
          <w:sz w:val="12"/>
          <w:szCs w:val="12"/>
        </w:rPr>
        <w:t>………………………………………………………………………………………………………………………3</w:t>
      </w:r>
    </w:p>
    <w:p w14:paraId="4CFC5899" w14:textId="6CC954CF" w:rsidR="00244349" w:rsidRDefault="002B717F" w:rsidP="00C922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887F3D">
        <w:rPr>
          <w:rFonts w:ascii="Times New Roman" w:eastAsia="Calibri" w:hAnsi="Times New Roman" w:cs="Times New Roman"/>
          <w:bCs/>
          <w:sz w:val="12"/>
          <w:szCs w:val="12"/>
        </w:rPr>
        <w:t xml:space="preserve">Постановление администрации </w:t>
      </w:r>
      <w:r w:rsidR="00887F3D" w:rsidRPr="00CE1389">
        <w:rPr>
          <w:rFonts w:ascii="Times New Roman" w:eastAsia="Calibri" w:hAnsi="Times New Roman" w:cs="Times New Roman"/>
          <w:bCs/>
          <w:sz w:val="12"/>
          <w:szCs w:val="12"/>
        </w:rPr>
        <w:t>му</w:t>
      </w:r>
      <w:r w:rsidR="00887F3D">
        <w:rPr>
          <w:rFonts w:ascii="Times New Roman" w:eastAsia="Calibri" w:hAnsi="Times New Roman" w:cs="Times New Roman"/>
          <w:bCs/>
          <w:sz w:val="12"/>
          <w:szCs w:val="12"/>
        </w:rPr>
        <w:t xml:space="preserve">ниципального района Сергиевский </w:t>
      </w:r>
      <w:r w:rsidR="00887F3D" w:rsidRPr="00CE1389">
        <w:rPr>
          <w:rFonts w:ascii="Times New Roman" w:eastAsia="Calibri" w:hAnsi="Times New Roman" w:cs="Times New Roman"/>
          <w:bCs/>
          <w:sz w:val="12"/>
          <w:szCs w:val="12"/>
        </w:rPr>
        <w:t xml:space="preserve">Самарской области </w:t>
      </w:r>
      <w:r w:rsidR="00244349">
        <w:rPr>
          <w:rFonts w:ascii="Times New Roman" w:eastAsia="Calibri" w:hAnsi="Times New Roman" w:cs="Times New Roman"/>
          <w:bCs/>
          <w:sz w:val="12"/>
          <w:szCs w:val="12"/>
        </w:rPr>
        <w:t>№363 от «13</w:t>
      </w:r>
      <w:r w:rsidR="00887F3D">
        <w:rPr>
          <w:rFonts w:ascii="Times New Roman" w:eastAsia="Calibri" w:hAnsi="Times New Roman" w:cs="Times New Roman"/>
          <w:bCs/>
          <w:sz w:val="12"/>
          <w:szCs w:val="12"/>
        </w:rPr>
        <w:t xml:space="preserve">» апреля 2022 года </w:t>
      </w:r>
      <w:r w:rsidR="00887F3D" w:rsidRPr="00CE1389">
        <w:rPr>
          <w:rFonts w:ascii="Times New Roman" w:eastAsia="Calibri" w:hAnsi="Times New Roman" w:cs="Times New Roman"/>
          <w:bCs/>
          <w:sz w:val="12"/>
          <w:szCs w:val="12"/>
        </w:rPr>
        <w:t>«</w:t>
      </w:r>
      <w:r w:rsidR="00244349" w:rsidRPr="00244349">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887F3D" w:rsidRPr="00CE1389">
        <w:rPr>
          <w:rFonts w:ascii="Times New Roman" w:eastAsia="Calibri" w:hAnsi="Times New Roman" w:cs="Times New Roman"/>
          <w:bCs/>
          <w:sz w:val="12"/>
          <w:szCs w:val="12"/>
        </w:rPr>
        <w:t>»</w:t>
      </w:r>
      <w:r w:rsidR="00F2245B">
        <w:rPr>
          <w:rFonts w:ascii="Times New Roman" w:eastAsia="Calibri" w:hAnsi="Times New Roman" w:cs="Times New Roman"/>
          <w:bCs/>
          <w:sz w:val="12"/>
          <w:szCs w:val="12"/>
        </w:rPr>
        <w:t>…………………………………………</w:t>
      </w:r>
      <w:r w:rsidR="00244349">
        <w:rPr>
          <w:rFonts w:ascii="Times New Roman" w:eastAsia="Calibri" w:hAnsi="Times New Roman" w:cs="Times New Roman"/>
          <w:bCs/>
          <w:sz w:val="12"/>
          <w:szCs w:val="12"/>
        </w:rPr>
        <w:t>…………….3</w:t>
      </w:r>
    </w:p>
    <w:p w14:paraId="27951639" w14:textId="0A82B5B0" w:rsidR="00C92261" w:rsidRDefault="00216A22" w:rsidP="00DC0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proofErr w:type="gramStart"/>
      <w:r w:rsidR="00C92261">
        <w:rPr>
          <w:rFonts w:ascii="Times New Roman" w:eastAsia="Calibri" w:hAnsi="Times New Roman" w:cs="Times New Roman"/>
          <w:bCs/>
          <w:sz w:val="12"/>
          <w:szCs w:val="12"/>
        </w:rPr>
        <w:t xml:space="preserve">Постановление администрации </w:t>
      </w:r>
      <w:r w:rsidR="00C92261" w:rsidRPr="00CE1389">
        <w:rPr>
          <w:rFonts w:ascii="Times New Roman" w:eastAsia="Calibri" w:hAnsi="Times New Roman" w:cs="Times New Roman"/>
          <w:bCs/>
          <w:sz w:val="12"/>
          <w:szCs w:val="12"/>
        </w:rPr>
        <w:t>му</w:t>
      </w:r>
      <w:r w:rsidR="00C92261">
        <w:rPr>
          <w:rFonts w:ascii="Times New Roman" w:eastAsia="Calibri" w:hAnsi="Times New Roman" w:cs="Times New Roman"/>
          <w:bCs/>
          <w:sz w:val="12"/>
          <w:szCs w:val="12"/>
        </w:rPr>
        <w:t xml:space="preserve">ниципального района Сергиевский </w:t>
      </w:r>
      <w:r w:rsidR="00C92261" w:rsidRPr="00CE1389">
        <w:rPr>
          <w:rFonts w:ascii="Times New Roman" w:eastAsia="Calibri" w:hAnsi="Times New Roman" w:cs="Times New Roman"/>
          <w:bCs/>
          <w:sz w:val="12"/>
          <w:szCs w:val="12"/>
        </w:rPr>
        <w:t xml:space="preserve">Самарской области </w:t>
      </w:r>
      <w:r w:rsidR="00C92261">
        <w:rPr>
          <w:rFonts w:ascii="Times New Roman" w:eastAsia="Calibri" w:hAnsi="Times New Roman" w:cs="Times New Roman"/>
          <w:bCs/>
          <w:sz w:val="12"/>
          <w:szCs w:val="12"/>
        </w:rPr>
        <w:t xml:space="preserve">№364 от «13» апреля 2022 года </w:t>
      </w:r>
      <w:r w:rsidR="00C92261" w:rsidRPr="00CE1389">
        <w:rPr>
          <w:rFonts w:ascii="Times New Roman" w:eastAsia="Calibri" w:hAnsi="Times New Roman" w:cs="Times New Roman"/>
          <w:bCs/>
          <w:sz w:val="12"/>
          <w:szCs w:val="12"/>
        </w:rPr>
        <w:t>«</w:t>
      </w:r>
      <w:r w:rsidR="00C92261" w:rsidRPr="00C92261">
        <w:rPr>
          <w:rFonts w:ascii="Times New Roman" w:eastAsia="Calibri" w:hAnsi="Times New Roman" w:cs="Times New Roman"/>
          <w:bCs/>
          <w:sz w:val="12"/>
          <w:szCs w:val="12"/>
        </w:rPr>
        <w:t>О внесени</w:t>
      </w:r>
      <w:r w:rsidR="00C92261">
        <w:rPr>
          <w:rFonts w:ascii="Times New Roman" w:eastAsia="Calibri" w:hAnsi="Times New Roman" w:cs="Times New Roman"/>
          <w:bCs/>
          <w:sz w:val="12"/>
          <w:szCs w:val="12"/>
        </w:rPr>
        <w:t xml:space="preserve">и изменений в приложение №1 к </w:t>
      </w:r>
      <w:r w:rsidR="00C92261" w:rsidRPr="00C92261">
        <w:rPr>
          <w:rFonts w:ascii="Times New Roman" w:eastAsia="Calibri" w:hAnsi="Times New Roman" w:cs="Times New Roman"/>
          <w:bCs/>
          <w:sz w:val="12"/>
          <w:szCs w:val="12"/>
        </w:rPr>
        <w:t>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w:t>
      </w:r>
      <w:r w:rsidR="00C92261">
        <w:rPr>
          <w:rFonts w:ascii="Times New Roman" w:eastAsia="Calibri" w:hAnsi="Times New Roman" w:cs="Times New Roman"/>
          <w:bCs/>
          <w:sz w:val="12"/>
          <w:szCs w:val="12"/>
        </w:rPr>
        <w:t>а Сергиевский на 2019-2023 годы</w:t>
      </w:r>
      <w:r w:rsidR="00C92261" w:rsidRPr="00244349">
        <w:rPr>
          <w:rFonts w:ascii="Times New Roman" w:eastAsia="Calibri" w:hAnsi="Times New Roman" w:cs="Times New Roman"/>
          <w:bCs/>
          <w:sz w:val="12"/>
          <w:szCs w:val="12"/>
        </w:rPr>
        <w:t>»</w:t>
      </w:r>
      <w:r w:rsidR="00C92261" w:rsidRPr="00CE1389">
        <w:rPr>
          <w:rFonts w:ascii="Times New Roman" w:eastAsia="Calibri" w:hAnsi="Times New Roman" w:cs="Times New Roman"/>
          <w:bCs/>
          <w:sz w:val="12"/>
          <w:szCs w:val="12"/>
        </w:rPr>
        <w:t>»</w:t>
      </w:r>
      <w:r w:rsidR="00C92261">
        <w:rPr>
          <w:rFonts w:ascii="Times New Roman" w:eastAsia="Calibri" w:hAnsi="Times New Roman" w:cs="Times New Roman"/>
          <w:bCs/>
          <w:sz w:val="12"/>
          <w:szCs w:val="12"/>
        </w:rPr>
        <w:t>……………………………………………………………..</w:t>
      </w:r>
      <w:r w:rsidR="00DC09E9">
        <w:rPr>
          <w:rFonts w:ascii="Times New Roman" w:eastAsia="Calibri" w:hAnsi="Times New Roman" w:cs="Times New Roman"/>
          <w:bCs/>
          <w:sz w:val="12"/>
          <w:szCs w:val="12"/>
        </w:rPr>
        <w:t>6</w:t>
      </w:r>
      <w:proofErr w:type="gramEnd"/>
    </w:p>
    <w:p w14:paraId="0CACE29B" w14:textId="49F6FF82" w:rsidR="00DC09E9" w:rsidRDefault="00B0704F" w:rsidP="004D76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DC09E9">
        <w:rPr>
          <w:rFonts w:ascii="Times New Roman" w:eastAsia="Calibri" w:hAnsi="Times New Roman" w:cs="Times New Roman"/>
          <w:bCs/>
          <w:sz w:val="12"/>
          <w:szCs w:val="12"/>
        </w:rPr>
        <w:t xml:space="preserve">Постановление администрации </w:t>
      </w:r>
      <w:r w:rsidR="00DC09E9" w:rsidRPr="00CE1389">
        <w:rPr>
          <w:rFonts w:ascii="Times New Roman" w:eastAsia="Calibri" w:hAnsi="Times New Roman" w:cs="Times New Roman"/>
          <w:bCs/>
          <w:sz w:val="12"/>
          <w:szCs w:val="12"/>
        </w:rPr>
        <w:t>му</w:t>
      </w:r>
      <w:r w:rsidR="00DC09E9">
        <w:rPr>
          <w:rFonts w:ascii="Times New Roman" w:eastAsia="Calibri" w:hAnsi="Times New Roman" w:cs="Times New Roman"/>
          <w:bCs/>
          <w:sz w:val="12"/>
          <w:szCs w:val="12"/>
        </w:rPr>
        <w:t xml:space="preserve">ниципального района Сергиевский </w:t>
      </w:r>
      <w:r w:rsidR="00DC09E9" w:rsidRPr="00CE1389">
        <w:rPr>
          <w:rFonts w:ascii="Times New Roman" w:eastAsia="Calibri" w:hAnsi="Times New Roman" w:cs="Times New Roman"/>
          <w:bCs/>
          <w:sz w:val="12"/>
          <w:szCs w:val="12"/>
        </w:rPr>
        <w:t xml:space="preserve">Самарской области </w:t>
      </w:r>
      <w:r w:rsidR="00DC09E9">
        <w:rPr>
          <w:rFonts w:ascii="Times New Roman" w:eastAsia="Calibri" w:hAnsi="Times New Roman" w:cs="Times New Roman"/>
          <w:bCs/>
          <w:sz w:val="12"/>
          <w:szCs w:val="12"/>
        </w:rPr>
        <w:t xml:space="preserve">№365 от «13» апреля 2022 года </w:t>
      </w:r>
      <w:r w:rsidR="00DC09E9" w:rsidRPr="00CE1389">
        <w:rPr>
          <w:rFonts w:ascii="Times New Roman" w:eastAsia="Calibri" w:hAnsi="Times New Roman" w:cs="Times New Roman"/>
          <w:bCs/>
          <w:sz w:val="12"/>
          <w:szCs w:val="12"/>
        </w:rPr>
        <w:t>«</w:t>
      </w:r>
      <w:r w:rsidR="00DC09E9" w:rsidRPr="00DC09E9">
        <w:rPr>
          <w:rFonts w:ascii="Times New Roman" w:eastAsia="Calibri" w:hAnsi="Times New Roman" w:cs="Times New Roman"/>
          <w:bCs/>
          <w:sz w:val="12"/>
          <w:szCs w:val="12"/>
        </w:rPr>
        <w:t>Об установлении особого противопожарного режима и дополнительных требованиях пожа</w:t>
      </w:r>
      <w:r w:rsidR="00DC09E9">
        <w:rPr>
          <w:rFonts w:ascii="Times New Roman" w:eastAsia="Calibri" w:hAnsi="Times New Roman" w:cs="Times New Roman"/>
          <w:bCs/>
          <w:sz w:val="12"/>
          <w:szCs w:val="12"/>
        </w:rPr>
        <w:t>рной безопасности на территории</w:t>
      </w:r>
      <w:r w:rsidR="00DC09E9" w:rsidRPr="00DC09E9">
        <w:rPr>
          <w:rFonts w:ascii="Times New Roman" w:eastAsia="Calibri" w:hAnsi="Times New Roman" w:cs="Times New Roman"/>
          <w:bCs/>
          <w:sz w:val="12"/>
          <w:szCs w:val="12"/>
        </w:rPr>
        <w:t xml:space="preserve"> муниципального района Сергиевский</w:t>
      </w:r>
      <w:r w:rsidR="00DC09E9" w:rsidRPr="00CE1389">
        <w:rPr>
          <w:rFonts w:ascii="Times New Roman" w:eastAsia="Calibri" w:hAnsi="Times New Roman" w:cs="Times New Roman"/>
          <w:bCs/>
          <w:sz w:val="12"/>
          <w:szCs w:val="12"/>
        </w:rPr>
        <w:t>»</w:t>
      </w:r>
      <w:r w:rsidR="00DC09E9">
        <w:rPr>
          <w:rFonts w:ascii="Times New Roman" w:eastAsia="Calibri" w:hAnsi="Times New Roman" w:cs="Times New Roman"/>
          <w:bCs/>
          <w:sz w:val="12"/>
          <w:szCs w:val="12"/>
        </w:rPr>
        <w:t>……………………………………………………………………………………………………………………………………………………6</w:t>
      </w:r>
    </w:p>
    <w:p w14:paraId="7EF7FD99" w14:textId="76F9030D" w:rsidR="0028685C" w:rsidRDefault="00BC4DDF" w:rsidP="001C57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4D763F">
        <w:rPr>
          <w:rFonts w:ascii="Times New Roman" w:eastAsia="Calibri" w:hAnsi="Times New Roman" w:cs="Times New Roman"/>
          <w:bCs/>
          <w:sz w:val="12"/>
          <w:szCs w:val="12"/>
        </w:rPr>
        <w:t>Решение собрание представителей</w:t>
      </w:r>
      <w:r w:rsidR="0028685C">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sidR="004D763F">
        <w:rPr>
          <w:rFonts w:ascii="Times New Roman" w:eastAsia="Calibri" w:hAnsi="Times New Roman" w:cs="Times New Roman"/>
          <w:bCs/>
          <w:sz w:val="12"/>
          <w:szCs w:val="12"/>
        </w:rPr>
        <w:t>№31 от «13</w:t>
      </w:r>
      <w:r>
        <w:rPr>
          <w:rFonts w:ascii="Times New Roman" w:eastAsia="Calibri" w:hAnsi="Times New Roman" w:cs="Times New Roman"/>
          <w:bCs/>
          <w:sz w:val="12"/>
          <w:szCs w:val="12"/>
        </w:rPr>
        <w:t xml:space="preserve">» апреля 2022 года </w:t>
      </w:r>
      <w:r w:rsidRPr="00CE1389">
        <w:rPr>
          <w:rFonts w:ascii="Times New Roman" w:eastAsia="Calibri" w:hAnsi="Times New Roman" w:cs="Times New Roman"/>
          <w:bCs/>
          <w:sz w:val="12"/>
          <w:szCs w:val="12"/>
        </w:rPr>
        <w:t>«</w:t>
      </w:r>
      <w:r w:rsidR="004D763F" w:rsidRPr="004D763F">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2022 год и на плановый период 2023 и 2024 годов</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D763F">
        <w:rPr>
          <w:rFonts w:ascii="Times New Roman" w:eastAsia="Calibri" w:hAnsi="Times New Roman" w:cs="Times New Roman"/>
          <w:bCs/>
          <w:sz w:val="12"/>
          <w:szCs w:val="12"/>
        </w:rPr>
        <w:t>…….7</w:t>
      </w:r>
    </w:p>
    <w:p w14:paraId="1D2B42B6" w14:textId="28E04E9E" w:rsidR="004D763F" w:rsidRDefault="00627546" w:rsidP="001C57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Pr>
          <w:rFonts w:ascii="Times New Roman" w:eastAsia="Calibri" w:hAnsi="Times New Roman" w:cs="Times New Roman"/>
          <w:bCs/>
          <w:sz w:val="12"/>
          <w:szCs w:val="12"/>
        </w:rPr>
        <w:t>Постановление администрации городского посе</w:t>
      </w:r>
      <w:r w:rsidRPr="00627546">
        <w:rPr>
          <w:rFonts w:ascii="Times New Roman" w:eastAsia="Calibri" w:hAnsi="Times New Roman" w:cs="Times New Roman"/>
          <w:bCs/>
          <w:sz w:val="12"/>
          <w:szCs w:val="12"/>
        </w:rPr>
        <w:t>ления Суходол</w:t>
      </w:r>
      <w:r w:rsidRPr="00CE1389">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№49</w:t>
      </w:r>
      <w:r>
        <w:rPr>
          <w:rFonts w:ascii="Times New Roman" w:eastAsia="Calibri" w:hAnsi="Times New Roman" w:cs="Times New Roman"/>
          <w:bCs/>
          <w:sz w:val="12"/>
          <w:szCs w:val="12"/>
        </w:rPr>
        <w:t xml:space="preserve"> от «13» апреля 2022 года </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Об установлении особого про</w:t>
      </w:r>
      <w:r w:rsidRPr="00627546">
        <w:rPr>
          <w:rFonts w:ascii="Times New Roman" w:eastAsia="Calibri" w:hAnsi="Times New Roman" w:cs="Times New Roman"/>
          <w:bCs/>
          <w:sz w:val="12"/>
          <w:szCs w:val="12"/>
        </w:rPr>
        <w:t>тивопожарного режим</w:t>
      </w:r>
      <w:r>
        <w:rPr>
          <w:rFonts w:ascii="Times New Roman" w:eastAsia="Calibri" w:hAnsi="Times New Roman" w:cs="Times New Roman"/>
          <w:bCs/>
          <w:sz w:val="12"/>
          <w:szCs w:val="12"/>
        </w:rPr>
        <w:t>а на территории городского посе</w:t>
      </w:r>
      <w:r w:rsidRPr="00627546">
        <w:rPr>
          <w:rFonts w:ascii="Times New Roman" w:eastAsia="Calibri" w:hAnsi="Times New Roman" w:cs="Times New Roman"/>
          <w:bCs/>
          <w:sz w:val="12"/>
          <w:szCs w:val="12"/>
        </w:rPr>
        <w:t>ления Суходол муниципального района Сергиевский</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14:paraId="5533FB54" w14:textId="77777777" w:rsidR="00627546" w:rsidRDefault="00627546" w:rsidP="001C5710">
      <w:pPr>
        <w:tabs>
          <w:tab w:val="left" w:pos="6936"/>
        </w:tabs>
        <w:spacing w:after="0" w:line="240" w:lineRule="auto"/>
        <w:ind w:firstLine="284"/>
        <w:jc w:val="both"/>
        <w:rPr>
          <w:rFonts w:ascii="Times New Roman" w:eastAsia="Calibri" w:hAnsi="Times New Roman" w:cs="Times New Roman"/>
          <w:bCs/>
          <w:sz w:val="12"/>
          <w:szCs w:val="12"/>
        </w:rPr>
      </w:pPr>
    </w:p>
    <w:p w14:paraId="4B47BCF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3B50CB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B6D22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A909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CCD3F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EECBD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26A4D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48D8C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5D0B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DA0223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34DC05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8D8CF8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09D52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61431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57B40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E33903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317AE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43FA3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E28F6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4A36B1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C4EEAC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A9297D5"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D7ACA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07808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7DB5AB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331E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204BA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03CB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9BC7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3BBB4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8DAA0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C0B0B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C479AE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20F05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5CBBF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1A3E06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E58C7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F49928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4875BB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D53CD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A8B509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D9FA29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02D971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009CFC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373F1C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20E86B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25372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6DA4E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75BF67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E0B87E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68893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660CC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A0609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9F164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2582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80096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9893B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AB42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2CC8A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21A36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29CCC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0A13E0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4D5E05F"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C0D751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B514E91"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93FE36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30387E9"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981D6E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51E2CE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1ADF47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9890CF8"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9C34A5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4084ABE"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D28320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A1398DF"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CDC7F8C"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216043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1AC6A41"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E7502E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9FD0FBD"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C51C2DD"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7AD863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70264B7"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1DE8292"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043D675"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58721E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C2D15EE"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8AF11F8"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F512E02"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85EF78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764335F" w14:textId="77777777" w:rsidR="00A052BC" w:rsidRDefault="00A052BC" w:rsidP="00C15695">
      <w:pPr>
        <w:tabs>
          <w:tab w:val="left" w:pos="6936"/>
        </w:tabs>
        <w:spacing w:after="0" w:line="240" w:lineRule="auto"/>
        <w:ind w:firstLine="284"/>
        <w:jc w:val="both"/>
        <w:rPr>
          <w:rFonts w:ascii="Times New Roman" w:eastAsia="Calibri" w:hAnsi="Times New Roman" w:cs="Times New Roman"/>
          <w:bCs/>
          <w:sz w:val="12"/>
          <w:szCs w:val="12"/>
        </w:rPr>
      </w:pPr>
    </w:p>
    <w:p w14:paraId="63198200" w14:textId="77777777" w:rsidR="00A052BC" w:rsidRDefault="00A052BC" w:rsidP="00A34881">
      <w:pPr>
        <w:spacing w:after="0" w:line="240" w:lineRule="auto"/>
        <w:jc w:val="both"/>
        <w:rPr>
          <w:rFonts w:ascii="Times New Roman" w:hAnsi="Times New Roman" w:cs="Times New Roman"/>
          <w:sz w:val="12"/>
          <w:szCs w:val="12"/>
        </w:rPr>
      </w:pPr>
    </w:p>
    <w:p w14:paraId="68B12E26" w14:textId="77777777" w:rsidR="00E37036" w:rsidRDefault="00E37036" w:rsidP="00A34881">
      <w:pPr>
        <w:spacing w:after="0" w:line="240" w:lineRule="auto"/>
        <w:jc w:val="both"/>
        <w:rPr>
          <w:rFonts w:ascii="Times New Roman" w:hAnsi="Times New Roman" w:cs="Times New Roman"/>
          <w:sz w:val="12"/>
          <w:szCs w:val="12"/>
        </w:rPr>
      </w:pPr>
    </w:p>
    <w:p w14:paraId="70444636" w14:textId="77777777" w:rsidR="00E37036" w:rsidRDefault="00E37036" w:rsidP="00A34881">
      <w:pPr>
        <w:spacing w:after="0" w:line="240" w:lineRule="auto"/>
        <w:jc w:val="both"/>
        <w:rPr>
          <w:rFonts w:ascii="Times New Roman" w:hAnsi="Times New Roman" w:cs="Times New Roman"/>
          <w:sz w:val="12"/>
          <w:szCs w:val="12"/>
        </w:rPr>
      </w:pPr>
    </w:p>
    <w:p w14:paraId="7B82E681" w14:textId="77777777" w:rsidR="001C5710" w:rsidRDefault="001C5710" w:rsidP="00A34881">
      <w:pPr>
        <w:spacing w:after="0" w:line="240" w:lineRule="auto"/>
        <w:jc w:val="both"/>
        <w:rPr>
          <w:rFonts w:ascii="Times New Roman" w:hAnsi="Times New Roman" w:cs="Times New Roman"/>
          <w:sz w:val="12"/>
          <w:szCs w:val="12"/>
        </w:rPr>
      </w:pPr>
    </w:p>
    <w:p w14:paraId="064680BA" w14:textId="77777777" w:rsidR="00E37036" w:rsidRDefault="00E37036" w:rsidP="00A34881">
      <w:pPr>
        <w:spacing w:after="0" w:line="240" w:lineRule="auto"/>
        <w:jc w:val="both"/>
        <w:rPr>
          <w:rFonts w:ascii="Times New Roman" w:hAnsi="Times New Roman" w:cs="Times New Roman"/>
          <w:sz w:val="12"/>
          <w:szCs w:val="12"/>
        </w:rPr>
      </w:pPr>
    </w:p>
    <w:p w14:paraId="64C1D725" w14:textId="77777777" w:rsidR="002472FC" w:rsidRDefault="002472FC" w:rsidP="00A34881">
      <w:pPr>
        <w:spacing w:after="0" w:line="240" w:lineRule="auto"/>
        <w:jc w:val="both"/>
        <w:rPr>
          <w:rFonts w:ascii="Times New Roman" w:hAnsi="Times New Roman" w:cs="Times New Roman"/>
          <w:sz w:val="12"/>
          <w:szCs w:val="12"/>
        </w:rPr>
      </w:pPr>
    </w:p>
    <w:p w14:paraId="2F5079E1" w14:textId="77777777" w:rsidR="00503CB7" w:rsidRDefault="00503CB7" w:rsidP="00A34881">
      <w:pPr>
        <w:spacing w:after="0" w:line="240" w:lineRule="auto"/>
        <w:jc w:val="both"/>
        <w:rPr>
          <w:rFonts w:ascii="Times New Roman" w:hAnsi="Times New Roman" w:cs="Times New Roman"/>
          <w:sz w:val="12"/>
          <w:szCs w:val="12"/>
        </w:rPr>
      </w:pPr>
    </w:p>
    <w:p w14:paraId="3D607BF0" w14:textId="77777777" w:rsidR="00503CB7" w:rsidRDefault="00503CB7" w:rsidP="00A34881">
      <w:pPr>
        <w:spacing w:after="0" w:line="240" w:lineRule="auto"/>
        <w:jc w:val="both"/>
        <w:rPr>
          <w:rFonts w:ascii="Times New Roman" w:hAnsi="Times New Roman" w:cs="Times New Roman"/>
          <w:sz w:val="12"/>
          <w:szCs w:val="12"/>
        </w:rPr>
      </w:pPr>
    </w:p>
    <w:p w14:paraId="397F7FCD" w14:textId="77777777" w:rsidR="00503CB7" w:rsidRDefault="00503CB7" w:rsidP="00A34881">
      <w:pPr>
        <w:spacing w:after="0" w:line="240" w:lineRule="auto"/>
        <w:jc w:val="both"/>
        <w:rPr>
          <w:rFonts w:ascii="Times New Roman" w:hAnsi="Times New Roman" w:cs="Times New Roman"/>
          <w:sz w:val="12"/>
          <w:szCs w:val="12"/>
        </w:rPr>
      </w:pPr>
    </w:p>
    <w:p w14:paraId="7A7A8145" w14:textId="77777777" w:rsidR="005E22F9" w:rsidRDefault="005E22F9" w:rsidP="00A34881">
      <w:pPr>
        <w:spacing w:after="0" w:line="240" w:lineRule="auto"/>
        <w:jc w:val="both"/>
        <w:rPr>
          <w:rFonts w:ascii="Times New Roman" w:hAnsi="Times New Roman" w:cs="Times New Roman"/>
          <w:sz w:val="12"/>
          <w:szCs w:val="12"/>
        </w:rPr>
      </w:pPr>
    </w:p>
    <w:p w14:paraId="48BE2356" w14:textId="77777777" w:rsidR="005E22F9" w:rsidRDefault="005E22F9" w:rsidP="00A34881">
      <w:pPr>
        <w:spacing w:after="0" w:line="240" w:lineRule="auto"/>
        <w:jc w:val="both"/>
        <w:rPr>
          <w:rFonts w:ascii="Times New Roman" w:hAnsi="Times New Roman" w:cs="Times New Roman"/>
          <w:sz w:val="12"/>
          <w:szCs w:val="12"/>
        </w:rPr>
      </w:pPr>
    </w:p>
    <w:p w14:paraId="7B679602" w14:textId="77777777" w:rsidR="002472FC" w:rsidRDefault="002472FC" w:rsidP="00A34881">
      <w:pPr>
        <w:spacing w:after="0" w:line="240" w:lineRule="auto"/>
        <w:jc w:val="both"/>
        <w:rPr>
          <w:rFonts w:ascii="Times New Roman" w:hAnsi="Times New Roman" w:cs="Times New Roman"/>
          <w:sz w:val="12"/>
          <w:szCs w:val="12"/>
        </w:rPr>
      </w:pPr>
    </w:p>
    <w:p w14:paraId="4FF2CD53" w14:textId="77777777" w:rsidR="002472FC" w:rsidRDefault="002472FC" w:rsidP="00A34881">
      <w:pPr>
        <w:spacing w:after="0" w:line="240" w:lineRule="auto"/>
        <w:jc w:val="both"/>
        <w:rPr>
          <w:rFonts w:ascii="Times New Roman" w:hAnsi="Times New Roman" w:cs="Times New Roman"/>
          <w:sz w:val="12"/>
          <w:szCs w:val="12"/>
        </w:rPr>
      </w:pPr>
    </w:p>
    <w:p w14:paraId="59C523D4" w14:textId="77777777" w:rsidR="00E37036" w:rsidRDefault="00E37036" w:rsidP="00A34881">
      <w:pPr>
        <w:spacing w:after="0" w:line="240" w:lineRule="auto"/>
        <w:jc w:val="both"/>
        <w:rPr>
          <w:rFonts w:ascii="Times New Roman" w:hAnsi="Times New Roman" w:cs="Times New Roman"/>
          <w:sz w:val="12"/>
          <w:szCs w:val="12"/>
        </w:rPr>
      </w:pPr>
    </w:p>
    <w:p w14:paraId="0C6F8B4B" w14:textId="77777777" w:rsidR="00C04AF4" w:rsidRDefault="00C04AF4" w:rsidP="00A34881">
      <w:pPr>
        <w:spacing w:after="0" w:line="240" w:lineRule="auto"/>
        <w:jc w:val="both"/>
        <w:rPr>
          <w:rFonts w:ascii="Times New Roman" w:hAnsi="Times New Roman" w:cs="Times New Roman"/>
          <w:sz w:val="12"/>
          <w:szCs w:val="12"/>
        </w:rPr>
      </w:pPr>
    </w:p>
    <w:p w14:paraId="2E3F7365" w14:textId="77777777" w:rsidR="00C04AF4" w:rsidRDefault="00C04AF4" w:rsidP="00A34881">
      <w:pPr>
        <w:spacing w:after="0" w:line="240" w:lineRule="auto"/>
        <w:jc w:val="both"/>
        <w:rPr>
          <w:rFonts w:ascii="Times New Roman" w:hAnsi="Times New Roman" w:cs="Times New Roman"/>
          <w:sz w:val="12"/>
          <w:szCs w:val="12"/>
        </w:rPr>
      </w:pPr>
    </w:p>
    <w:p w14:paraId="533AB78B" w14:textId="77777777" w:rsidR="00C04AF4" w:rsidRDefault="00C04AF4" w:rsidP="00A34881">
      <w:pPr>
        <w:spacing w:after="0" w:line="240" w:lineRule="auto"/>
        <w:jc w:val="both"/>
        <w:rPr>
          <w:rFonts w:ascii="Times New Roman" w:hAnsi="Times New Roman" w:cs="Times New Roman"/>
          <w:sz w:val="12"/>
          <w:szCs w:val="12"/>
        </w:rPr>
      </w:pPr>
    </w:p>
    <w:p w14:paraId="0EA01EC6" w14:textId="77777777" w:rsidR="00C04AF4" w:rsidRDefault="00C04AF4" w:rsidP="00A34881">
      <w:pPr>
        <w:spacing w:after="0" w:line="240" w:lineRule="auto"/>
        <w:jc w:val="both"/>
        <w:rPr>
          <w:rFonts w:ascii="Times New Roman" w:hAnsi="Times New Roman" w:cs="Times New Roman"/>
          <w:sz w:val="12"/>
          <w:szCs w:val="12"/>
        </w:rPr>
      </w:pPr>
    </w:p>
    <w:p w14:paraId="0AC8D284" w14:textId="77777777" w:rsidR="0028685C" w:rsidRDefault="0028685C" w:rsidP="00A34881">
      <w:pPr>
        <w:spacing w:after="0" w:line="240" w:lineRule="auto"/>
        <w:jc w:val="both"/>
        <w:rPr>
          <w:rFonts w:ascii="Times New Roman" w:hAnsi="Times New Roman" w:cs="Times New Roman"/>
          <w:sz w:val="12"/>
          <w:szCs w:val="12"/>
        </w:rPr>
      </w:pPr>
    </w:p>
    <w:p w14:paraId="54435BD3" w14:textId="77777777" w:rsidR="00733E86" w:rsidRDefault="00733E86" w:rsidP="00A34881">
      <w:pPr>
        <w:spacing w:after="0" w:line="240" w:lineRule="auto"/>
        <w:jc w:val="both"/>
        <w:rPr>
          <w:rFonts w:ascii="Times New Roman" w:hAnsi="Times New Roman" w:cs="Times New Roman"/>
          <w:sz w:val="12"/>
          <w:szCs w:val="12"/>
        </w:rPr>
      </w:pPr>
    </w:p>
    <w:p w14:paraId="1F2DA962" w14:textId="77777777" w:rsidR="00FF4C55" w:rsidRDefault="00FF4C55" w:rsidP="00A34881">
      <w:pPr>
        <w:spacing w:after="0" w:line="240" w:lineRule="auto"/>
        <w:jc w:val="both"/>
        <w:rPr>
          <w:rFonts w:ascii="Times New Roman" w:hAnsi="Times New Roman" w:cs="Times New Roman"/>
          <w:sz w:val="12"/>
          <w:szCs w:val="12"/>
        </w:rPr>
      </w:pPr>
    </w:p>
    <w:p w14:paraId="35C7D0EB" w14:textId="77777777" w:rsidR="00FF4C55" w:rsidRDefault="00FF4C55" w:rsidP="00A34881">
      <w:pPr>
        <w:spacing w:after="0" w:line="240" w:lineRule="auto"/>
        <w:jc w:val="both"/>
        <w:rPr>
          <w:rFonts w:ascii="Times New Roman" w:hAnsi="Times New Roman" w:cs="Times New Roman"/>
          <w:sz w:val="12"/>
          <w:szCs w:val="12"/>
        </w:rPr>
      </w:pPr>
    </w:p>
    <w:p w14:paraId="45D3E14D" w14:textId="77777777" w:rsidR="00DC507D" w:rsidRDefault="00DC507D" w:rsidP="00A34881">
      <w:pPr>
        <w:spacing w:after="0" w:line="240" w:lineRule="auto"/>
        <w:jc w:val="both"/>
        <w:rPr>
          <w:rFonts w:ascii="Times New Roman" w:hAnsi="Times New Roman" w:cs="Times New Roman"/>
          <w:sz w:val="12"/>
          <w:szCs w:val="12"/>
        </w:rPr>
      </w:pPr>
    </w:p>
    <w:p w14:paraId="6C771AE4" w14:textId="77777777" w:rsidR="00DC507D" w:rsidRDefault="00DC507D" w:rsidP="00A34881">
      <w:pPr>
        <w:spacing w:after="0" w:line="240" w:lineRule="auto"/>
        <w:jc w:val="both"/>
        <w:rPr>
          <w:rFonts w:ascii="Times New Roman" w:hAnsi="Times New Roman" w:cs="Times New Roman"/>
          <w:sz w:val="12"/>
          <w:szCs w:val="12"/>
        </w:rPr>
      </w:pPr>
    </w:p>
    <w:p w14:paraId="12D9CD15" w14:textId="77777777" w:rsidR="009077CA" w:rsidRDefault="009077CA" w:rsidP="00A34881">
      <w:pPr>
        <w:spacing w:after="0" w:line="240" w:lineRule="auto"/>
        <w:jc w:val="both"/>
        <w:rPr>
          <w:rFonts w:ascii="Times New Roman" w:hAnsi="Times New Roman" w:cs="Times New Roman"/>
          <w:sz w:val="12"/>
          <w:szCs w:val="12"/>
        </w:rPr>
      </w:pPr>
    </w:p>
    <w:p w14:paraId="3D517CC9" w14:textId="77777777" w:rsidR="00302C07" w:rsidRDefault="00302C07" w:rsidP="00A34881">
      <w:pPr>
        <w:spacing w:after="0" w:line="240" w:lineRule="auto"/>
        <w:jc w:val="both"/>
        <w:rPr>
          <w:rFonts w:ascii="Times New Roman" w:hAnsi="Times New Roman" w:cs="Times New Roman"/>
          <w:sz w:val="12"/>
          <w:szCs w:val="12"/>
        </w:rPr>
      </w:pPr>
    </w:p>
    <w:p w14:paraId="7A2D0B60" w14:textId="77777777" w:rsidR="00302C07" w:rsidRDefault="00302C07" w:rsidP="00A34881">
      <w:pPr>
        <w:spacing w:after="0" w:line="240" w:lineRule="auto"/>
        <w:jc w:val="both"/>
        <w:rPr>
          <w:rFonts w:ascii="Times New Roman" w:hAnsi="Times New Roman" w:cs="Times New Roman"/>
          <w:sz w:val="12"/>
          <w:szCs w:val="12"/>
        </w:rPr>
      </w:pPr>
    </w:p>
    <w:p w14:paraId="5A49864B" w14:textId="77777777" w:rsidR="0050653E" w:rsidRDefault="0050653E" w:rsidP="00A34881">
      <w:pPr>
        <w:spacing w:after="0" w:line="240" w:lineRule="auto"/>
        <w:jc w:val="both"/>
        <w:rPr>
          <w:rFonts w:ascii="Times New Roman" w:hAnsi="Times New Roman" w:cs="Times New Roman"/>
          <w:sz w:val="12"/>
          <w:szCs w:val="12"/>
        </w:rPr>
      </w:pPr>
    </w:p>
    <w:p w14:paraId="2D1A5258" w14:textId="77777777" w:rsidR="00302C07" w:rsidRDefault="00302C07" w:rsidP="00A34881">
      <w:pPr>
        <w:spacing w:after="0" w:line="240" w:lineRule="auto"/>
        <w:jc w:val="both"/>
        <w:rPr>
          <w:rFonts w:ascii="Times New Roman" w:hAnsi="Times New Roman" w:cs="Times New Roman"/>
          <w:sz w:val="12"/>
          <w:szCs w:val="12"/>
        </w:rPr>
      </w:pPr>
    </w:p>
    <w:p w14:paraId="4B9A78B5" w14:textId="77777777" w:rsidR="003A0718" w:rsidRDefault="003A0718" w:rsidP="00A34881">
      <w:pPr>
        <w:spacing w:after="0" w:line="240" w:lineRule="auto"/>
        <w:jc w:val="both"/>
        <w:rPr>
          <w:rFonts w:ascii="Times New Roman" w:hAnsi="Times New Roman" w:cs="Times New Roman"/>
          <w:sz w:val="12"/>
          <w:szCs w:val="12"/>
        </w:rPr>
      </w:pPr>
    </w:p>
    <w:p w14:paraId="62DCCBE6" w14:textId="77777777" w:rsidR="003A0718" w:rsidRPr="003A0718" w:rsidRDefault="003A0718" w:rsidP="003A0718">
      <w:pPr>
        <w:spacing w:after="0" w:line="240" w:lineRule="auto"/>
        <w:ind w:firstLine="284"/>
        <w:jc w:val="center"/>
        <w:rPr>
          <w:rFonts w:ascii="Times New Roman" w:hAnsi="Times New Roman" w:cs="Times New Roman"/>
          <w:sz w:val="12"/>
          <w:szCs w:val="12"/>
        </w:rPr>
      </w:pPr>
      <w:r w:rsidRPr="003A0718">
        <w:rPr>
          <w:rFonts w:ascii="Times New Roman" w:hAnsi="Times New Roman" w:cs="Times New Roman"/>
          <w:sz w:val="12"/>
          <w:szCs w:val="12"/>
        </w:rPr>
        <w:lastRenderedPageBreak/>
        <w:t>Администрация</w:t>
      </w:r>
    </w:p>
    <w:p w14:paraId="1C9D2A0A" w14:textId="6A1D8866" w:rsidR="003A0718" w:rsidRPr="003A0718" w:rsidRDefault="003A0718" w:rsidP="003A07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A0718">
        <w:rPr>
          <w:rFonts w:ascii="Times New Roman" w:hAnsi="Times New Roman" w:cs="Times New Roman"/>
          <w:sz w:val="12"/>
          <w:szCs w:val="12"/>
        </w:rPr>
        <w:t xml:space="preserve">Кармало-Аделяково </w:t>
      </w:r>
    </w:p>
    <w:p w14:paraId="634FC105" w14:textId="3D9722C4" w:rsidR="003A0718" w:rsidRPr="003A0718" w:rsidRDefault="003A0718" w:rsidP="003A07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A0718">
        <w:rPr>
          <w:rFonts w:ascii="Times New Roman" w:hAnsi="Times New Roman" w:cs="Times New Roman"/>
          <w:sz w:val="12"/>
          <w:szCs w:val="12"/>
        </w:rPr>
        <w:t>Сергиевский</w:t>
      </w:r>
    </w:p>
    <w:p w14:paraId="05ACBF93" w14:textId="77777777" w:rsidR="003A0718" w:rsidRPr="003A0718" w:rsidRDefault="003A0718" w:rsidP="003A0718">
      <w:pPr>
        <w:spacing w:after="0" w:line="240" w:lineRule="auto"/>
        <w:ind w:firstLine="284"/>
        <w:jc w:val="center"/>
        <w:rPr>
          <w:rFonts w:ascii="Times New Roman" w:hAnsi="Times New Roman" w:cs="Times New Roman"/>
          <w:sz w:val="12"/>
          <w:szCs w:val="12"/>
        </w:rPr>
      </w:pPr>
      <w:r w:rsidRPr="003A0718">
        <w:rPr>
          <w:rFonts w:ascii="Times New Roman" w:hAnsi="Times New Roman" w:cs="Times New Roman"/>
          <w:sz w:val="12"/>
          <w:szCs w:val="12"/>
        </w:rPr>
        <w:t>Самарской  области</w:t>
      </w:r>
    </w:p>
    <w:p w14:paraId="4F3E2D50" w14:textId="77777777" w:rsidR="003A0718" w:rsidRPr="003A0718" w:rsidRDefault="003A0718" w:rsidP="003A0718">
      <w:pPr>
        <w:spacing w:after="0" w:line="240" w:lineRule="auto"/>
        <w:ind w:firstLine="284"/>
        <w:jc w:val="center"/>
        <w:rPr>
          <w:rFonts w:ascii="Times New Roman" w:hAnsi="Times New Roman" w:cs="Times New Roman"/>
          <w:sz w:val="12"/>
          <w:szCs w:val="12"/>
        </w:rPr>
      </w:pPr>
      <w:r w:rsidRPr="003A0718">
        <w:rPr>
          <w:rFonts w:ascii="Times New Roman" w:hAnsi="Times New Roman" w:cs="Times New Roman"/>
          <w:sz w:val="12"/>
          <w:szCs w:val="12"/>
        </w:rPr>
        <w:t>ПОСТАНОВЛЕНИЕ</w:t>
      </w:r>
    </w:p>
    <w:p w14:paraId="450D076C" w14:textId="0F010F34" w:rsidR="00DE3554" w:rsidRDefault="003A0718" w:rsidP="003A071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 апреля</w:t>
      </w:r>
      <w:r w:rsidRPr="003A0718">
        <w:rPr>
          <w:rFonts w:ascii="Times New Roman" w:hAnsi="Times New Roman" w:cs="Times New Roman"/>
          <w:sz w:val="12"/>
          <w:szCs w:val="12"/>
        </w:rPr>
        <w:t xml:space="preserve"> 2022г.</w:t>
      </w:r>
      <w:r>
        <w:rPr>
          <w:rFonts w:ascii="Times New Roman" w:hAnsi="Times New Roman" w:cs="Times New Roman"/>
          <w:sz w:val="12"/>
          <w:szCs w:val="12"/>
        </w:rPr>
        <w:t xml:space="preserve">                                                                                                                                                                                                        №</w:t>
      </w:r>
      <w:r w:rsidRPr="003A0718">
        <w:rPr>
          <w:rFonts w:ascii="Times New Roman" w:hAnsi="Times New Roman" w:cs="Times New Roman"/>
          <w:sz w:val="12"/>
          <w:szCs w:val="12"/>
        </w:rPr>
        <w:t>13</w:t>
      </w:r>
    </w:p>
    <w:p w14:paraId="1FA4BAA1" w14:textId="214DF400" w:rsidR="003A0718" w:rsidRPr="003A0718" w:rsidRDefault="003A0718" w:rsidP="003A07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установлении особого про</w:t>
      </w:r>
      <w:r w:rsidRPr="003A0718">
        <w:rPr>
          <w:rFonts w:ascii="Times New Roman" w:hAnsi="Times New Roman" w:cs="Times New Roman"/>
          <w:sz w:val="12"/>
          <w:szCs w:val="12"/>
        </w:rPr>
        <w:t xml:space="preserve">тивопожарного режима на территории сельского </w:t>
      </w:r>
      <w:r>
        <w:rPr>
          <w:rFonts w:ascii="Times New Roman" w:hAnsi="Times New Roman" w:cs="Times New Roman"/>
          <w:sz w:val="12"/>
          <w:szCs w:val="12"/>
        </w:rPr>
        <w:t>поселения Кармало-Аделяково муниципального района Серги</w:t>
      </w:r>
      <w:r w:rsidRPr="003A0718">
        <w:rPr>
          <w:rFonts w:ascii="Times New Roman" w:hAnsi="Times New Roman" w:cs="Times New Roman"/>
          <w:sz w:val="12"/>
          <w:szCs w:val="12"/>
        </w:rPr>
        <w:t>евский</w:t>
      </w:r>
    </w:p>
    <w:p w14:paraId="0D98764D" w14:textId="77777777" w:rsidR="003A0718" w:rsidRPr="003A0718" w:rsidRDefault="003A0718" w:rsidP="003A0718">
      <w:pPr>
        <w:spacing w:after="0" w:line="240" w:lineRule="auto"/>
        <w:ind w:firstLine="284"/>
        <w:jc w:val="both"/>
        <w:rPr>
          <w:rFonts w:ascii="Times New Roman" w:hAnsi="Times New Roman" w:cs="Times New Roman"/>
          <w:sz w:val="12"/>
          <w:szCs w:val="12"/>
        </w:rPr>
      </w:pPr>
      <w:proofErr w:type="gramStart"/>
      <w:r w:rsidRPr="003A0718">
        <w:rPr>
          <w:rFonts w:ascii="Times New Roman" w:hAnsi="Times New Roman" w:cs="Times New Roman"/>
          <w:sz w:val="12"/>
          <w:szCs w:val="12"/>
        </w:rPr>
        <w:t>В соответствии со статьей 30 Федерального закона от 21.12.1994 № 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29.03.2022г. № 179 «Об особом противопожарном режиме на территории Самарской области», в целях обеспечения пожарной безопасности в пожароопасный период 2022 года,  Администрация сельского поселения Кармало-Аделяково</w:t>
      </w:r>
      <w:proofErr w:type="gramEnd"/>
    </w:p>
    <w:p w14:paraId="540322F9" w14:textId="46965B26" w:rsidR="003A0718" w:rsidRPr="003A0718" w:rsidRDefault="003A0718" w:rsidP="003A07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7617DA1" w14:textId="01F4924F" w:rsidR="003A0718" w:rsidRPr="003A0718" w:rsidRDefault="003A0718" w:rsidP="003A07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0718">
        <w:rPr>
          <w:rFonts w:ascii="Times New Roman" w:hAnsi="Times New Roman" w:cs="Times New Roman"/>
          <w:sz w:val="12"/>
          <w:szCs w:val="12"/>
        </w:rPr>
        <w:t xml:space="preserve">Установить особый противопожарный режим на территории сельского поселения Кармало-Аделяково муниципального района Сергиевский с 15 апреля по 15 октября 2022 года. </w:t>
      </w:r>
    </w:p>
    <w:p w14:paraId="121D54CB"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 Запрещается с 15 апреля 2022 года на территории сельского поселения Кармало-Аделяково муниципального района Сергиевский:</w:t>
      </w:r>
    </w:p>
    <w:p w14:paraId="0A4AB848"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2.1. 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w:t>
      </w:r>
      <w:proofErr w:type="gramStart"/>
      <w:r w:rsidRPr="003A0718">
        <w:rPr>
          <w:rFonts w:ascii="Times New Roman" w:hAnsi="Times New Roman" w:cs="Times New Roman"/>
          <w:sz w:val="12"/>
          <w:szCs w:val="12"/>
        </w:rPr>
        <w:t>СО</w:t>
      </w:r>
      <w:proofErr w:type="gramEnd"/>
      <w:r w:rsidRPr="003A0718">
        <w:rPr>
          <w:rFonts w:ascii="Times New Roman" w:hAnsi="Times New Roman" w:cs="Times New Roman"/>
          <w:sz w:val="12"/>
          <w:szCs w:val="12"/>
        </w:rPr>
        <w:t xml:space="preserve">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14:paraId="6F8C4F09"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2.2. </w:t>
      </w:r>
      <w:proofErr w:type="gramStart"/>
      <w:r w:rsidRPr="003A0718">
        <w:rPr>
          <w:rFonts w:ascii="Times New Roman" w:hAnsi="Times New Roman" w:cs="Times New Roman"/>
          <w:sz w:val="12"/>
          <w:szCs w:val="12"/>
        </w:rPr>
        <w:t xml:space="preserve">Проведение пала сухой травы (стерни) и пожнивных остатков на землях любого назначения и вида использования, за исключением земель </w:t>
      </w:r>
      <w:proofErr w:type="spellStart"/>
      <w:r w:rsidRPr="003A0718">
        <w:rPr>
          <w:rFonts w:ascii="Times New Roman" w:hAnsi="Times New Roman" w:cs="Times New Roman"/>
          <w:sz w:val="12"/>
          <w:szCs w:val="12"/>
        </w:rPr>
        <w:t>сельскохо-зяйственного</w:t>
      </w:r>
      <w:proofErr w:type="spellEnd"/>
      <w:r w:rsidRPr="003A0718">
        <w:rPr>
          <w:rFonts w:ascii="Times New Roman" w:hAnsi="Times New Roman" w:cs="Times New Roman"/>
          <w:sz w:val="12"/>
          <w:szCs w:val="12"/>
        </w:rPr>
        <w:t xml:space="preserve"> назначения и земель запаса,  на которых допускается </w:t>
      </w:r>
      <w:proofErr w:type="spellStart"/>
      <w:r w:rsidRPr="003A0718">
        <w:rPr>
          <w:rFonts w:ascii="Times New Roman" w:hAnsi="Times New Roman" w:cs="Times New Roman"/>
          <w:sz w:val="12"/>
          <w:szCs w:val="12"/>
        </w:rPr>
        <w:t>уничтоже-ние</w:t>
      </w:r>
      <w:proofErr w:type="spellEnd"/>
      <w:r w:rsidRPr="003A0718">
        <w:rPr>
          <w:rFonts w:ascii="Times New Roman" w:hAnsi="Times New Roman" w:cs="Times New Roman"/>
          <w:sz w:val="12"/>
          <w:szCs w:val="12"/>
        </w:rPr>
        <w:t xml:space="preserve"> сухой травянистой растительности, стерни, пожнивных остатков путем сжигания при условии соблюдения требований пожарной безопасности, уста-</w:t>
      </w:r>
      <w:proofErr w:type="spellStart"/>
      <w:r w:rsidRPr="003A0718">
        <w:rPr>
          <w:rFonts w:ascii="Times New Roman" w:hAnsi="Times New Roman" w:cs="Times New Roman"/>
          <w:sz w:val="12"/>
          <w:szCs w:val="12"/>
        </w:rPr>
        <w:t>новленных</w:t>
      </w:r>
      <w:proofErr w:type="spellEnd"/>
      <w:r w:rsidRPr="003A0718">
        <w:rPr>
          <w:rFonts w:ascii="Times New Roman" w:hAnsi="Times New Roman" w:cs="Times New Roman"/>
          <w:sz w:val="12"/>
          <w:szCs w:val="12"/>
        </w:rPr>
        <w:t xml:space="preserve"> Постановлением Правительства РФ от 16.09.2020 № «Об утверждении Правил противопожарного режима в Российской Федерации»;</w:t>
      </w:r>
      <w:proofErr w:type="gramEnd"/>
    </w:p>
    <w:p w14:paraId="74C104E7"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2.3. Применение пиротехнических изделий и огневых эффектов в зданиях (со-</w:t>
      </w:r>
      <w:proofErr w:type="spellStart"/>
      <w:r w:rsidRPr="003A0718">
        <w:rPr>
          <w:rFonts w:ascii="Times New Roman" w:hAnsi="Times New Roman" w:cs="Times New Roman"/>
          <w:sz w:val="12"/>
          <w:szCs w:val="12"/>
        </w:rPr>
        <w:t>оружениях</w:t>
      </w:r>
      <w:proofErr w:type="spellEnd"/>
      <w:r w:rsidRPr="003A0718">
        <w:rPr>
          <w:rFonts w:ascii="Times New Roman" w:hAnsi="Times New Roman" w:cs="Times New Roman"/>
          <w:sz w:val="12"/>
          <w:szCs w:val="12"/>
        </w:rPr>
        <w:t xml:space="preserve">)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w:t>
      </w:r>
      <w:proofErr w:type="gramStart"/>
      <w:r w:rsidRPr="003A0718">
        <w:rPr>
          <w:rFonts w:ascii="Times New Roman" w:hAnsi="Times New Roman" w:cs="Times New Roman"/>
          <w:sz w:val="12"/>
          <w:szCs w:val="12"/>
        </w:rPr>
        <w:t>согласованные</w:t>
      </w:r>
      <w:proofErr w:type="gramEnd"/>
      <w:r w:rsidRPr="003A0718">
        <w:rPr>
          <w:rFonts w:ascii="Times New Roman" w:hAnsi="Times New Roman" w:cs="Times New Roman"/>
          <w:sz w:val="12"/>
          <w:szCs w:val="12"/>
        </w:rPr>
        <w:t xml:space="preserve">  установленным порядком;</w:t>
      </w:r>
    </w:p>
    <w:p w14:paraId="2BE5FCD8"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14:paraId="3121A5BD"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2.5. Использование мангалов (жаровен</w:t>
      </w:r>
      <w:proofErr w:type="gramStart"/>
      <w:r w:rsidRPr="003A0718">
        <w:rPr>
          <w:rFonts w:ascii="Times New Roman" w:hAnsi="Times New Roman" w:cs="Times New Roman"/>
          <w:sz w:val="12"/>
          <w:szCs w:val="12"/>
        </w:rPr>
        <w:t>)н</w:t>
      </w:r>
      <w:proofErr w:type="gramEnd"/>
      <w:r w:rsidRPr="003A0718">
        <w:rPr>
          <w:rFonts w:ascii="Times New Roman" w:hAnsi="Times New Roman" w:cs="Times New Roman"/>
          <w:sz w:val="12"/>
          <w:szCs w:val="12"/>
        </w:rPr>
        <w:t>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14:paraId="72E01122"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2.6. </w:t>
      </w:r>
      <w:proofErr w:type="gramStart"/>
      <w:r w:rsidRPr="003A0718">
        <w:rPr>
          <w:rFonts w:ascii="Times New Roman" w:hAnsi="Times New Roman" w:cs="Times New Roman"/>
          <w:sz w:val="12"/>
          <w:szCs w:val="12"/>
        </w:rPr>
        <w:t>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w:t>
      </w:r>
      <w:proofErr w:type="gramEnd"/>
      <w:r w:rsidRPr="003A0718">
        <w:rPr>
          <w:rFonts w:ascii="Times New Roman" w:hAnsi="Times New Roman" w:cs="Times New Roman"/>
          <w:sz w:val="12"/>
          <w:szCs w:val="12"/>
        </w:rPr>
        <w:t xml:space="preserve"> мероприятий по </w:t>
      </w:r>
      <w:proofErr w:type="spellStart"/>
      <w:r w:rsidRPr="003A0718">
        <w:rPr>
          <w:rFonts w:ascii="Times New Roman" w:hAnsi="Times New Roman" w:cs="Times New Roman"/>
          <w:sz w:val="12"/>
          <w:szCs w:val="12"/>
        </w:rPr>
        <w:t>окашиванию</w:t>
      </w:r>
      <w:proofErr w:type="spellEnd"/>
      <w:r w:rsidRPr="003A0718">
        <w:rPr>
          <w:rFonts w:ascii="Times New Roman" w:hAnsi="Times New Roman" w:cs="Times New Roman"/>
          <w:sz w:val="12"/>
          <w:szCs w:val="12"/>
        </w:rPr>
        <w:t xml:space="preserve"> и своевременной уборке травянистой растительности;</w:t>
      </w:r>
    </w:p>
    <w:p w14:paraId="18FE3E83"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14:paraId="6CB0F67D"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14:paraId="5BECFD83"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14:paraId="2DC67E35"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14:paraId="32E47525"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14:paraId="016EE7A2"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4.Опубликовать настоящее постановление в газете «Сергиевский вестник».</w:t>
      </w:r>
    </w:p>
    <w:p w14:paraId="108DA83C" w14:textId="1F4D0863"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5. </w:t>
      </w:r>
      <w:proofErr w:type="gramStart"/>
      <w:r w:rsidRPr="003A0718">
        <w:rPr>
          <w:rFonts w:ascii="Times New Roman" w:hAnsi="Times New Roman" w:cs="Times New Roman"/>
          <w:sz w:val="12"/>
          <w:szCs w:val="12"/>
        </w:rPr>
        <w:t>Контроль за</w:t>
      </w:r>
      <w:proofErr w:type="gramEnd"/>
      <w:r w:rsidRPr="003A071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57BC843" w14:textId="77777777" w:rsidR="003A0718" w:rsidRPr="003A0718" w:rsidRDefault="003A0718" w:rsidP="003A0718">
      <w:pPr>
        <w:spacing w:after="0" w:line="240" w:lineRule="auto"/>
        <w:ind w:firstLine="284"/>
        <w:jc w:val="right"/>
        <w:rPr>
          <w:rFonts w:ascii="Times New Roman" w:hAnsi="Times New Roman" w:cs="Times New Roman"/>
          <w:sz w:val="12"/>
          <w:szCs w:val="12"/>
        </w:rPr>
      </w:pPr>
      <w:r w:rsidRPr="003A0718">
        <w:rPr>
          <w:rFonts w:ascii="Times New Roman" w:hAnsi="Times New Roman" w:cs="Times New Roman"/>
          <w:sz w:val="12"/>
          <w:szCs w:val="12"/>
        </w:rPr>
        <w:t xml:space="preserve">Глава сельского поселения Кармало-Аделяково </w:t>
      </w:r>
    </w:p>
    <w:p w14:paraId="69476E5E" w14:textId="77777777" w:rsidR="003A0718" w:rsidRDefault="003A0718" w:rsidP="003A0718">
      <w:pPr>
        <w:spacing w:after="0" w:line="240" w:lineRule="auto"/>
        <w:ind w:firstLine="284"/>
        <w:jc w:val="right"/>
        <w:rPr>
          <w:rFonts w:ascii="Times New Roman" w:hAnsi="Times New Roman" w:cs="Times New Roman"/>
          <w:sz w:val="12"/>
          <w:szCs w:val="12"/>
        </w:rPr>
      </w:pPr>
      <w:r w:rsidRPr="003A0718">
        <w:rPr>
          <w:rFonts w:ascii="Times New Roman" w:hAnsi="Times New Roman" w:cs="Times New Roman"/>
          <w:sz w:val="12"/>
          <w:szCs w:val="12"/>
        </w:rPr>
        <w:t xml:space="preserve">муниципального района Сергиевский                      </w:t>
      </w:r>
    </w:p>
    <w:p w14:paraId="00158D70" w14:textId="156FCDED" w:rsidR="003A0718" w:rsidRDefault="003A0718" w:rsidP="003A0718">
      <w:pPr>
        <w:spacing w:after="0" w:line="240" w:lineRule="auto"/>
        <w:ind w:firstLine="284"/>
        <w:jc w:val="right"/>
        <w:rPr>
          <w:rFonts w:ascii="Times New Roman" w:hAnsi="Times New Roman" w:cs="Times New Roman"/>
          <w:sz w:val="12"/>
          <w:szCs w:val="12"/>
        </w:rPr>
      </w:pPr>
      <w:r w:rsidRPr="003A0718">
        <w:rPr>
          <w:rFonts w:ascii="Times New Roman" w:hAnsi="Times New Roman" w:cs="Times New Roman"/>
          <w:sz w:val="12"/>
          <w:szCs w:val="12"/>
        </w:rPr>
        <w:t xml:space="preserve">                      О.М. Карягин</w:t>
      </w:r>
    </w:p>
    <w:p w14:paraId="7EF20FAF" w14:textId="77777777" w:rsidR="003A0718" w:rsidRPr="003A0718" w:rsidRDefault="003A0718" w:rsidP="003A0718">
      <w:pPr>
        <w:spacing w:after="0" w:line="240" w:lineRule="auto"/>
        <w:ind w:firstLine="284"/>
        <w:jc w:val="center"/>
        <w:rPr>
          <w:rFonts w:ascii="Times New Roman" w:hAnsi="Times New Roman" w:cs="Times New Roman"/>
          <w:sz w:val="12"/>
          <w:szCs w:val="12"/>
        </w:rPr>
      </w:pPr>
      <w:r w:rsidRPr="003A0718">
        <w:rPr>
          <w:rFonts w:ascii="Times New Roman" w:hAnsi="Times New Roman" w:cs="Times New Roman"/>
          <w:sz w:val="12"/>
          <w:szCs w:val="12"/>
        </w:rPr>
        <w:t>Администрация</w:t>
      </w:r>
    </w:p>
    <w:p w14:paraId="2750A642" w14:textId="77777777" w:rsidR="003A0718" w:rsidRPr="003A0718" w:rsidRDefault="003A0718" w:rsidP="003A0718">
      <w:pPr>
        <w:spacing w:after="0" w:line="240" w:lineRule="auto"/>
        <w:ind w:firstLine="284"/>
        <w:jc w:val="center"/>
        <w:rPr>
          <w:rFonts w:ascii="Times New Roman" w:hAnsi="Times New Roman" w:cs="Times New Roman"/>
          <w:sz w:val="12"/>
          <w:szCs w:val="12"/>
        </w:rPr>
      </w:pPr>
      <w:r w:rsidRPr="003A0718">
        <w:rPr>
          <w:rFonts w:ascii="Times New Roman" w:hAnsi="Times New Roman" w:cs="Times New Roman"/>
          <w:sz w:val="12"/>
          <w:szCs w:val="12"/>
        </w:rPr>
        <w:t xml:space="preserve">сельского поселения Красносельское </w:t>
      </w:r>
    </w:p>
    <w:p w14:paraId="154623A3" w14:textId="390BFE6C" w:rsidR="003A0718" w:rsidRPr="003A0718" w:rsidRDefault="003A0718" w:rsidP="003A07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A0718">
        <w:rPr>
          <w:rFonts w:ascii="Times New Roman" w:hAnsi="Times New Roman" w:cs="Times New Roman"/>
          <w:sz w:val="12"/>
          <w:szCs w:val="12"/>
        </w:rPr>
        <w:t>Сергиевский</w:t>
      </w:r>
    </w:p>
    <w:p w14:paraId="3ED1D1D9" w14:textId="77777777" w:rsidR="003A0718" w:rsidRPr="003A0718" w:rsidRDefault="003A0718" w:rsidP="003A0718">
      <w:pPr>
        <w:spacing w:after="0" w:line="240" w:lineRule="auto"/>
        <w:ind w:firstLine="284"/>
        <w:jc w:val="center"/>
        <w:rPr>
          <w:rFonts w:ascii="Times New Roman" w:hAnsi="Times New Roman" w:cs="Times New Roman"/>
          <w:sz w:val="12"/>
          <w:szCs w:val="12"/>
        </w:rPr>
      </w:pPr>
      <w:r w:rsidRPr="003A0718">
        <w:rPr>
          <w:rFonts w:ascii="Times New Roman" w:hAnsi="Times New Roman" w:cs="Times New Roman"/>
          <w:sz w:val="12"/>
          <w:szCs w:val="12"/>
        </w:rPr>
        <w:t>Самарской  области</w:t>
      </w:r>
    </w:p>
    <w:p w14:paraId="126C3D10" w14:textId="77777777" w:rsidR="003A0718" w:rsidRPr="003A0718" w:rsidRDefault="003A0718" w:rsidP="003A0718">
      <w:pPr>
        <w:spacing w:after="0" w:line="240" w:lineRule="auto"/>
        <w:ind w:firstLine="284"/>
        <w:jc w:val="center"/>
        <w:rPr>
          <w:rFonts w:ascii="Times New Roman" w:hAnsi="Times New Roman" w:cs="Times New Roman"/>
          <w:sz w:val="12"/>
          <w:szCs w:val="12"/>
        </w:rPr>
      </w:pPr>
      <w:r w:rsidRPr="003A0718">
        <w:rPr>
          <w:rFonts w:ascii="Times New Roman" w:hAnsi="Times New Roman" w:cs="Times New Roman"/>
          <w:sz w:val="12"/>
          <w:szCs w:val="12"/>
        </w:rPr>
        <w:t>ПОСТАНОВЛЕНИЕ</w:t>
      </w:r>
    </w:p>
    <w:p w14:paraId="41187C71" w14:textId="68335C7B" w:rsidR="003A0718" w:rsidRDefault="003A0718" w:rsidP="003A0718">
      <w:pPr>
        <w:spacing w:after="0" w:line="240" w:lineRule="auto"/>
        <w:ind w:firstLine="284"/>
        <w:rPr>
          <w:rFonts w:ascii="Times New Roman" w:hAnsi="Times New Roman" w:cs="Times New Roman"/>
          <w:sz w:val="12"/>
          <w:szCs w:val="12"/>
        </w:rPr>
      </w:pPr>
      <w:r w:rsidRPr="003A0718">
        <w:rPr>
          <w:rFonts w:ascii="Times New Roman" w:hAnsi="Times New Roman" w:cs="Times New Roman"/>
          <w:sz w:val="12"/>
          <w:szCs w:val="12"/>
        </w:rPr>
        <w:t>«13» апреля 2022г.</w:t>
      </w:r>
      <w:r>
        <w:rPr>
          <w:rFonts w:ascii="Times New Roman" w:hAnsi="Times New Roman" w:cs="Times New Roman"/>
          <w:sz w:val="12"/>
          <w:szCs w:val="12"/>
        </w:rPr>
        <w:t xml:space="preserve">                                                                                                                                                                                                       </w:t>
      </w:r>
      <w:r w:rsidRPr="003A0718">
        <w:rPr>
          <w:rFonts w:ascii="Times New Roman" w:hAnsi="Times New Roman" w:cs="Times New Roman"/>
          <w:sz w:val="12"/>
          <w:szCs w:val="12"/>
        </w:rPr>
        <w:t>№12</w:t>
      </w:r>
    </w:p>
    <w:p w14:paraId="5EB79AA4" w14:textId="6C175AC8" w:rsidR="003A0718" w:rsidRPr="003A0718" w:rsidRDefault="003A0718" w:rsidP="003A07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установлении особого про</w:t>
      </w:r>
      <w:r w:rsidRPr="003A0718">
        <w:rPr>
          <w:rFonts w:ascii="Times New Roman" w:hAnsi="Times New Roman" w:cs="Times New Roman"/>
          <w:sz w:val="12"/>
          <w:szCs w:val="12"/>
        </w:rPr>
        <w:t>тивопожарного режима</w:t>
      </w:r>
      <w:r>
        <w:rPr>
          <w:rFonts w:ascii="Times New Roman" w:hAnsi="Times New Roman" w:cs="Times New Roman"/>
          <w:sz w:val="12"/>
          <w:szCs w:val="12"/>
        </w:rPr>
        <w:t xml:space="preserve"> на территории сельского поселе</w:t>
      </w:r>
      <w:r w:rsidRPr="003A0718">
        <w:rPr>
          <w:rFonts w:ascii="Times New Roman" w:hAnsi="Times New Roman" w:cs="Times New Roman"/>
          <w:sz w:val="12"/>
          <w:szCs w:val="12"/>
        </w:rPr>
        <w:t xml:space="preserve">ния </w:t>
      </w:r>
      <w:proofErr w:type="spellStart"/>
      <w:r w:rsidRPr="003A0718">
        <w:rPr>
          <w:rFonts w:ascii="Times New Roman" w:hAnsi="Times New Roman" w:cs="Times New Roman"/>
          <w:sz w:val="12"/>
          <w:szCs w:val="12"/>
        </w:rPr>
        <w:t>Красносносельское</w:t>
      </w:r>
      <w:proofErr w:type="spellEnd"/>
      <w:r>
        <w:rPr>
          <w:rFonts w:ascii="Times New Roman" w:hAnsi="Times New Roman" w:cs="Times New Roman"/>
          <w:sz w:val="12"/>
          <w:szCs w:val="12"/>
        </w:rPr>
        <w:t xml:space="preserve"> муниципального района Сергиев</w:t>
      </w:r>
      <w:r w:rsidRPr="003A0718">
        <w:rPr>
          <w:rFonts w:ascii="Times New Roman" w:hAnsi="Times New Roman" w:cs="Times New Roman"/>
          <w:sz w:val="12"/>
          <w:szCs w:val="12"/>
        </w:rPr>
        <w:t>ский</w:t>
      </w:r>
    </w:p>
    <w:p w14:paraId="44B4687C" w14:textId="77777777" w:rsidR="003A0718" w:rsidRPr="003A0718" w:rsidRDefault="003A0718" w:rsidP="003A0718">
      <w:pPr>
        <w:spacing w:after="0" w:line="240" w:lineRule="auto"/>
        <w:ind w:firstLine="284"/>
        <w:jc w:val="both"/>
        <w:rPr>
          <w:rFonts w:ascii="Times New Roman" w:hAnsi="Times New Roman" w:cs="Times New Roman"/>
          <w:sz w:val="12"/>
          <w:szCs w:val="12"/>
        </w:rPr>
      </w:pPr>
      <w:proofErr w:type="gramStart"/>
      <w:r w:rsidRPr="003A0718">
        <w:rPr>
          <w:rFonts w:ascii="Times New Roman" w:hAnsi="Times New Roman" w:cs="Times New Roman"/>
          <w:sz w:val="12"/>
          <w:szCs w:val="12"/>
        </w:rPr>
        <w:t>В соответствии со статьей 30 Федерального закона от 21.12.1994 № 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29.03.2022г. № 179 «Об особом противопожарном режиме на территории Самарской области», в целях обеспечения пожарной безопасности в пожароопасный период 2022 года,  Администрация сельского поселения Красносельское</w:t>
      </w:r>
      <w:proofErr w:type="gramEnd"/>
    </w:p>
    <w:p w14:paraId="590283A8" w14:textId="5702AC6E" w:rsidR="003A0718" w:rsidRPr="003A0718" w:rsidRDefault="003A0718" w:rsidP="003A07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0819939" w14:textId="70FBCF4F" w:rsidR="003A0718" w:rsidRPr="003A0718" w:rsidRDefault="003A0718" w:rsidP="003A07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0718">
        <w:rPr>
          <w:rFonts w:ascii="Times New Roman" w:hAnsi="Times New Roman" w:cs="Times New Roman"/>
          <w:sz w:val="12"/>
          <w:szCs w:val="12"/>
        </w:rPr>
        <w:t xml:space="preserve">Установить особый противопожарный режим на территории сельского поселения Красносельское муниципального района Сергиевский с 15 апреля по 15 октября 2022 года. </w:t>
      </w:r>
    </w:p>
    <w:p w14:paraId="16E00DB4"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 Запрещается с 15 апреля 2022 года на территории сельского поселения Красносельское муниципального района Сергиевский:</w:t>
      </w:r>
    </w:p>
    <w:p w14:paraId="2C7A7EBE"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2.1. 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w:t>
      </w:r>
      <w:proofErr w:type="gramStart"/>
      <w:r w:rsidRPr="003A0718">
        <w:rPr>
          <w:rFonts w:ascii="Times New Roman" w:hAnsi="Times New Roman" w:cs="Times New Roman"/>
          <w:sz w:val="12"/>
          <w:szCs w:val="12"/>
        </w:rPr>
        <w:t>СО</w:t>
      </w:r>
      <w:proofErr w:type="gramEnd"/>
      <w:r w:rsidRPr="003A0718">
        <w:rPr>
          <w:rFonts w:ascii="Times New Roman" w:hAnsi="Times New Roman" w:cs="Times New Roman"/>
          <w:sz w:val="12"/>
          <w:szCs w:val="12"/>
        </w:rPr>
        <w:t xml:space="preserve">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14:paraId="725D1C62"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2.2. </w:t>
      </w:r>
      <w:proofErr w:type="gramStart"/>
      <w:r w:rsidRPr="003A0718">
        <w:rPr>
          <w:rFonts w:ascii="Times New Roman" w:hAnsi="Times New Roman" w:cs="Times New Roman"/>
          <w:sz w:val="12"/>
          <w:szCs w:val="12"/>
        </w:rPr>
        <w:t xml:space="preserve">Проведение пала сухой травы (стерни) и пожнивных остатков на землях любого назначения и вида использования, за исключением земель </w:t>
      </w:r>
      <w:proofErr w:type="spellStart"/>
      <w:r w:rsidRPr="003A0718">
        <w:rPr>
          <w:rFonts w:ascii="Times New Roman" w:hAnsi="Times New Roman" w:cs="Times New Roman"/>
          <w:sz w:val="12"/>
          <w:szCs w:val="12"/>
        </w:rPr>
        <w:t>сельскохо-зяйственного</w:t>
      </w:r>
      <w:proofErr w:type="spellEnd"/>
      <w:r w:rsidRPr="003A0718">
        <w:rPr>
          <w:rFonts w:ascii="Times New Roman" w:hAnsi="Times New Roman" w:cs="Times New Roman"/>
          <w:sz w:val="12"/>
          <w:szCs w:val="12"/>
        </w:rPr>
        <w:t xml:space="preserve"> назначения и земель запаса,  на которых допускается </w:t>
      </w:r>
      <w:proofErr w:type="spellStart"/>
      <w:r w:rsidRPr="003A0718">
        <w:rPr>
          <w:rFonts w:ascii="Times New Roman" w:hAnsi="Times New Roman" w:cs="Times New Roman"/>
          <w:sz w:val="12"/>
          <w:szCs w:val="12"/>
        </w:rPr>
        <w:t>уничтоже-ние</w:t>
      </w:r>
      <w:proofErr w:type="spellEnd"/>
      <w:r w:rsidRPr="003A0718">
        <w:rPr>
          <w:rFonts w:ascii="Times New Roman" w:hAnsi="Times New Roman" w:cs="Times New Roman"/>
          <w:sz w:val="12"/>
          <w:szCs w:val="12"/>
        </w:rPr>
        <w:t xml:space="preserve"> сухой травянистой растительности, стерни, </w:t>
      </w:r>
      <w:r w:rsidRPr="003A0718">
        <w:rPr>
          <w:rFonts w:ascii="Times New Roman" w:hAnsi="Times New Roman" w:cs="Times New Roman"/>
          <w:sz w:val="12"/>
          <w:szCs w:val="12"/>
        </w:rPr>
        <w:lastRenderedPageBreak/>
        <w:t>пожнивных остатков путем сжигания при условии соблюдения требований пожарной безопасности, уста-</w:t>
      </w:r>
      <w:proofErr w:type="spellStart"/>
      <w:r w:rsidRPr="003A0718">
        <w:rPr>
          <w:rFonts w:ascii="Times New Roman" w:hAnsi="Times New Roman" w:cs="Times New Roman"/>
          <w:sz w:val="12"/>
          <w:szCs w:val="12"/>
        </w:rPr>
        <w:t>новленных</w:t>
      </w:r>
      <w:proofErr w:type="spellEnd"/>
      <w:r w:rsidRPr="003A0718">
        <w:rPr>
          <w:rFonts w:ascii="Times New Roman" w:hAnsi="Times New Roman" w:cs="Times New Roman"/>
          <w:sz w:val="12"/>
          <w:szCs w:val="12"/>
        </w:rPr>
        <w:t xml:space="preserve"> Постановлением Правительства РФ от 16.09.2020 № «Об утверждении Правил противопожарного режима в Российской Федерации»;</w:t>
      </w:r>
      <w:proofErr w:type="gramEnd"/>
    </w:p>
    <w:p w14:paraId="7916C1E0"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2.3. Применение пиротехнических изделий и огневых эффектов в зданиях (со-</w:t>
      </w:r>
      <w:proofErr w:type="spellStart"/>
      <w:r w:rsidRPr="003A0718">
        <w:rPr>
          <w:rFonts w:ascii="Times New Roman" w:hAnsi="Times New Roman" w:cs="Times New Roman"/>
          <w:sz w:val="12"/>
          <w:szCs w:val="12"/>
        </w:rPr>
        <w:t>оружениях</w:t>
      </w:r>
      <w:proofErr w:type="spellEnd"/>
      <w:r w:rsidRPr="003A0718">
        <w:rPr>
          <w:rFonts w:ascii="Times New Roman" w:hAnsi="Times New Roman" w:cs="Times New Roman"/>
          <w:sz w:val="12"/>
          <w:szCs w:val="12"/>
        </w:rPr>
        <w:t xml:space="preserve">)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w:t>
      </w:r>
      <w:proofErr w:type="gramStart"/>
      <w:r w:rsidRPr="003A0718">
        <w:rPr>
          <w:rFonts w:ascii="Times New Roman" w:hAnsi="Times New Roman" w:cs="Times New Roman"/>
          <w:sz w:val="12"/>
          <w:szCs w:val="12"/>
        </w:rPr>
        <w:t>согласованные</w:t>
      </w:r>
      <w:proofErr w:type="gramEnd"/>
      <w:r w:rsidRPr="003A0718">
        <w:rPr>
          <w:rFonts w:ascii="Times New Roman" w:hAnsi="Times New Roman" w:cs="Times New Roman"/>
          <w:sz w:val="12"/>
          <w:szCs w:val="12"/>
        </w:rPr>
        <w:t xml:space="preserve">  установленным порядком;</w:t>
      </w:r>
    </w:p>
    <w:p w14:paraId="7918AC54"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14:paraId="4297F964"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2.5. Использование мангалов (жаровен</w:t>
      </w:r>
      <w:proofErr w:type="gramStart"/>
      <w:r w:rsidRPr="003A0718">
        <w:rPr>
          <w:rFonts w:ascii="Times New Roman" w:hAnsi="Times New Roman" w:cs="Times New Roman"/>
          <w:sz w:val="12"/>
          <w:szCs w:val="12"/>
        </w:rPr>
        <w:t>)н</w:t>
      </w:r>
      <w:proofErr w:type="gramEnd"/>
      <w:r w:rsidRPr="003A0718">
        <w:rPr>
          <w:rFonts w:ascii="Times New Roman" w:hAnsi="Times New Roman" w:cs="Times New Roman"/>
          <w:sz w:val="12"/>
          <w:szCs w:val="12"/>
        </w:rPr>
        <w:t>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14:paraId="5B475A4D"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2.6. </w:t>
      </w:r>
      <w:proofErr w:type="gramStart"/>
      <w:r w:rsidRPr="003A0718">
        <w:rPr>
          <w:rFonts w:ascii="Times New Roman" w:hAnsi="Times New Roman" w:cs="Times New Roman"/>
          <w:sz w:val="12"/>
          <w:szCs w:val="12"/>
        </w:rPr>
        <w:t>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w:t>
      </w:r>
      <w:proofErr w:type="gramEnd"/>
      <w:r w:rsidRPr="003A0718">
        <w:rPr>
          <w:rFonts w:ascii="Times New Roman" w:hAnsi="Times New Roman" w:cs="Times New Roman"/>
          <w:sz w:val="12"/>
          <w:szCs w:val="12"/>
        </w:rPr>
        <w:t xml:space="preserve"> мероприятий по </w:t>
      </w:r>
      <w:proofErr w:type="spellStart"/>
      <w:r w:rsidRPr="003A0718">
        <w:rPr>
          <w:rFonts w:ascii="Times New Roman" w:hAnsi="Times New Roman" w:cs="Times New Roman"/>
          <w:sz w:val="12"/>
          <w:szCs w:val="12"/>
        </w:rPr>
        <w:t>окашиванию</w:t>
      </w:r>
      <w:proofErr w:type="spellEnd"/>
      <w:r w:rsidRPr="003A0718">
        <w:rPr>
          <w:rFonts w:ascii="Times New Roman" w:hAnsi="Times New Roman" w:cs="Times New Roman"/>
          <w:sz w:val="12"/>
          <w:szCs w:val="12"/>
        </w:rPr>
        <w:t xml:space="preserve"> и своевременной уборке травянистой растительности;</w:t>
      </w:r>
    </w:p>
    <w:p w14:paraId="5B60282B"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14:paraId="12F1DE8D"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14:paraId="63F39466"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14:paraId="1290EA58"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14:paraId="5C7AEAEA"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14:paraId="7292EEA4" w14:textId="77777777" w:rsidR="003A0718" w:rsidRPr="003A0718" w:rsidRDefault="003A0718" w:rsidP="003A0718">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4.Опубликовать настоящее постановление в газете «Сергиевский вестник».</w:t>
      </w:r>
    </w:p>
    <w:p w14:paraId="22D3FF7F" w14:textId="5AA101D4" w:rsidR="003A0718" w:rsidRPr="003A0718" w:rsidRDefault="003A0718" w:rsidP="00244349">
      <w:pPr>
        <w:spacing w:after="0" w:line="240" w:lineRule="auto"/>
        <w:ind w:firstLine="284"/>
        <w:jc w:val="both"/>
        <w:rPr>
          <w:rFonts w:ascii="Times New Roman" w:hAnsi="Times New Roman" w:cs="Times New Roman"/>
          <w:sz w:val="12"/>
          <w:szCs w:val="12"/>
        </w:rPr>
      </w:pPr>
      <w:r w:rsidRPr="003A0718">
        <w:rPr>
          <w:rFonts w:ascii="Times New Roman" w:hAnsi="Times New Roman" w:cs="Times New Roman"/>
          <w:sz w:val="12"/>
          <w:szCs w:val="12"/>
        </w:rPr>
        <w:t xml:space="preserve">5. </w:t>
      </w:r>
      <w:proofErr w:type="gramStart"/>
      <w:r w:rsidRPr="003A0718">
        <w:rPr>
          <w:rFonts w:ascii="Times New Roman" w:hAnsi="Times New Roman" w:cs="Times New Roman"/>
          <w:sz w:val="12"/>
          <w:szCs w:val="12"/>
        </w:rPr>
        <w:t>Контроль за</w:t>
      </w:r>
      <w:proofErr w:type="gramEnd"/>
      <w:r w:rsidRPr="003A0718">
        <w:rPr>
          <w:rFonts w:ascii="Times New Roman" w:hAnsi="Times New Roman" w:cs="Times New Roman"/>
          <w:sz w:val="12"/>
          <w:szCs w:val="12"/>
        </w:rPr>
        <w:t xml:space="preserve"> выполнением настоящего п</w:t>
      </w:r>
      <w:r w:rsidR="00244349">
        <w:rPr>
          <w:rFonts w:ascii="Times New Roman" w:hAnsi="Times New Roman" w:cs="Times New Roman"/>
          <w:sz w:val="12"/>
          <w:szCs w:val="12"/>
        </w:rPr>
        <w:t>остановления оставляю за собой.</w:t>
      </w:r>
    </w:p>
    <w:p w14:paraId="39FD7C0F" w14:textId="77777777" w:rsidR="003A0718" w:rsidRPr="003A0718" w:rsidRDefault="003A0718" w:rsidP="00244349">
      <w:pPr>
        <w:spacing w:after="0" w:line="240" w:lineRule="auto"/>
        <w:ind w:firstLine="284"/>
        <w:jc w:val="right"/>
        <w:rPr>
          <w:rFonts w:ascii="Times New Roman" w:hAnsi="Times New Roman" w:cs="Times New Roman"/>
          <w:sz w:val="12"/>
          <w:szCs w:val="12"/>
        </w:rPr>
      </w:pPr>
      <w:r w:rsidRPr="003A0718">
        <w:rPr>
          <w:rFonts w:ascii="Times New Roman" w:hAnsi="Times New Roman" w:cs="Times New Roman"/>
          <w:sz w:val="12"/>
          <w:szCs w:val="12"/>
        </w:rPr>
        <w:t xml:space="preserve">Глава сельского поселения Красносельское </w:t>
      </w:r>
    </w:p>
    <w:p w14:paraId="5F524A7D" w14:textId="77777777" w:rsidR="00244349" w:rsidRDefault="003A0718" w:rsidP="00244349">
      <w:pPr>
        <w:spacing w:after="0" w:line="240" w:lineRule="auto"/>
        <w:ind w:firstLine="284"/>
        <w:jc w:val="right"/>
        <w:rPr>
          <w:rFonts w:ascii="Times New Roman" w:hAnsi="Times New Roman" w:cs="Times New Roman"/>
          <w:sz w:val="12"/>
          <w:szCs w:val="12"/>
        </w:rPr>
      </w:pPr>
      <w:r w:rsidRPr="003A0718">
        <w:rPr>
          <w:rFonts w:ascii="Times New Roman" w:hAnsi="Times New Roman" w:cs="Times New Roman"/>
          <w:sz w:val="12"/>
          <w:szCs w:val="12"/>
        </w:rPr>
        <w:t xml:space="preserve">муниципального района Сергиевский                 </w:t>
      </w:r>
    </w:p>
    <w:p w14:paraId="4C8D2BE2" w14:textId="73008841" w:rsidR="003A0718" w:rsidRDefault="003A0718" w:rsidP="00244349">
      <w:pPr>
        <w:spacing w:after="0" w:line="240" w:lineRule="auto"/>
        <w:ind w:firstLine="284"/>
        <w:jc w:val="right"/>
        <w:rPr>
          <w:rFonts w:ascii="Times New Roman" w:hAnsi="Times New Roman" w:cs="Times New Roman"/>
          <w:sz w:val="12"/>
          <w:szCs w:val="12"/>
        </w:rPr>
      </w:pPr>
      <w:r w:rsidRPr="003A0718">
        <w:rPr>
          <w:rFonts w:ascii="Times New Roman" w:hAnsi="Times New Roman" w:cs="Times New Roman"/>
          <w:sz w:val="12"/>
          <w:szCs w:val="12"/>
        </w:rPr>
        <w:t xml:space="preserve">                           </w:t>
      </w:r>
      <w:proofErr w:type="spellStart"/>
      <w:r w:rsidRPr="003A0718">
        <w:rPr>
          <w:rFonts w:ascii="Times New Roman" w:hAnsi="Times New Roman" w:cs="Times New Roman"/>
          <w:sz w:val="12"/>
          <w:szCs w:val="12"/>
        </w:rPr>
        <w:t>Н.В.Вершков</w:t>
      </w:r>
      <w:proofErr w:type="spellEnd"/>
    </w:p>
    <w:p w14:paraId="2646BFDA" w14:textId="77777777" w:rsidR="00244349" w:rsidRPr="00244349" w:rsidRDefault="00244349" w:rsidP="00244349">
      <w:pPr>
        <w:spacing w:after="0" w:line="240" w:lineRule="auto"/>
        <w:ind w:firstLine="284"/>
        <w:jc w:val="both"/>
        <w:rPr>
          <w:rFonts w:ascii="Times New Roman" w:hAnsi="Times New Roman" w:cs="Times New Roman"/>
          <w:sz w:val="12"/>
          <w:szCs w:val="12"/>
        </w:rPr>
      </w:pPr>
    </w:p>
    <w:p w14:paraId="033ACD70" w14:textId="77777777" w:rsidR="00244349" w:rsidRPr="00244349" w:rsidRDefault="00244349" w:rsidP="00244349">
      <w:pPr>
        <w:spacing w:after="0" w:line="240" w:lineRule="auto"/>
        <w:ind w:firstLine="284"/>
        <w:jc w:val="center"/>
        <w:rPr>
          <w:rFonts w:ascii="Times New Roman" w:hAnsi="Times New Roman" w:cs="Times New Roman"/>
          <w:sz w:val="12"/>
          <w:szCs w:val="12"/>
        </w:rPr>
      </w:pPr>
      <w:r w:rsidRPr="00244349">
        <w:rPr>
          <w:rFonts w:ascii="Times New Roman" w:hAnsi="Times New Roman" w:cs="Times New Roman"/>
          <w:sz w:val="12"/>
          <w:szCs w:val="12"/>
        </w:rPr>
        <w:t>Администрация</w:t>
      </w:r>
    </w:p>
    <w:p w14:paraId="3C7589C2" w14:textId="699F448B" w:rsidR="00244349" w:rsidRPr="00244349" w:rsidRDefault="00244349" w:rsidP="002443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44349">
        <w:rPr>
          <w:rFonts w:ascii="Times New Roman" w:hAnsi="Times New Roman" w:cs="Times New Roman"/>
          <w:sz w:val="12"/>
          <w:szCs w:val="12"/>
        </w:rPr>
        <w:t>Сергиевский</w:t>
      </w:r>
    </w:p>
    <w:p w14:paraId="26CEFF58" w14:textId="1E15651C" w:rsidR="00244349" w:rsidRPr="00244349" w:rsidRDefault="00244349" w:rsidP="002443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3FD1B4D" w14:textId="35D4AA21" w:rsidR="00244349" w:rsidRPr="00244349" w:rsidRDefault="00244349" w:rsidP="002443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4E1CD0D" w14:textId="45595190"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«13» апреля 2</w:t>
      </w:r>
      <w:r>
        <w:rPr>
          <w:rFonts w:ascii="Times New Roman" w:hAnsi="Times New Roman" w:cs="Times New Roman"/>
          <w:sz w:val="12"/>
          <w:szCs w:val="12"/>
        </w:rPr>
        <w:t xml:space="preserve">022г.                                                                                                                                                                                                      </w:t>
      </w:r>
      <w:r w:rsidRPr="00244349">
        <w:rPr>
          <w:rFonts w:ascii="Times New Roman" w:hAnsi="Times New Roman" w:cs="Times New Roman"/>
          <w:sz w:val="12"/>
          <w:szCs w:val="12"/>
        </w:rPr>
        <w:t>№363</w:t>
      </w:r>
    </w:p>
    <w:p w14:paraId="0A4AFCC9" w14:textId="354DC69E" w:rsidR="00244349" w:rsidRPr="00244349" w:rsidRDefault="00244349" w:rsidP="00244349">
      <w:pPr>
        <w:spacing w:after="0" w:line="240" w:lineRule="auto"/>
        <w:ind w:firstLine="284"/>
        <w:jc w:val="center"/>
        <w:rPr>
          <w:rFonts w:ascii="Times New Roman" w:hAnsi="Times New Roman" w:cs="Times New Roman"/>
          <w:sz w:val="12"/>
          <w:szCs w:val="12"/>
        </w:rPr>
      </w:pPr>
      <w:r w:rsidRPr="00244349">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14:paraId="47649B3A" w14:textId="5FE8F642"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w:t>
      </w:r>
      <w:r>
        <w:rPr>
          <w:rFonts w:ascii="Times New Roman" w:hAnsi="Times New Roman" w:cs="Times New Roman"/>
          <w:sz w:val="12"/>
          <w:szCs w:val="12"/>
        </w:rPr>
        <w:t>ниципального района Сергиевский</w:t>
      </w:r>
    </w:p>
    <w:p w14:paraId="1C92A0D7" w14:textId="073C1F57" w:rsidR="00244349" w:rsidRPr="00244349" w:rsidRDefault="00244349" w:rsidP="002443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ПОСТАНОВЛЯЕТ: </w:t>
      </w:r>
    </w:p>
    <w:p w14:paraId="40310716" w14:textId="77777777"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14:paraId="33E9AC90" w14:textId="288B0C85"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14770,29825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в том числе:</w:t>
      </w:r>
    </w:p>
    <w:p w14:paraId="445AC836" w14:textId="77777777" w:rsid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2021 год      –  3448,40154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793,30154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w:t>
      </w:r>
    </w:p>
    <w:p w14:paraId="3DF640CE" w14:textId="77777777" w:rsid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2022 год      –  3819,32071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188,03271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 бюджет,  3631,28800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областной бюджет;                                                                                                               </w:t>
      </w:r>
    </w:p>
    <w:p w14:paraId="2CAB829B" w14:textId="77777777" w:rsid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2023 год      –  3751,28800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120,00000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 бюджет,  3631,28800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областной бюджет;                                                                                                             </w:t>
      </w:r>
    </w:p>
    <w:p w14:paraId="7E987E34" w14:textId="77777777" w:rsid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2024 год      –  3751,28800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120,00000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 бюджет,  3631,28800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областной бюджет;                                                                                      </w:t>
      </w:r>
    </w:p>
    <w:p w14:paraId="268DD46D" w14:textId="3B2E7DC3"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2025 год      –  0,00000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w:t>
      </w:r>
    </w:p>
    <w:p w14:paraId="2A1B1159" w14:textId="019B78D6"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14770,29825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в том числе:</w:t>
      </w:r>
    </w:p>
    <w:p w14:paraId="319666A6" w14:textId="77777777" w:rsid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2021 год      –  3448,40154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793,30154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 </w:t>
      </w:r>
    </w:p>
    <w:p w14:paraId="219F1DF2" w14:textId="77777777" w:rsid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2022 год      –  3819,32071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188,03271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 бюджет,  3631,28800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областной бюджет;                                                                                                               </w:t>
      </w:r>
    </w:p>
    <w:p w14:paraId="4572A522" w14:textId="77777777" w:rsid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2023 год      –  3751,28800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120,00000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 бюджет,  3631,28800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областной бюджет;                                                                                                             </w:t>
      </w:r>
    </w:p>
    <w:p w14:paraId="6B753C33" w14:textId="5A35E4FD"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2024 год      –  3751,28800 </w:t>
      </w:r>
      <w:proofErr w:type="spellStart"/>
      <w:r w:rsidRPr="00244349">
        <w:rPr>
          <w:rFonts w:ascii="Times New Roman" w:hAnsi="Times New Roman" w:cs="Times New Roman"/>
          <w:sz w:val="12"/>
          <w:szCs w:val="12"/>
        </w:rPr>
        <w:t>тыс</w:t>
      </w:r>
      <w:proofErr w:type="gramStart"/>
      <w:r w:rsidRPr="00244349">
        <w:rPr>
          <w:rFonts w:ascii="Times New Roman" w:hAnsi="Times New Roman" w:cs="Times New Roman"/>
          <w:sz w:val="12"/>
          <w:szCs w:val="12"/>
        </w:rPr>
        <w:t>.р</w:t>
      </w:r>
      <w:proofErr w:type="gramEnd"/>
      <w:r w:rsidRPr="00244349">
        <w:rPr>
          <w:rFonts w:ascii="Times New Roman" w:hAnsi="Times New Roman" w:cs="Times New Roman"/>
          <w:sz w:val="12"/>
          <w:szCs w:val="12"/>
        </w:rPr>
        <w:t>ублей</w:t>
      </w:r>
      <w:proofErr w:type="spellEnd"/>
      <w:r w:rsidRPr="00244349">
        <w:rPr>
          <w:rFonts w:ascii="Times New Roman" w:hAnsi="Times New Roman" w:cs="Times New Roman"/>
          <w:sz w:val="12"/>
          <w:szCs w:val="12"/>
        </w:rPr>
        <w:t xml:space="preserve">, из них 120,00000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местный бюджет,  3631,28800 </w:t>
      </w:r>
      <w:proofErr w:type="spellStart"/>
      <w:r w:rsidRPr="00244349">
        <w:rPr>
          <w:rFonts w:ascii="Times New Roman" w:hAnsi="Times New Roman" w:cs="Times New Roman"/>
          <w:sz w:val="12"/>
          <w:szCs w:val="12"/>
        </w:rPr>
        <w:t>тыс.рублей</w:t>
      </w:r>
      <w:proofErr w:type="spellEnd"/>
      <w:r w:rsidRPr="00244349">
        <w:rPr>
          <w:rFonts w:ascii="Times New Roman" w:hAnsi="Times New Roman" w:cs="Times New Roman"/>
          <w:sz w:val="12"/>
          <w:szCs w:val="12"/>
        </w:rPr>
        <w:t xml:space="preserve"> областной бюджет;                                                                                      </w:t>
      </w:r>
    </w:p>
    <w:p w14:paraId="0B936B90" w14:textId="609E9D5E"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1.3. Приложения №№ 2, 3 к Программе «Дети муниципального района Сергиевский на 2021 – 2025 годы» изложить в редакции согласно Приложениям №№ 1, 2 к настоящему постановлению.</w:t>
      </w:r>
    </w:p>
    <w:p w14:paraId="319230AE" w14:textId="0F43786D" w:rsidR="00244349" w:rsidRPr="00244349" w:rsidRDefault="00244349" w:rsidP="002443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44349">
        <w:rPr>
          <w:rFonts w:ascii="Times New Roman" w:hAnsi="Times New Roman" w:cs="Times New Roman"/>
          <w:sz w:val="12"/>
          <w:szCs w:val="12"/>
        </w:rPr>
        <w:t>Опубликовать настоящее постановление в газете «Сергиевский вестник».</w:t>
      </w:r>
    </w:p>
    <w:p w14:paraId="506253FC" w14:textId="77777777"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3. Настоящее постановление вступает в силу со дня его официального опубликования.</w:t>
      </w:r>
    </w:p>
    <w:p w14:paraId="122CB5AA" w14:textId="62150BBC" w:rsidR="00244349" w:rsidRPr="00244349" w:rsidRDefault="00244349" w:rsidP="00244349">
      <w:pPr>
        <w:spacing w:after="0" w:line="240" w:lineRule="auto"/>
        <w:ind w:firstLine="284"/>
        <w:jc w:val="both"/>
        <w:rPr>
          <w:rFonts w:ascii="Times New Roman" w:hAnsi="Times New Roman" w:cs="Times New Roman"/>
          <w:sz w:val="12"/>
          <w:szCs w:val="12"/>
        </w:rPr>
      </w:pPr>
      <w:r w:rsidRPr="00244349">
        <w:rPr>
          <w:rFonts w:ascii="Times New Roman" w:hAnsi="Times New Roman" w:cs="Times New Roman"/>
          <w:sz w:val="12"/>
          <w:szCs w:val="12"/>
        </w:rPr>
        <w:t xml:space="preserve">4. </w:t>
      </w:r>
      <w:proofErr w:type="gramStart"/>
      <w:r w:rsidRPr="00244349">
        <w:rPr>
          <w:rFonts w:ascii="Times New Roman" w:hAnsi="Times New Roman" w:cs="Times New Roman"/>
          <w:sz w:val="12"/>
          <w:szCs w:val="12"/>
        </w:rPr>
        <w:t>Контроль за</w:t>
      </w:r>
      <w:proofErr w:type="gramEnd"/>
      <w:r w:rsidRPr="0024434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14:paraId="5C702594" w14:textId="77777777" w:rsidR="00244349" w:rsidRDefault="00244349" w:rsidP="0024434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244349">
        <w:rPr>
          <w:rFonts w:ascii="Times New Roman" w:hAnsi="Times New Roman" w:cs="Times New Roman"/>
          <w:sz w:val="12"/>
          <w:szCs w:val="12"/>
        </w:rPr>
        <w:t xml:space="preserve">муниципального района Сергиевский                   </w:t>
      </w:r>
    </w:p>
    <w:p w14:paraId="03AC3A9D" w14:textId="555E8963" w:rsidR="00244349" w:rsidRPr="003A0718" w:rsidRDefault="00244349" w:rsidP="00244349">
      <w:pPr>
        <w:spacing w:after="0" w:line="240" w:lineRule="auto"/>
        <w:ind w:firstLine="284"/>
        <w:jc w:val="right"/>
        <w:rPr>
          <w:rFonts w:ascii="Times New Roman" w:hAnsi="Times New Roman" w:cs="Times New Roman"/>
          <w:sz w:val="12"/>
          <w:szCs w:val="12"/>
        </w:rPr>
      </w:pPr>
      <w:r w:rsidRPr="00244349">
        <w:rPr>
          <w:rFonts w:ascii="Times New Roman" w:hAnsi="Times New Roman" w:cs="Times New Roman"/>
          <w:sz w:val="12"/>
          <w:szCs w:val="12"/>
        </w:rPr>
        <w:t xml:space="preserve">                                        А.И. </w:t>
      </w:r>
      <w:proofErr w:type="spellStart"/>
      <w:r w:rsidRPr="00244349">
        <w:rPr>
          <w:rFonts w:ascii="Times New Roman" w:hAnsi="Times New Roman" w:cs="Times New Roman"/>
          <w:sz w:val="12"/>
          <w:szCs w:val="12"/>
        </w:rPr>
        <w:t>Екамасов</w:t>
      </w:r>
      <w:proofErr w:type="spellEnd"/>
    </w:p>
    <w:p w14:paraId="7D3BBE82" w14:textId="77777777" w:rsidR="003A0718" w:rsidRDefault="003A0718" w:rsidP="00244349">
      <w:pPr>
        <w:spacing w:after="0" w:line="240" w:lineRule="auto"/>
        <w:ind w:firstLine="284"/>
        <w:jc w:val="right"/>
        <w:rPr>
          <w:rFonts w:ascii="Times New Roman" w:hAnsi="Times New Roman" w:cs="Times New Roman"/>
          <w:sz w:val="12"/>
          <w:szCs w:val="12"/>
        </w:rPr>
      </w:pPr>
    </w:p>
    <w:p w14:paraId="399B8C9E" w14:textId="2D6EF9D2" w:rsidR="00244349" w:rsidRPr="00244349" w:rsidRDefault="00244349" w:rsidP="00244349">
      <w:pPr>
        <w:spacing w:after="0" w:line="240" w:lineRule="auto"/>
        <w:ind w:firstLine="284"/>
        <w:jc w:val="right"/>
        <w:rPr>
          <w:rFonts w:ascii="Times New Roman" w:hAnsi="Times New Roman" w:cs="Times New Roman"/>
          <w:sz w:val="12"/>
          <w:szCs w:val="12"/>
        </w:rPr>
      </w:pPr>
      <w:r w:rsidRPr="00244349">
        <w:rPr>
          <w:rFonts w:ascii="Times New Roman" w:hAnsi="Times New Roman" w:cs="Times New Roman"/>
          <w:sz w:val="12"/>
          <w:szCs w:val="12"/>
        </w:rPr>
        <w:t>Приложение №1</w:t>
      </w:r>
    </w:p>
    <w:p w14:paraId="1F6E53BB" w14:textId="1572B91F" w:rsidR="00244349" w:rsidRPr="00244349" w:rsidRDefault="00244349" w:rsidP="00244349">
      <w:pPr>
        <w:spacing w:after="0" w:line="240" w:lineRule="auto"/>
        <w:ind w:firstLine="284"/>
        <w:jc w:val="right"/>
        <w:rPr>
          <w:rFonts w:ascii="Times New Roman" w:hAnsi="Times New Roman" w:cs="Times New Roman"/>
          <w:sz w:val="12"/>
          <w:szCs w:val="12"/>
        </w:rPr>
      </w:pPr>
      <w:r w:rsidRPr="00244349">
        <w:rPr>
          <w:rFonts w:ascii="Times New Roman" w:hAnsi="Times New Roman" w:cs="Times New Roman"/>
          <w:sz w:val="12"/>
          <w:szCs w:val="12"/>
        </w:rPr>
        <w:t>к постановлению администрации</w:t>
      </w:r>
    </w:p>
    <w:p w14:paraId="668EE79A" w14:textId="6D3486D7" w:rsidR="00244349" w:rsidRPr="00244349" w:rsidRDefault="00244349" w:rsidP="00244349">
      <w:pPr>
        <w:spacing w:after="0" w:line="240" w:lineRule="auto"/>
        <w:ind w:firstLine="284"/>
        <w:jc w:val="right"/>
        <w:rPr>
          <w:rFonts w:ascii="Times New Roman" w:hAnsi="Times New Roman" w:cs="Times New Roman"/>
          <w:sz w:val="12"/>
          <w:szCs w:val="12"/>
        </w:rPr>
      </w:pPr>
      <w:r w:rsidRPr="00244349">
        <w:rPr>
          <w:rFonts w:ascii="Times New Roman" w:hAnsi="Times New Roman" w:cs="Times New Roman"/>
          <w:sz w:val="12"/>
          <w:szCs w:val="12"/>
        </w:rPr>
        <w:t>муниципального района Сергиевский</w:t>
      </w:r>
    </w:p>
    <w:p w14:paraId="18ECD72A" w14:textId="3071517A" w:rsidR="00244349" w:rsidRDefault="00244349" w:rsidP="00244349">
      <w:pPr>
        <w:spacing w:after="0" w:line="240" w:lineRule="auto"/>
        <w:ind w:firstLine="284"/>
        <w:jc w:val="right"/>
        <w:rPr>
          <w:rFonts w:ascii="Times New Roman" w:hAnsi="Times New Roman" w:cs="Times New Roman"/>
          <w:sz w:val="12"/>
          <w:szCs w:val="12"/>
        </w:rPr>
      </w:pPr>
      <w:r w:rsidRPr="00244349">
        <w:rPr>
          <w:rFonts w:ascii="Times New Roman" w:hAnsi="Times New Roman" w:cs="Times New Roman"/>
          <w:sz w:val="12"/>
          <w:szCs w:val="12"/>
        </w:rPr>
        <w:t>от «13» апреля 2022 г. №363</w:t>
      </w:r>
    </w:p>
    <w:p w14:paraId="7D467C2A" w14:textId="1416572A" w:rsidR="00FC4163" w:rsidRDefault="00244349" w:rsidP="00FC4163">
      <w:pPr>
        <w:spacing w:after="0" w:line="240" w:lineRule="auto"/>
        <w:ind w:firstLine="284"/>
        <w:jc w:val="center"/>
        <w:rPr>
          <w:rFonts w:ascii="Times New Roman" w:hAnsi="Times New Roman" w:cs="Times New Roman"/>
          <w:sz w:val="12"/>
          <w:szCs w:val="12"/>
        </w:rPr>
      </w:pPr>
      <w:r w:rsidRPr="00244349">
        <w:rPr>
          <w:rFonts w:ascii="Times New Roman" w:hAnsi="Times New Roman" w:cs="Times New Roman"/>
          <w:sz w:val="12"/>
          <w:szCs w:val="12"/>
        </w:rPr>
        <w:t>Перечень мероприятий муниципальной программы "Дети муниципального района Сергиевский на 2021-2025 годы"</w:t>
      </w:r>
    </w:p>
    <w:p w14:paraId="381A9C22" w14:textId="77777777" w:rsidR="00FC4163" w:rsidRDefault="00FC4163" w:rsidP="00FC4163">
      <w:pPr>
        <w:spacing w:after="0" w:line="240" w:lineRule="auto"/>
        <w:ind w:firstLine="284"/>
        <w:jc w:val="center"/>
        <w:rPr>
          <w:rFonts w:ascii="Times New Roman" w:hAnsi="Times New Roman" w:cs="Times New Roman"/>
          <w:sz w:val="12"/>
          <w:szCs w:val="12"/>
        </w:rPr>
      </w:pPr>
    </w:p>
    <w:p w14:paraId="6FE48ED4" w14:textId="77777777" w:rsidR="00FC4163" w:rsidRDefault="00FC4163" w:rsidP="00FC4163">
      <w:pPr>
        <w:spacing w:after="0" w:line="240" w:lineRule="auto"/>
        <w:ind w:firstLine="284"/>
        <w:jc w:val="center"/>
        <w:rPr>
          <w:rFonts w:ascii="Times New Roman" w:hAnsi="Times New Roman" w:cs="Times New Roman"/>
          <w:sz w:val="12"/>
          <w:szCs w:val="12"/>
        </w:rPr>
      </w:pPr>
    </w:p>
    <w:p w14:paraId="2E4849FC" w14:textId="77777777" w:rsidR="00FC4163" w:rsidRDefault="00FC4163" w:rsidP="00FC4163">
      <w:pPr>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75"/>
        <w:gridCol w:w="1265"/>
        <w:gridCol w:w="19"/>
        <w:gridCol w:w="1118"/>
        <w:gridCol w:w="20"/>
        <w:gridCol w:w="263"/>
        <w:gridCol w:w="8"/>
        <w:gridCol w:w="22"/>
        <w:gridCol w:w="822"/>
        <w:gridCol w:w="9"/>
        <w:gridCol w:w="22"/>
        <w:gridCol w:w="394"/>
        <w:gridCol w:w="11"/>
        <w:gridCol w:w="25"/>
        <w:gridCol w:w="391"/>
        <w:gridCol w:w="11"/>
        <w:gridCol w:w="28"/>
        <w:gridCol w:w="434"/>
        <w:gridCol w:w="240"/>
        <w:gridCol w:w="22"/>
        <w:gridCol w:w="26"/>
        <w:gridCol w:w="28"/>
        <w:gridCol w:w="6"/>
        <w:gridCol w:w="342"/>
        <w:gridCol w:w="22"/>
        <w:gridCol w:w="26"/>
        <w:gridCol w:w="31"/>
        <w:gridCol w:w="345"/>
        <w:gridCol w:w="22"/>
        <w:gridCol w:w="26"/>
        <w:gridCol w:w="32"/>
        <w:gridCol w:w="1297"/>
      </w:tblGrid>
      <w:tr w:rsidR="00FC4163" w:rsidRPr="00244349" w14:paraId="56059792" w14:textId="77777777" w:rsidTr="00FC4163">
        <w:trPr>
          <w:trHeight w:val="70"/>
        </w:trPr>
        <w:tc>
          <w:tcPr>
            <w:tcW w:w="261" w:type="pct"/>
            <w:gridSpan w:val="2"/>
            <w:vMerge w:val="restart"/>
            <w:shd w:val="clear" w:color="auto" w:fill="auto"/>
            <w:vAlign w:val="center"/>
            <w:hideMark/>
          </w:tcPr>
          <w:p w14:paraId="1F262950"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lastRenderedPageBreak/>
              <w:t xml:space="preserve">№ </w:t>
            </w:r>
            <w:proofErr w:type="gramStart"/>
            <w:r w:rsidRPr="00244349">
              <w:rPr>
                <w:rFonts w:ascii="Times New Roman" w:eastAsia="Times New Roman" w:hAnsi="Times New Roman" w:cs="Times New Roman"/>
                <w:b/>
                <w:bCs/>
                <w:color w:val="000000"/>
                <w:sz w:val="12"/>
                <w:szCs w:val="12"/>
                <w:lang w:eastAsia="ru-RU"/>
              </w:rPr>
              <w:t>п</w:t>
            </w:r>
            <w:proofErr w:type="gramEnd"/>
            <w:r w:rsidRPr="00244349">
              <w:rPr>
                <w:rFonts w:ascii="Times New Roman" w:eastAsia="Times New Roman" w:hAnsi="Times New Roman" w:cs="Times New Roman"/>
                <w:b/>
                <w:bCs/>
                <w:color w:val="000000"/>
                <w:sz w:val="12"/>
                <w:szCs w:val="12"/>
                <w:lang w:eastAsia="ru-RU"/>
              </w:rPr>
              <w:t>/п</w:t>
            </w:r>
          </w:p>
        </w:tc>
        <w:tc>
          <w:tcPr>
            <w:tcW w:w="831" w:type="pct"/>
            <w:gridSpan w:val="2"/>
            <w:vMerge w:val="restart"/>
            <w:shd w:val="clear" w:color="auto" w:fill="auto"/>
            <w:vAlign w:val="center"/>
            <w:hideMark/>
          </w:tcPr>
          <w:p w14:paraId="160BA01B"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Наименование, цели, задачи мероприятия</w:t>
            </w:r>
          </w:p>
        </w:tc>
        <w:tc>
          <w:tcPr>
            <w:tcW w:w="736" w:type="pct"/>
            <w:gridSpan w:val="2"/>
            <w:vMerge w:val="restart"/>
            <w:shd w:val="clear" w:color="auto" w:fill="auto"/>
            <w:vAlign w:val="center"/>
            <w:hideMark/>
          </w:tcPr>
          <w:p w14:paraId="5709EE92"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Ответственные исполнители</w:t>
            </w:r>
          </w:p>
        </w:tc>
        <w:tc>
          <w:tcPr>
            <w:tcW w:w="189" w:type="pct"/>
            <w:gridSpan w:val="3"/>
            <w:vMerge w:val="restart"/>
            <w:shd w:val="clear" w:color="auto" w:fill="auto"/>
            <w:textDirection w:val="btLr"/>
            <w:vAlign w:val="center"/>
            <w:hideMark/>
          </w:tcPr>
          <w:p w14:paraId="33122ACF"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Срок реализации</w:t>
            </w:r>
          </w:p>
        </w:tc>
        <w:tc>
          <w:tcPr>
            <w:tcW w:w="2144" w:type="pct"/>
            <w:gridSpan w:val="23"/>
            <w:shd w:val="clear" w:color="auto" w:fill="auto"/>
            <w:vAlign w:val="center"/>
            <w:hideMark/>
          </w:tcPr>
          <w:p w14:paraId="5B0123E2"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Объем финансирования по годам (в разрезе источников финансирования), тыс. рублей</w:t>
            </w:r>
          </w:p>
        </w:tc>
        <w:tc>
          <w:tcPr>
            <w:tcW w:w="839" w:type="pct"/>
            <w:vMerge w:val="restart"/>
            <w:shd w:val="clear" w:color="auto" w:fill="auto"/>
            <w:vAlign w:val="center"/>
            <w:hideMark/>
          </w:tcPr>
          <w:p w14:paraId="55CA8964"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Ожидаемый результат</w:t>
            </w:r>
          </w:p>
        </w:tc>
      </w:tr>
      <w:tr w:rsidR="00FC4163" w:rsidRPr="00244349" w14:paraId="1606E935" w14:textId="77777777" w:rsidTr="00FC4163">
        <w:trPr>
          <w:cantSplit/>
          <w:trHeight w:val="1134"/>
        </w:trPr>
        <w:tc>
          <w:tcPr>
            <w:tcW w:w="261" w:type="pct"/>
            <w:gridSpan w:val="2"/>
            <w:vMerge/>
            <w:vAlign w:val="center"/>
            <w:hideMark/>
          </w:tcPr>
          <w:p w14:paraId="2F949880"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831" w:type="pct"/>
            <w:gridSpan w:val="2"/>
            <w:vMerge/>
            <w:vAlign w:val="center"/>
            <w:hideMark/>
          </w:tcPr>
          <w:p w14:paraId="72AB45E2"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736" w:type="pct"/>
            <w:gridSpan w:val="2"/>
            <w:vMerge/>
            <w:vAlign w:val="center"/>
            <w:hideMark/>
          </w:tcPr>
          <w:p w14:paraId="2FA4D1B5"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189" w:type="pct"/>
            <w:gridSpan w:val="3"/>
            <w:vMerge/>
            <w:vAlign w:val="center"/>
            <w:hideMark/>
          </w:tcPr>
          <w:p w14:paraId="610DE817"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552" w:type="pct"/>
            <w:gridSpan w:val="3"/>
            <w:shd w:val="clear" w:color="auto" w:fill="auto"/>
            <w:vAlign w:val="center"/>
            <w:hideMark/>
          </w:tcPr>
          <w:p w14:paraId="6D8DA44D"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источник финансирования</w:t>
            </w:r>
          </w:p>
        </w:tc>
        <w:tc>
          <w:tcPr>
            <w:tcW w:w="278" w:type="pct"/>
            <w:gridSpan w:val="3"/>
            <w:shd w:val="clear" w:color="auto" w:fill="auto"/>
            <w:textDirection w:val="btLr"/>
            <w:vAlign w:val="center"/>
            <w:hideMark/>
          </w:tcPr>
          <w:p w14:paraId="6DE51807"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2021</w:t>
            </w:r>
          </w:p>
        </w:tc>
        <w:tc>
          <w:tcPr>
            <w:tcW w:w="278" w:type="pct"/>
            <w:gridSpan w:val="3"/>
            <w:shd w:val="clear" w:color="auto" w:fill="auto"/>
            <w:textDirection w:val="btLr"/>
            <w:vAlign w:val="center"/>
            <w:hideMark/>
          </w:tcPr>
          <w:p w14:paraId="08D7C0B4"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2022</w:t>
            </w:r>
          </w:p>
        </w:tc>
        <w:tc>
          <w:tcPr>
            <w:tcW w:w="280" w:type="pct"/>
            <w:shd w:val="clear" w:color="auto" w:fill="auto"/>
            <w:textDirection w:val="btLr"/>
            <w:vAlign w:val="center"/>
            <w:hideMark/>
          </w:tcPr>
          <w:p w14:paraId="58086C1E"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2023</w:t>
            </w:r>
          </w:p>
        </w:tc>
        <w:tc>
          <w:tcPr>
            <w:tcW w:w="208" w:type="pct"/>
            <w:gridSpan w:val="5"/>
            <w:shd w:val="clear" w:color="auto" w:fill="auto"/>
            <w:textDirection w:val="btLr"/>
            <w:vAlign w:val="center"/>
            <w:hideMark/>
          </w:tcPr>
          <w:p w14:paraId="5628939D"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2024</w:t>
            </w:r>
          </w:p>
        </w:tc>
        <w:tc>
          <w:tcPr>
            <w:tcW w:w="272" w:type="pct"/>
            <w:gridSpan w:val="4"/>
            <w:shd w:val="clear" w:color="auto" w:fill="auto"/>
            <w:textDirection w:val="btLr"/>
            <w:vAlign w:val="center"/>
            <w:hideMark/>
          </w:tcPr>
          <w:p w14:paraId="6DB3CA45"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2025</w:t>
            </w:r>
          </w:p>
        </w:tc>
        <w:tc>
          <w:tcPr>
            <w:tcW w:w="275" w:type="pct"/>
            <w:gridSpan w:val="4"/>
            <w:shd w:val="clear" w:color="auto" w:fill="auto"/>
            <w:textDirection w:val="btLr"/>
            <w:vAlign w:val="center"/>
            <w:hideMark/>
          </w:tcPr>
          <w:p w14:paraId="2563A9E9"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Всего</w:t>
            </w:r>
          </w:p>
        </w:tc>
        <w:tc>
          <w:tcPr>
            <w:tcW w:w="839" w:type="pct"/>
            <w:vMerge/>
            <w:vAlign w:val="center"/>
            <w:hideMark/>
          </w:tcPr>
          <w:p w14:paraId="7B7A1866"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r>
      <w:tr w:rsidR="00FC4163" w:rsidRPr="00244349" w14:paraId="204736AE" w14:textId="77777777" w:rsidTr="00FC4163">
        <w:trPr>
          <w:trHeight w:val="70"/>
        </w:trPr>
        <w:tc>
          <w:tcPr>
            <w:tcW w:w="261" w:type="pct"/>
            <w:gridSpan w:val="2"/>
            <w:shd w:val="clear" w:color="auto" w:fill="auto"/>
            <w:vAlign w:val="center"/>
            <w:hideMark/>
          </w:tcPr>
          <w:p w14:paraId="222D5C5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w:t>
            </w:r>
          </w:p>
        </w:tc>
        <w:tc>
          <w:tcPr>
            <w:tcW w:w="831" w:type="pct"/>
            <w:gridSpan w:val="2"/>
            <w:shd w:val="clear" w:color="auto" w:fill="auto"/>
            <w:vAlign w:val="center"/>
            <w:hideMark/>
          </w:tcPr>
          <w:p w14:paraId="413B3C88"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w:t>
            </w:r>
          </w:p>
        </w:tc>
        <w:tc>
          <w:tcPr>
            <w:tcW w:w="736" w:type="pct"/>
            <w:gridSpan w:val="2"/>
            <w:shd w:val="clear" w:color="auto" w:fill="auto"/>
            <w:vAlign w:val="center"/>
            <w:hideMark/>
          </w:tcPr>
          <w:p w14:paraId="188E1496"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w:t>
            </w:r>
          </w:p>
        </w:tc>
        <w:tc>
          <w:tcPr>
            <w:tcW w:w="189" w:type="pct"/>
            <w:gridSpan w:val="3"/>
            <w:shd w:val="clear" w:color="auto" w:fill="auto"/>
            <w:vAlign w:val="center"/>
            <w:hideMark/>
          </w:tcPr>
          <w:p w14:paraId="1DB8768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4</w:t>
            </w:r>
          </w:p>
        </w:tc>
        <w:tc>
          <w:tcPr>
            <w:tcW w:w="552" w:type="pct"/>
            <w:gridSpan w:val="3"/>
            <w:shd w:val="clear" w:color="auto" w:fill="auto"/>
            <w:vAlign w:val="center"/>
            <w:hideMark/>
          </w:tcPr>
          <w:p w14:paraId="48A860E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w:t>
            </w:r>
          </w:p>
        </w:tc>
        <w:tc>
          <w:tcPr>
            <w:tcW w:w="278" w:type="pct"/>
            <w:gridSpan w:val="3"/>
            <w:shd w:val="clear" w:color="auto" w:fill="auto"/>
            <w:vAlign w:val="center"/>
            <w:hideMark/>
          </w:tcPr>
          <w:p w14:paraId="7E995BEB"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6</w:t>
            </w:r>
          </w:p>
        </w:tc>
        <w:tc>
          <w:tcPr>
            <w:tcW w:w="278" w:type="pct"/>
            <w:gridSpan w:val="3"/>
            <w:shd w:val="clear" w:color="auto" w:fill="auto"/>
            <w:vAlign w:val="center"/>
            <w:hideMark/>
          </w:tcPr>
          <w:p w14:paraId="5C6851D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7</w:t>
            </w:r>
          </w:p>
        </w:tc>
        <w:tc>
          <w:tcPr>
            <w:tcW w:w="280" w:type="pct"/>
            <w:shd w:val="clear" w:color="auto" w:fill="auto"/>
            <w:vAlign w:val="center"/>
            <w:hideMark/>
          </w:tcPr>
          <w:p w14:paraId="291773C1"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8</w:t>
            </w:r>
          </w:p>
        </w:tc>
        <w:tc>
          <w:tcPr>
            <w:tcW w:w="208" w:type="pct"/>
            <w:gridSpan w:val="5"/>
            <w:shd w:val="clear" w:color="auto" w:fill="auto"/>
            <w:vAlign w:val="center"/>
            <w:hideMark/>
          </w:tcPr>
          <w:p w14:paraId="03C068C4"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9</w:t>
            </w:r>
          </w:p>
        </w:tc>
        <w:tc>
          <w:tcPr>
            <w:tcW w:w="272" w:type="pct"/>
            <w:gridSpan w:val="4"/>
            <w:shd w:val="clear" w:color="auto" w:fill="auto"/>
            <w:vAlign w:val="center"/>
            <w:hideMark/>
          </w:tcPr>
          <w:p w14:paraId="077FDCC8"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10</w:t>
            </w:r>
          </w:p>
        </w:tc>
        <w:tc>
          <w:tcPr>
            <w:tcW w:w="275" w:type="pct"/>
            <w:gridSpan w:val="4"/>
            <w:shd w:val="clear" w:color="auto" w:fill="auto"/>
            <w:vAlign w:val="center"/>
            <w:hideMark/>
          </w:tcPr>
          <w:p w14:paraId="4F459343"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11</w:t>
            </w:r>
          </w:p>
        </w:tc>
        <w:tc>
          <w:tcPr>
            <w:tcW w:w="839" w:type="pct"/>
            <w:shd w:val="clear" w:color="auto" w:fill="auto"/>
            <w:vAlign w:val="center"/>
            <w:hideMark/>
          </w:tcPr>
          <w:p w14:paraId="3B2F4A6E"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12</w:t>
            </w:r>
          </w:p>
        </w:tc>
      </w:tr>
      <w:tr w:rsidR="00244349" w:rsidRPr="00244349" w14:paraId="6EC48178" w14:textId="77777777" w:rsidTr="00FC4163">
        <w:trPr>
          <w:trHeight w:val="70"/>
        </w:trPr>
        <w:tc>
          <w:tcPr>
            <w:tcW w:w="5000" w:type="pct"/>
            <w:gridSpan w:val="33"/>
            <w:shd w:val="clear" w:color="auto" w:fill="auto"/>
            <w:vAlign w:val="center"/>
            <w:hideMark/>
          </w:tcPr>
          <w:p w14:paraId="67096715"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Цель: Создание  благоприятных  условий для всестороннего  развития и самореализации детей</w:t>
            </w:r>
          </w:p>
        </w:tc>
      </w:tr>
      <w:tr w:rsidR="00244349" w:rsidRPr="00244349" w14:paraId="569FB99A" w14:textId="77777777" w:rsidTr="00FC4163">
        <w:trPr>
          <w:trHeight w:val="70"/>
        </w:trPr>
        <w:tc>
          <w:tcPr>
            <w:tcW w:w="5000" w:type="pct"/>
            <w:gridSpan w:val="33"/>
            <w:shd w:val="clear" w:color="auto" w:fill="auto"/>
            <w:vAlign w:val="center"/>
            <w:hideMark/>
          </w:tcPr>
          <w:p w14:paraId="03A7C791"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Задача 1: Повышение общественного статуса семьи, престижа отцовства и материнства</w:t>
            </w:r>
          </w:p>
        </w:tc>
      </w:tr>
      <w:tr w:rsidR="00FC4163" w:rsidRPr="00244349" w14:paraId="18892154" w14:textId="77777777" w:rsidTr="00FC4163">
        <w:trPr>
          <w:cantSplit/>
          <w:trHeight w:val="70"/>
        </w:trPr>
        <w:tc>
          <w:tcPr>
            <w:tcW w:w="212" w:type="pct"/>
            <w:vMerge w:val="restart"/>
            <w:shd w:val="clear" w:color="auto" w:fill="auto"/>
            <w:vAlign w:val="center"/>
            <w:hideMark/>
          </w:tcPr>
          <w:p w14:paraId="48A01E1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1.1</w:t>
            </w:r>
          </w:p>
        </w:tc>
        <w:tc>
          <w:tcPr>
            <w:tcW w:w="880" w:type="pct"/>
            <w:gridSpan w:val="3"/>
            <w:vMerge w:val="restart"/>
            <w:shd w:val="clear" w:color="auto" w:fill="auto"/>
            <w:vAlign w:val="center"/>
            <w:hideMark/>
          </w:tcPr>
          <w:p w14:paraId="41AE32D7"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736" w:type="pct"/>
            <w:gridSpan w:val="2"/>
            <w:shd w:val="clear" w:color="auto" w:fill="auto"/>
            <w:vAlign w:val="center"/>
            <w:hideMark/>
          </w:tcPr>
          <w:p w14:paraId="52E13294"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9" w:type="pct"/>
            <w:gridSpan w:val="3"/>
            <w:shd w:val="clear" w:color="auto" w:fill="auto"/>
            <w:textDirection w:val="btLr"/>
            <w:vAlign w:val="center"/>
            <w:hideMark/>
          </w:tcPr>
          <w:p w14:paraId="245E34C1"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4D1A938C"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textDirection w:val="btLr"/>
            <w:vAlign w:val="center"/>
            <w:hideMark/>
          </w:tcPr>
          <w:p w14:paraId="0F9B4DFC"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10,00000</w:t>
            </w:r>
          </w:p>
        </w:tc>
        <w:tc>
          <w:tcPr>
            <w:tcW w:w="278" w:type="pct"/>
            <w:gridSpan w:val="3"/>
            <w:shd w:val="clear" w:color="auto" w:fill="auto"/>
            <w:textDirection w:val="btLr"/>
            <w:vAlign w:val="center"/>
            <w:hideMark/>
          </w:tcPr>
          <w:p w14:paraId="540B742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50,00000</w:t>
            </w:r>
          </w:p>
        </w:tc>
        <w:tc>
          <w:tcPr>
            <w:tcW w:w="280" w:type="pct"/>
            <w:shd w:val="clear" w:color="auto" w:fill="auto"/>
            <w:textDirection w:val="btLr"/>
            <w:vAlign w:val="center"/>
            <w:hideMark/>
          </w:tcPr>
          <w:p w14:paraId="567380B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04" w:type="pct"/>
            <w:gridSpan w:val="4"/>
            <w:shd w:val="clear" w:color="auto" w:fill="auto"/>
            <w:textDirection w:val="btLr"/>
            <w:vAlign w:val="center"/>
            <w:hideMark/>
          </w:tcPr>
          <w:p w14:paraId="281EAF9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6" w:type="pct"/>
            <w:gridSpan w:val="5"/>
            <w:shd w:val="clear" w:color="auto" w:fill="auto"/>
            <w:textDirection w:val="btLr"/>
            <w:vAlign w:val="center"/>
            <w:hideMark/>
          </w:tcPr>
          <w:p w14:paraId="3C4256D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5" w:type="pct"/>
            <w:gridSpan w:val="4"/>
            <w:shd w:val="clear" w:color="auto" w:fill="auto"/>
            <w:textDirection w:val="btLr"/>
            <w:vAlign w:val="center"/>
            <w:hideMark/>
          </w:tcPr>
          <w:p w14:paraId="580B72E4"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60,00000</w:t>
            </w:r>
          </w:p>
        </w:tc>
        <w:tc>
          <w:tcPr>
            <w:tcW w:w="839" w:type="pct"/>
            <w:vMerge w:val="restart"/>
            <w:shd w:val="clear" w:color="auto" w:fill="auto"/>
            <w:vAlign w:val="center"/>
            <w:hideMark/>
          </w:tcPr>
          <w:p w14:paraId="4A43726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Обеспечение удельного веса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 на стабильном уровне (не ниже 65%), повышение престижа многодетных семей, приемных семей, брака, отцовства и материнства</w:t>
            </w:r>
          </w:p>
        </w:tc>
      </w:tr>
      <w:tr w:rsidR="00FC4163" w:rsidRPr="00244349" w14:paraId="7F058857" w14:textId="77777777" w:rsidTr="00FC4163">
        <w:trPr>
          <w:cantSplit/>
          <w:trHeight w:val="1134"/>
        </w:trPr>
        <w:tc>
          <w:tcPr>
            <w:tcW w:w="212" w:type="pct"/>
            <w:vMerge/>
            <w:vAlign w:val="center"/>
            <w:hideMark/>
          </w:tcPr>
          <w:p w14:paraId="5FD05EAB"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880" w:type="pct"/>
            <w:gridSpan w:val="3"/>
            <w:vMerge/>
            <w:vAlign w:val="center"/>
            <w:hideMark/>
          </w:tcPr>
          <w:p w14:paraId="57CCA714"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736" w:type="pct"/>
            <w:gridSpan w:val="2"/>
            <w:shd w:val="clear" w:color="auto" w:fill="auto"/>
            <w:vAlign w:val="center"/>
            <w:hideMark/>
          </w:tcPr>
          <w:p w14:paraId="613285C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9" w:type="pct"/>
            <w:gridSpan w:val="3"/>
            <w:shd w:val="clear" w:color="auto" w:fill="auto"/>
            <w:textDirection w:val="btLr"/>
            <w:vAlign w:val="center"/>
            <w:hideMark/>
          </w:tcPr>
          <w:p w14:paraId="6A420EA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noWrap/>
            <w:vAlign w:val="center"/>
            <w:hideMark/>
          </w:tcPr>
          <w:p w14:paraId="03384EAC"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textDirection w:val="btLr"/>
            <w:vAlign w:val="center"/>
            <w:hideMark/>
          </w:tcPr>
          <w:p w14:paraId="222ECC97"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8" w:type="pct"/>
            <w:gridSpan w:val="3"/>
            <w:shd w:val="clear" w:color="auto" w:fill="auto"/>
            <w:textDirection w:val="btLr"/>
            <w:vAlign w:val="center"/>
            <w:hideMark/>
          </w:tcPr>
          <w:p w14:paraId="786B87DC"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80" w:type="pct"/>
            <w:shd w:val="clear" w:color="auto" w:fill="auto"/>
            <w:textDirection w:val="btLr"/>
            <w:vAlign w:val="center"/>
            <w:hideMark/>
          </w:tcPr>
          <w:p w14:paraId="5047ECF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04" w:type="pct"/>
            <w:gridSpan w:val="4"/>
            <w:shd w:val="clear" w:color="auto" w:fill="auto"/>
            <w:textDirection w:val="btLr"/>
            <w:vAlign w:val="center"/>
            <w:hideMark/>
          </w:tcPr>
          <w:p w14:paraId="7259DAA6"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6" w:type="pct"/>
            <w:gridSpan w:val="5"/>
            <w:shd w:val="clear" w:color="auto" w:fill="auto"/>
            <w:textDirection w:val="btLr"/>
            <w:vAlign w:val="center"/>
            <w:hideMark/>
          </w:tcPr>
          <w:p w14:paraId="7C26113B"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5" w:type="pct"/>
            <w:gridSpan w:val="4"/>
            <w:shd w:val="clear" w:color="auto" w:fill="auto"/>
            <w:textDirection w:val="btLr"/>
            <w:vAlign w:val="center"/>
            <w:hideMark/>
          </w:tcPr>
          <w:p w14:paraId="5B6FF93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839" w:type="pct"/>
            <w:vMerge/>
            <w:vAlign w:val="center"/>
            <w:hideMark/>
          </w:tcPr>
          <w:p w14:paraId="71B9C69E"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479B6F2C" w14:textId="77777777" w:rsidTr="00FC4163">
        <w:trPr>
          <w:cantSplit/>
          <w:trHeight w:val="770"/>
        </w:trPr>
        <w:tc>
          <w:tcPr>
            <w:tcW w:w="2017" w:type="pct"/>
            <w:gridSpan w:val="9"/>
            <w:shd w:val="clear" w:color="auto" w:fill="auto"/>
            <w:vAlign w:val="center"/>
            <w:hideMark/>
          </w:tcPr>
          <w:p w14:paraId="124C7602"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Итого по задаче 1:</w:t>
            </w:r>
          </w:p>
        </w:tc>
        <w:tc>
          <w:tcPr>
            <w:tcW w:w="552" w:type="pct"/>
            <w:gridSpan w:val="3"/>
            <w:shd w:val="clear" w:color="auto" w:fill="auto"/>
            <w:vAlign w:val="center"/>
            <w:hideMark/>
          </w:tcPr>
          <w:p w14:paraId="1A57DCB5"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textDirection w:val="btLr"/>
            <w:vAlign w:val="center"/>
            <w:hideMark/>
          </w:tcPr>
          <w:p w14:paraId="37BAC526"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10,00000</w:t>
            </w:r>
          </w:p>
        </w:tc>
        <w:tc>
          <w:tcPr>
            <w:tcW w:w="278" w:type="pct"/>
            <w:gridSpan w:val="3"/>
            <w:shd w:val="clear" w:color="auto" w:fill="auto"/>
            <w:textDirection w:val="btLr"/>
            <w:vAlign w:val="center"/>
            <w:hideMark/>
          </w:tcPr>
          <w:p w14:paraId="132A21E4"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50,00000</w:t>
            </w:r>
          </w:p>
        </w:tc>
        <w:tc>
          <w:tcPr>
            <w:tcW w:w="280" w:type="pct"/>
            <w:shd w:val="clear" w:color="auto" w:fill="auto"/>
            <w:textDirection w:val="btLr"/>
            <w:vAlign w:val="center"/>
            <w:hideMark/>
          </w:tcPr>
          <w:p w14:paraId="5262EE8F"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04" w:type="pct"/>
            <w:gridSpan w:val="4"/>
            <w:shd w:val="clear" w:color="auto" w:fill="auto"/>
            <w:textDirection w:val="btLr"/>
            <w:vAlign w:val="center"/>
            <w:hideMark/>
          </w:tcPr>
          <w:p w14:paraId="3866CFC6"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6" w:type="pct"/>
            <w:gridSpan w:val="5"/>
            <w:shd w:val="clear" w:color="auto" w:fill="auto"/>
            <w:textDirection w:val="btLr"/>
            <w:vAlign w:val="center"/>
            <w:hideMark/>
          </w:tcPr>
          <w:p w14:paraId="5B3DA104"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5" w:type="pct"/>
            <w:gridSpan w:val="4"/>
            <w:shd w:val="clear" w:color="auto" w:fill="auto"/>
            <w:textDirection w:val="btLr"/>
            <w:vAlign w:val="center"/>
            <w:hideMark/>
          </w:tcPr>
          <w:p w14:paraId="6656F83C"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60,00000</w:t>
            </w:r>
          </w:p>
        </w:tc>
        <w:tc>
          <w:tcPr>
            <w:tcW w:w="839" w:type="pct"/>
            <w:shd w:val="clear" w:color="auto" w:fill="auto"/>
            <w:vAlign w:val="center"/>
            <w:hideMark/>
          </w:tcPr>
          <w:p w14:paraId="317DF136" w14:textId="6296245F"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244349" w:rsidRPr="00244349" w14:paraId="1D75D60B" w14:textId="77777777" w:rsidTr="00FC4163">
        <w:trPr>
          <w:trHeight w:val="70"/>
        </w:trPr>
        <w:tc>
          <w:tcPr>
            <w:tcW w:w="5000" w:type="pct"/>
            <w:gridSpan w:val="33"/>
            <w:shd w:val="clear" w:color="auto" w:fill="auto"/>
            <w:vAlign w:val="center"/>
            <w:hideMark/>
          </w:tcPr>
          <w:p w14:paraId="3104BA8F"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Задача 2: обеспечение   отдыха, оздоровления и занятости  детей</w:t>
            </w:r>
          </w:p>
        </w:tc>
      </w:tr>
      <w:tr w:rsidR="00FC4163" w:rsidRPr="00244349" w14:paraId="216BBD83" w14:textId="77777777" w:rsidTr="00FC4163">
        <w:trPr>
          <w:cantSplit/>
          <w:trHeight w:val="1819"/>
        </w:trPr>
        <w:tc>
          <w:tcPr>
            <w:tcW w:w="212" w:type="pct"/>
            <w:shd w:val="clear" w:color="auto" w:fill="auto"/>
            <w:vAlign w:val="center"/>
            <w:hideMark/>
          </w:tcPr>
          <w:p w14:paraId="4CA13285"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2.1</w:t>
            </w:r>
          </w:p>
        </w:tc>
        <w:tc>
          <w:tcPr>
            <w:tcW w:w="880" w:type="pct"/>
            <w:gridSpan w:val="3"/>
            <w:shd w:val="clear" w:color="auto" w:fill="auto"/>
            <w:vAlign w:val="center"/>
            <w:hideMark/>
          </w:tcPr>
          <w:p w14:paraId="5F1BFFF1"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736" w:type="pct"/>
            <w:gridSpan w:val="2"/>
            <w:shd w:val="clear" w:color="auto" w:fill="auto"/>
            <w:vAlign w:val="center"/>
            <w:hideMark/>
          </w:tcPr>
          <w:p w14:paraId="5036A268"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9" w:type="pct"/>
            <w:gridSpan w:val="3"/>
            <w:shd w:val="clear" w:color="auto" w:fill="auto"/>
            <w:textDirection w:val="btLr"/>
            <w:vAlign w:val="center"/>
            <w:hideMark/>
          </w:tcPr>
          <w:p w14:paraId="5B015229"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5CB9DBB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областной бюджет</w:t>
            </w:r>
          </w:p>
        </w:tc>
        <w:tc>
          <w:tcPr>
            <w:tcW w:w="278" w:type="pct"/>
            <w:gridSpan w:val="3"/>
            <w:shd w:val="clear" w:color="auto" w:fill="auto"/>
            <w:textDirection w:val="btLr"/>
            <w:vAlign w:val="center"/>
            <w:hideMark/>
          </w:tcPr>
          <w:p w14:paraId="612DE53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2287,00000</w:t>
            </w:r>
          </w:p>
        </w:tc>
        <w:tc>
          <w:tcPr>
            <w:tcW w:w="278" w:type="pct"/>
            <w:gridSpan w:val="3"/>
            <w:shd w:val="clear" w:color="auto" w:fill="auto"/>
            <w:textDirection w:val="btLr"/>
            <w:vAlign w:val="center"/>
            <w:hideMark/>
          </w:tcPr>
          <w:p w14:paraId="38C09AD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3036,98800</w:t>
            </w:r>
          </w:p>
        </w:tc>
        <w:tc>
          <w:tcPr>
            <w:tcW w:w="280" w:type="pct"/>
            <w:shd w:val="clear" w:color="auto" w:fill="auto"/>
            <w:textDirection w:val="btLr"/>
            <w:vAlign w:val="center"/>
            <w:hideMark/>
          </w:tcPr>
          <w:p w14:paraId="50004A9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3036,98800</w:t>
            </w:r>
          </w:p>
        </w:tc>
        <w:tc>
          <w:tcPr>
            <w:tcW w:w="186" w:type="pct"/>
            <w:gridSpan w:val="3"/>
            <w:shd w:val="clear" w:color="auto" w:fill="auto"/>
            <w:textDirection w:val="btLr"/>
            <w:vAlign w:val="center"/>
            <w:hideMark/>
          </w:tcPr>
          <w:p w14:paraId="3639AC8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3036,98800</w:t>
            </w:r>
          </w:p>
        </w:tc>
        <w:tc>
          <w:tcPr>
            <w:tcW w:w="274" w:type="pct"/>
            <w:gridSpan w:val="5"/>
            <w:shd w:val="clear" w:color="auto" w:fill="auto"/>
            <w:textDirection w:val="btLr"/>
            <w:vAlign w:val="center"/>
            <w:hideMark/>
          </w:tcPr>
          <w:p w14:paraId="5D9CFA61"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6A3E49AE"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11397,96400</w:t>
            </w:r>
          </w:p>
        </w:tc>
        <w:tc>
          <w:tcPr>
            <w:tcW w:w="860" w:type="pct"/>
            <w:gridSpan w:val="2"/>
            <w:shd w:val="clear" w:color="auto" w:fill="auto"/>
            <w:vAlign w:val="center"/>
            <w:hideMark/>
          </w:tcPr>
          <w:p w14:paraId="729D8E5F" w14:textId="34FE3DE8"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w:t>
            </w:r>
          </w:p>
        </w:tc>
      </w:tr>
      <w:tr w:rsidR="00FC4163" w:rsidRPr="00244349" w14:paraId="4F670250" w14:textId="77777777" w:rsidTr="00FC4163">
        <w:trPr>
          <w:cantSplit/>
          <w:trHeight w:val="70"/>
        </w:trPr>
        <w:tc>
          <w:tcPr>
            <w:tcW w:w="212" w:type="pct"/>
            <w:shd w:val="clear" w:color="auto" w:fill="auto"/>
            <w:vAlign w:val="center"/>
            <w:hideMark/>
          </w:tcPr>
          <w:p w14:paraId="3D520CC1"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lastRenderedPageBreak/>
              <w:t>2.2</w:t>
            </w:r>
          </w:p>
        </w:tc>
        <w:tc>
          <w:tcPr>
            <w:tcW w:w="880" w:type="pct"/>
            <w:gridSpan w:val="3"/>
            <w:shd w:val="clear" w:color="auto" w:fill="auto"/>
            <w:vAlign w:val="center"/>
            <w:hideMark/>
          </w:tcPr>
          <w:p w14:paraId="0FC00A81"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 xml:space="preserve">Развитие и сохранение материально-технической базы в оздоровительных лагерях с дневным пребыванием детей, получение санитарно-эпидемиологических </w:t>
            </w:r>
            <w:proofErr w:type="spellStart"/>
            <w:r w:rsidRPr="00244349">
              <w:rPr>
                <w:rFonts w:ascii="Times New Roman" w:eastAsia="Times New Roman" w:hAnsi="Times New Roman" w:cs="Times New Roman"/>
                <w:color w:val="000000"/>
                <w:sz w:val="12"/>
                <w:szCs w:val="12"/>
                <w:lang w:eastAsia="ru-RU"/>
              </w:rPr>
              <w:t>заключенийими</w:t>
            </w:r>
            <w:proofErr w:type="spellEnd"/>
            <w:r w:rsidRPr="00244349">
              <w:rPr>
                <w:rFonts w:ascii="Times New Roman" w:eastAsia="Times New Roman" w:hAnsi="Times New Roman" w:cs="Times New Roman"/>
                <w:color w:val="000000"/>
                <w:sz w:val="12"/>
                <w:szCs w:val="12"/>
                <w:lang w:eastAsia="ru-RU"/>
              </w:rPr>
              <w:t xml:space="preserve"> режима питания</w:t>
            </w:r>
          </w:p>
        </w:tc>
        <w:tc>
          <w:tcPr>
            <w:tcW w:w="736" w:type="pct"/>
            <w:gridSpan w:val="2"/>
            <w:shd w:val="clear" w:color="auto" w:fill="auto"/>
            <w:vAlign w:val="center"/>
            <w:hideMark/>
          </w:tcPr>
          <w:p w14:paraId="555FA7C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9" w:type="pct"/>
            <w:gridSpan w:val="3"/>
            <w:shd w:val="clear" w:color="auto" w:fill="auto"/>
            <w:textDirection w:val="btLr"/>
            <w:vAlign w:val="center"/>
            <w:hideMark/>
          </w:tcPr>
          <w:p w14:paraId="51B4E1AC"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234275E7"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textDirection w:val="btLr"/>
            <w:vAlign w:val="center"/>
            <w:hideMark/>
          </w:tcPr>
          <w:p w14:paraId="47B1E068"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216,00000</w:t>
            </w:r>
          </w:p>
        </w:tc>
        <w:tc>
          <w:tcPr>
            <w:tcW w:w="278" w:type="pct"/>
            <w:gridSpan w:val="3"/>
            <w:shd w:val="clear" w:color="auto" w:fill="auto"/>
            <w:textDirection w:val="btLr"/>
            <w:vAlign w:val="center"/>
            <w:hideMark/>
          </w:tcPr>
          <w:p w14:paraId="0DFAC62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6,52500</w:t>
            </w:r>
          </w:p>
        </w:tc>
        <w:tc>
          <w:tcPr>
            <w:tcW w:w="280" w:type="pct"/>
            <w:shd w:val="clear" w:color="auto" w:fill="auto"/>
            <w:textDirection w:val="btLr"/>
            <w:vAlign w:val="center"/>
            <w:hideMark/>
          </w:tcPr>
          <w:p w14:paraId="6891A8B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86" w:type="pct"/>
            <w:gridSpan w:val="3"/>
            <w:shd w:val="clear" w:color="auto" w:fill="auto"/>
            <w:textDirection w:val="btLr"/>
            <w:vAlign w:val="center"/>
            <w:hideMark/>
          </w:tcPr>
          <w:p w14:paraId="3702D57E"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02C50829"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5BD6C80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222,52500</w:t>
            </w:r>
          </w:p>
        </w:tc>
        <w:tc>
          <w:tcPr>
            <w:tcW w:w="860" w:type="pct"/>
            <w:gridSpan w:val="2"/>
            <w:vMerge w:val="restart"/>
            <w:shd w:val="clear" w:color="auto" w:fill="auto"/>
            <w:vAlign w:val="center"/>
            <w:hideMark/>
          </w:tcPr>
          <w:p w14:paraId="59C400FE"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FC4163" w:rsidRPr="00244349" w14:paraId="34F759B2" w14:textId="77777777" w:rsidTr="00FC4163">
        <w:trPr>
          <w:cantSplit/>
          <w:trHeight w:val="70"/>
        </w:trPr>
        <w:tc>
          <w:tcPr>
            <w:tcW w:w="212" w:type="pct"/>
            <w:shd w:val="clear" w:color="auto" w:fill="auto"/>
            <w:vAlign w:val="center"/>
            <w:hideMark/>
          </w:tcPr>
          <w:p w14:paraId="3DD0A26F"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2.3</w:t>
            </w:r>
          </w:p>
        </w:tc>
        <w:tc>
          <w:tcPr>
            <w:tcW w:w="880" w:type="pct"/>
            <w:gridSpan w:val="3"/>
            <w:shd w:val="clear" w:color="auto" w:fill="auto"/>
            <w:vAlign w:val="center"/>
            <w:hideMark/>
          </w:tcPr>
          <w:p w14:paraId="07F46155"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736" w:type="pct"/>
            <w:gridSpan w:val="2"/>
            <w:shd w:val="clear" w:color="auto" w:fill="auto"/>
            <w:vAlign w:val="center"/>
            <w:hideMark/>
          </w:tcPr>
          <w:p w14:paraId="4546A7A9"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9" w:type="pct"/>
            <w:gridSpan w:val="3"/>
            <w:shd w:val="clear" w:color="auto" w:fill="auto"/>
            <w:textDirection w:val="btLr"/>
            <w:vAlign w:val="center"/>
            <w:hideMark/>
          </w:tcPr>
          <w:p w14:paraId="429AD78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494C68A2"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textDirection w:val="btLr"/>
            <w:vAlign w:val="center"/>
            <w:hideMark/>
          </w:tcPr>
          <w:p w14:paraId="1356E6F8"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94,98557</w:t>
            </w:r>
          </w:p>
        </w:tc>
        <w:tc>
          <w:tcPr>
            <w:tcW w:w="278" w:type="pct"/>
            <w:gridSpan w:val="3"/>
            <w:shd w:val="clear" w:color="auto" w:fill="auto"/>
            <w:textDirection w:val="btLr"/>
            <w:vAlign w:val="center"/>
            <w:hideMark/>
          </w:tcPr>
          <w:p w14:paraId="07E782F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80" w:type="pct"/>
            <w:shd w:val="clear" w:color="auto" w:fill="auto"/>
            <w:textDirection w:val="btLr"/>
            <w:vAlign w:val="center"/>
            <w:hideMark/>
          </w:tcPr>
          <w:p w14:paraId="5797695C"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86" w:type="pct"/>
            <w:gridSpan w:val="3"/>
            <w:shd w:val="clear" w:color="auto" w:fill="auto"/>
            <w:textDirection w:val="btLr"/>
            <w:vAlign w:val="center"/>
            <w:hideMark/>
          </w:tcPr>
          <w:p w14:paraId="66B1DA64"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501424B7"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2FD15A0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94,98557</w:t>
            </w:r>
          </w:p>
        </w:tc>
        <w:tc>
          <w:tcPr>
            <w:tcW w:w="860" w:type="pct"/>
            <w:gridSpan w:val="2"/>
            <w:vMerge/>
            <w:vAlign w:val="center"/>
            <w:hideMark/>
          </w:tcPr>
          <w:p w14:paraId="0D774DFB"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5FFC7887" w14:textId="77777777" w:rsidTr="00FC4163">
        <w:trPr>
          <w:cantSplit/>
          <w:trHeight w:val="70"/>
        </w:trPr>
        <w:tc>
          <w:tcPr>
            <w:tcW w:w="212" w:type="pct"/>
            <w:shd w:val="clear" w:color="auto" w:fill="auto"/>
            <w:vAlign w:val="center"/>
            <w:hideMark/>
          </w:tcPr>
          <w:p w14:paraId="1038CE65"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2.4</w:t>
            </w:r>
          </w:p>
        </w:tc>
        <w:tc>
          <w:tcPr>
            <w:tcW w:w="880" w:type="pct"/>
            <w:gridSpan w:val="3"/>
            <w:shd w:val="clear" w:color="auto" w:fill="auto"/>
            <w:vAlign w:val="center"/>
            <w:hideMark/>
          </w:tcPr>
          <w:p w14:paraId="6E52AC2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736" w:type="pct"/>
            <w:gridSpan w:val="2"/>
            <w:shd w:val="clear" w:color="auto" w:fill="auto"/>
            <w:vAlign w:val="center"/>
            <w:hideMark/>
          </w:tcPr>
          <w:p w14:paraId="74A3BF4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9" w:type="pct"/>
            <w:gridSpan w:val="3"/>
            <w:shd w:val="clear" w:color="auto" w:fill="auto"/>
            <w:textDirection w:val="btLr"/>
            <w:vAlign w:val="center"/>
            <w:hideMark/>
          </w:tcPr>
          <w:p w14:paraId="48EE79C9"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7FC2F041"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textDirection w:val="btLr"/>
            <w:vAlign w:val="center"/>
            <w:hideMark/>
          </w:tcPr>
          <w:p w14:paraId="7487DE74"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8" w:type="pct"/>
            <w:gridSpan w:val="3"/>
            <w:shd w:val="clear" w:color="auto" w:fill="auto"/>
            <w:textDirection w:val="btLr"/>
            <w:vAlign w:val="center"/>
            <w:hideMark/>
          </w:tcPr>
          <w:p w14:paraId="1B6DF74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80" w:type="pct"/>
            <w:shd w:val="clear" w:color="auto" w:fill="auto"/>
            <w:textDirection w:val="btLr"/>
            <w:vAlign w:val="center"/>
            <w:hideMark/>
          </w:tcPr>
          <w:p w14:paraId="64B3873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86" w:type="pct"/>
            <w:gridSpan w:val="3"/>
            <w:shd w:val="clear" w:color="auto" w:fill="auto"/>
            <w:textDirection w:val="btLr"/>
            <w:vAlign w:val="center"/>
            <w:hideMark/>
          </w:tcPr>
          <w:p w14:paraId="5656A2C4"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54AF20F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5D91069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860" w:type="pct"/>
            <w:gridSpan w:val="2"/>
            <w:vMerge/>
            <w:vAlign w:val="center"/>
            <w:hideMark/>
          </w:tcPr>
          <w:p w14:paraId="1FB78F2D"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5BE046A5" w14:textId="77777777" w:rsidTr="00FC4163">
        <w:trPr>
          <w:cantSplit/>
          <w:trHeight w:val="756"/>
        </w:trPr>
        <w:tc>
          <w:tcPr>
            <w:tcW w:w="212" w:type="pct"/>
            <w:vMerge w:val="restart"/>
            <w:shd w:val="clear" w:color="auto" w:fill="auto"/>
            <w:vAlign w:val="center"/>
            <w:hideMark/>
          </w:tcPr>
          <w:p w14:paraId="73A8C24F"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2.5</w:t>
            </w:r>
          </w:p>
        </w:tc>
        <w:tc>
          <w:tcPr>
            <w:tcW w:w="880" w:type="pct"/>
            <w:gridSpan w:val="3"/>
            <w:vMerge w:val="restart"/>
            <w:shd w:val="clear" w:color="auto" w:fill="auto"/>
            <w:vAlign w:val="center"/>
            <w:hideMark/>
          </w:tcPr>
          <w:p w14:paraId="2C3346CA" w14:textId="1899CE9E"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Организация трудоустройства подростков</w:t>
            </w:r>
          </w:p>
        </w:tc>
        <w:tc>
          <w:tcPr>
            <w:tcW w:w="736" w:type="pct"/>
            <w:gridSpan w:val="2"/>
            <w:vMerge w:val="restart"/>
            <w:shd w:val="clear" w:color="auto" w:fill="auto"/>
            <w:vAlign w:val="center"/>
            <w:hideMark/>
          </w:tcPr>
          <w:p w14:paraId="462F710C"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9" w:type="pct"/>
            <w:gridSpan w:val="3"/>
            <w:vMerge w:val="restart"/>
            <w:shd w:val="clear" w:color="auto" w:fill="auto"/>
            <w:textDirection w:val="btLr"/>
            <w:vAlign w:val="center"/>
            <w:hideMark/>
          </w:tcPr>
          <w:p w14:paraId="2510C60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0F88FCBE"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noWrap/>
            <w:textDirection w:val="btLr"/>
            <w:vAlign w:val="center"/>
            <w:hideMark/>
          </w:tcPr>
          <w:p w14:paraId="1554B97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144,93597</w:t>
            </w:r>
          </w:p>
        </w:tc>
        <w:tc>
          <w:tcPr>
            <w:tcW w:w="278" w:type="pct"/>
            <w:gridSpan w:val="3"/>
            <w:shd w:val="clear" w:color="auto" w:fill="auto"/>
            <w:noWrap/>
            <w:textDirection w:val="btLr"/>
            <w:vAlign w:val="center"/>
            <w:hideMark/>
          </w:tcPr>
          <w:p w14:paraId="6E5C367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131,50771</w:t>
            </w:r>
          </w:p>
        </w:tc>
        <w:tc>
          <w:tcPr>
            <w:tcW w:w="280" w:type="pct"/>
            <w:shd w:val="clear" w:color="auto" w:fill="auto"/>
            <w:noWrap/>
            <w:textDirection w:val="btLr"/>
            <w:vAlign w:val="center"/>
            <w:hideMark/>
          </w:tcPr>
          <w:p w14:paraId="62A349F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120,00000</w:t>
            </w:r>
          </w:p>
        </w:tc>
        <w:tc>
          <w:tcPr>
            <w:tcW w:w="186" w:type="pct"/>
            <w:gridSpan w:val="3"/>
            <w:shd w:val="clear" w:color="auto" w:fill="auto"/>
            <w:noWrap/>
            <w:textDirection w:val="btLr"/>
            <w:vAlign w:val="center"/>
            <w:hideMark/>
          </w:tcPr>
          <w:p w14:paraId="2D58E8E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120,00000</w:t>
            </w:r>
          </w:p>
        </w:tc>
        <w:tc>
          <w:tcPr>
            <w:tcW w:w="274" w:type="pct"/>
            <w:gridSpan w:val="5"/>
            <w:shd w:val="clear" w:color="auto" w:fill="auto"/>
            <w:noWrap/>
            <w:textDirection w:val="btLr"/>
            <w:vAlign w:val="center"/>
            <w:hideMark/>
          </w:tcPr>
          <w:p w14:paraId="46EB1EBC"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noWrap/>
            <w:textDirection w:val="btLr"/>
            <w:vAlign w:val="center"/>
            <w:hideMark/>
          </w:tcPr>
          <w:p w14:paraId="4506FD1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516,44368</w:t>
            </w:r>
          </w:p>
        </w:tc>
        <w:tc>
          <w:tcPr>
            <w:tcW w:w="860" w:type="pct"/>
            <w:gridSpan w:val="2"/>
            <w:vMerge/>
            <w:vAlign w:val="center"/>
            <w:hideMark/>
          </w:tcPr>
          <w:p w14:paraId="38276F29"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2606CA76" w14:textId="77777777" w:rsidTr="00FC4163">
        <w:trPr>
          <w:cantSplit/>
          <w:trHeight w:val="872"/>
        </w:trPr>
        <w:tc>
          <w:tcPr>
            <w:tcW w:w="212" w:type="pct"/>
            <w:vMerge/>
            <w:vAlign w:val="center"/>
            <w:hideMark/>
          </w:tcPr>
          <w:p w14:paraId="4602FE1C"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880" w:type="pct"/>
            <w:gridSpan w:val="3"/>
            <w:vMerge/>
            <w:vAlign w:val="center"/>
            <w:hideMark/>
          </w:tcPr>
          <w:p w14:paraId="7BDB4DA9"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736" w:type="pct"/>
            <w:gridSpan w:val="2"/>
            <w:vMerge/>
            <w:vAlign w:val="center"/>
            <w:hideMark/>
          </w:tcPr>
          <w:p w14:paraId="273F5644"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189" w:type="pct"/>
            <w:gridSpan w:val="3"/>
            <w:vMerge/>
            <w:vAlign w:val="center"/>
            <w:hideMark/>
          </w:tcPr>
          <w:p w14:paraId="43DD2A92"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552" w:type="pct"/>
            <w:gridSpan w:val="3"/>
            <w:shd w:val="clear" w:color="auto" w:fill="auto"/>
            <w:vAlign w:val="center"/>
            <w:hideMark/>
          </w:tcPr>
          <w:p w14:paraId="16B701E7"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областной бюджет</w:t>
            </w:r>
          </w:p>
        </w:tc>
        <w:tc>
          <w:tcPr>
            <w:tcW w:w="278" w:type="pct"/>
            <w:gridSpan w:val="3"/>
            <w:shd w:val="clear" w:color="auto" w:fill="auto"/>
            <w:noWrap/>
            <w:textDirection w:val="btLr"/>
            <w:vAlign w:val="center"/>
            <w:hideMark/>
          </w:tcPr>
          <w:p w14:paraId="05D0ACC0"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368,10000</w:t>
            </w:r>
          </w:p>
        </w:tc>
        <w:tc>
          <w:tcPr>
            <w:tcW w:w="278" w:type="pct"/>
            <w:gridSpan w:val="3"/>
            <w:shd w:val="clear" w:color="auto" w:fill="auto"/>
            <w:noWrap/>
            <w:textDirection w:val="btLr"/>
            <w:vAlign w:val="center"/>
            <w:hideMark/>
          </w:tcPr>
          <w:p w14:paraId="317FED36"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594,30000</w:t>
            </w:r>
          </w:p>
        </w:tc>
        <w:tc>
          <w:tcPr>
            <w:tcW w:w="280" w:type="pct"/>
            <w:shd w:val="clear" w:color="auto" w:fill="auto"/>
            <w:noWrap/>
            <w:textDirection w:val="btLr"/>
            <w:vAlign w:val="center"/>
            <w:hideMark/>
          </w:tcPr>
          <w:p w14:paraId="13BBF19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594,30000</w:t>
            </w:r>
          </w:p>
        </w:tc>
        <w:tc>
          <w:tcPr>
            <w:tcW w:w="186" w:type="pct"/>
            <w:gridSpan w:val="3"/>
            <w:shd w:val="clear" w:color="auto" w:fill="auto"/>
            <w:noWrap/>
            <w:textDirection w:val="btLr"/>
            <w:vAlign w:val="center"/>
            <w:hideMark/>
          </w:tcPr>
          <w:p w14:paraId="2C2FA71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594,30000</w:t>
            </w:r>
          </w:p>
        </w:tc>
        <w:tc>
          <w:tcPr>
            <w:tcW w:w="274" w:type="pct"/>
            <w:gridSpan w:val="5"/>
            <w:shd w:val="clear" w:color="auto" w:fill="auto"/>
            <w:noWrap/>
            <w:textDirection w:val="btLr"/>
            <w:vAlign w:val="center"/>
            <w:hideMark/>
          </w:tcPr>
          <w:p w14:paraId="3B2AD00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noWrap/>
            <w:textDirection w:val="btLr"/>
            <w:vAlign w:val="center"/>
            <w:hideMark/>
          </w:tcPr>
          <w:p w14:paraId="747BD490"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2151,00000</w:t>
            </w:r>
          </w:p>
        </w:tc>
        <w:tc>
          <w:tcPr>
            <w:tcW w:w="860" w:type="pct"/>
            <w:gridSpan w:val="2"/>
            <w:shd w:val="clear" w:color="auto" w:fill="auto"/>
            <w:vAlign w:val="center"/>
            <w:hideMark/>
          </w:tcPr>
          <w:p w14:paraId="4D969CB6" w14:textId="5F983500"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FC4163" w:rsidRPr="00244349" w14:paraId="62B3214B" w14:textId="77777777" w:rsidTr="00FC4163">
        <w:trPr>
          <w:cantSplit/>
          <w:trHeight w:val="872"/>
        </w:trPr>
        <w:tc>
          <w:tcPr>
            <w:tcW w:w="2017" w:type="pct"/>
            <w:gridSpan w:val="9"/>
            <w:vMerge w:val="restart"/>
            <w:shd w:val="clear" w:color="auto" w:fill="auto"/>
            <w:vAlign w:val="center"/>
            <w:hideMark/>
          </w:tcPr>
          <w:p w14:paraId="6D91CA43"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Итого по задаче 2: из них</w:t>
            </w:r>
          </w:p>
        </w:tc>
        <w:tc>
          <w:tcPr>
            <w:tcW w:w="552" w:type="pct"/>
            <w:gridSpan w:val="3"/>
            <w:shd w:val="clear" w:color="auto" w:fill="auto"/>
            <w:vAlign w:val="center"/>
            <w:hideMark/>
          </w:tcPr>
          <w:p w14:paraId="0D094B6D"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местный, областной бюджет</w:t>
            </w:r>
          </w:p>
        </w:tc>
        <w:tc>
          <w:tcPr>
            <w:tcW w:w="278" w:type="pct"/>
            <w:gridSpan w:val="3"/>
            <w:shd w:val="clear" w:color="auto" w:fill="auto"/>
            <w:textDirection w:val="btLr"/>
            <w:vAlign w:val="center"/>
            <w:hideMark/>
          </w:tcPr>
          <w:p w14:paraId="389F5B68"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3111,02154</w:t>
            </w:r>
          </w:p>
        </w:tc>
        <w:tc>
          <w:tcPr>
            <w:tcW w:w="278" w:type="pct"/>
            <w:gridSpan w:val="3"/>
            <w:shd w:val="clear" w:color="auto" w:fill="auto"/>
            <w:textDirection w:val="btLr"/>
            <w:vAlign w:val="center"/>
            <w:hideMark/>
          </w:tcPr>
          <w:p w14:paraId="54827135"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3769,32071</w:t>
            </w:r>
          </w:p>
        </w:tc>
        <w:tc>
          <w:tcPr>
            <w:tcW w:w="280" w:type="pct"/>
            <w:shd w:val="clear" w:color="auto" w:fill="auto"/>
            <w:textDirection w:val="btLr"/>
            <w:vAlign w:val="center"/>
            <w:hideMark/>
          </w:tcPr>
          <w:p w14:paraId="2B3DE296"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714,30000</w:t>
            </w:r>
          </w:p>
        </w:tc>
        <w:tc>
          <w:tcPr>
            <w:tcW w:w="186" w:type="pct"/>
            <w:gridSpan w:val="3"/>
            <w:shd w:val="clear" w:color="auto" w:fill="auto"/>
            <w:textDirection w:val="btLr"/>
            <w:vAlign w:val="center"/>
            <w:hideMark/>
          </w:tcPr>
          <w:p w14:paraId="002A504A"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714,30000</w:t>
            </w:r>
          </w:p>
        </w:tc>
        <w:tc>
          <w:tcPr>
            <w:tcW w:w="274" w:type="pct"/>
            <w:gridSpan w:val="5"/>
            <w:shd w:val="clear" w:color="auto" w:fill="auto"/>
            <w:textDirection w:val="btLr"/>
            <w:vAlign w:val="center"/>
            <w:hideMark/>
          </w:tcPr>
          <w:p w14:paraId="7256D868"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4" w:type="pct"/>
            <w:gridSpan w:val="4"/>
            <w:shd w:val="clear" w:color="auto" w:fill="auto"/>
            <w:textDirection w:val="btLr"/>
            <w:vAlign w:val="center"/>
            <w:hideMark/>
          </w:tcPr>
          <w:p w14:paraId="08B91076"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14382,91825</w:t>
            </w:r>
          </w:p>
        </w:tc>
        <w:tc>
          <w:tcPr>
            <w:tcW w:w="860" w:type="pct"/>
            <w:gridSpan w:val="2"/>
            <w:shd w:val="clear" w:color="auto" w:fill="auto"/>
            <w:vAlign w:val="center"/>
            <w:hideMark/>
          </w:tcPr>
          <w:p w14:paraId="3EB93856" w14:textId="6D36244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10B487E3" w14:textId="77777777" w:rsidTr="00FC4163">
        <w:trPr>
          <w:cantSplit/>
          <w:trHeight w:val="843"/>
        </w:trPr>
        <w:tc>
          <w:tcPr>
            <w:tcW w:w="2017" w:type="pct"/>
            <w:gridSpan w:val="9"/>
            <w:vMerge/>
            <w:vAlign w:val="center"/>
            <w:hideMark/>
          </w:tcPr>
          <w:p w14:paraId="0D112339"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552" w:type="pct"/>
            <w:gridSpan w:val="3"/>
            <w:shd w:val="clear" w:color="auto" w:fill="auto"/>
            <w:vAlign w:val="center"/>
            <w:hideMark/>
          </w:tcPr>
          <w:p w14:paraId="6581078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8" w:type="pct"/>
            <w:gridSpan w:val="3"/>
            <w:shd w:val="clear" w:color="auto" w:fill="auto"/>
            <w:textDirection w:val="btLr"/>
            <w:vAlign w:val="center"/>
            <w:hideMark/>
          </w:tcPr>
          <w:p w14:paraId="220B1E10"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455,92154</w:t>
            </w:r>
          </w:p>
        </w:tc>
        <w:tc>
          <w:tcPr>
            <w:tcW w:w="278" w:type="pct"/>
            <w:gridSpan w:val="3"/>
            <w:shd w:val="clear" w:color="auto" w:fill="auto"/>
            <w:textDirection w:val="btLr"/>
            <w:vAlign w:val="center"/>
            <w:hideMark/>
          </w:tcPr>
          <w:p w14:paraId="1F8D18FE"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138,03271</w:t>
            </w:r>
          </w:p>
        </w:tc>
        <w:tc>
          <w:tcPr>
            <w:tcW w:w="280" w:type="pct"/>
            <w:shd w:val="clear" w:color="auto" w:fill="auto"/>
            <w:textDirection w:val="btLr"/>
            <w:vAlign w:val="center"/>
            <w:hideMark/>
          </w:tcPr>
          <w:p w14:paraId="03047F33"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120,00000</w:t>
            </w:r>
          </w:p>
        </w:tc>
        <w:tc>
          <w:tcPr>
            <w:tcW w:w="186" w:type="pct"/>
            <w:gridSpan w:val="3"/>
            <w:shd w:val="clear" w:color="auto" w:fill="auto"/>
            <w:textDirection w:val="btLr"/>
            <w:vAlign w:val="center"/>
            <w:hideMark/>
          </w:tcPr>
          <w:p w14:paraId="5E908079"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120,00000</w:t>
            </w:r>
          </w:p>
        </w:tc>
        <w:tc>
          <w:tcPr>
            <w:tcW w:w="274" w:type="pct"/>
            <w:gridSpan w:val="5"/>
            <w:shd w:val="clear" w:color="auto" w:fill="auto"/>
            <w:textDirection w:val="btLr"/>
            <w:vAlign w:val="center"/>
            <w:hideMark/>
          </w:tcPr>
          <w:p w14:paraId="689D7D98"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4" w:type="pct"/>
            <w:gridSpan w:val="4"/>
            <w:shd w:val="clear" w:color="auto" w:fill="auto"/>
            <w:textDirection w:val="btLr"/>
            <w:vAlign w:val="center"/>
            <w:hideMark/>
          </w:tcPr>
          <w:p w14:paraId="7CE826AD"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833,95425</w:t>
            </w:r>
          </w:p>
        </w:tc>
        <w:tc>
          <w:tcPr>
            <w:tcW w:w="860" w:type="pct"/>
            <w:gridSpan w:val="2"/>
            <w:shd w:val="clear" w:color="auto" w:fill="auto"/>
            <w:vAlign w:val="center"/>
            <w:hideMark/>
          </w:tcPr>
          <w:p w14:paraId="7120C1B7" w14:textId="511AAB7B"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7B73AEC9" w14:textId="77777777" w:rsidTr="00FC4163">
        <w:trPr>
          <w:cantSplit/>
          <w:trHeight w:val="983"/>
        </w:trPr>
        <w:tc>
          <w:tcPr>
            <w:tcW w:w="2017" w:type="pct"/>
            <w:gridSpan w:val="9"/>
            <w:vMerge/>
            <w:vAlign w:val="center"/>
            <w:hideMark/>
          </w:tcPr>
          <w:p w14:paraId="78CDD36C"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552" w:type="pct"/>
            <w:gridSpan w:val="3"/>
            <w:shd w:val="clear" w:color="auto" w:fill="auto"/>
            <w:vAlign w:val="center"/>
            <w:hideMark/>
          </w:tcPr>
          <w:p w14:paraId="0B34CCC6"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областной бюджет</w:t>
            </w:r>
          </w:p>
        </w:tc>
        <w:tc>
          <w:tcPr>
            <w:tcW w:w="278" w:type="pct"/>
            <w:gridSpan w:val="3"/>
            <w:shd w:val="clear" w:color="auto" w:fill="auto"/>
            <w:textDirection w:val="btLr"/>
            <w:vAlign w:val="center"/>
            <w:hideMark/>
          </w:tcPr>
          <w:p w14:paraId="03A08932"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2655,10000</w:t>
            </w:r>
          </w:p>
        </w:tc>
        <w:tc>
          <w:tcPr>
            <w:tcW w:w="278" w:type="pct"/>
            <w:gridSpan w:val="3"/>
            <w:shd w:val="clear" w:color="auto" w:fill="auto"/>
            <w:textDirection w:val="btLr"/>
            <w:vAlign w:val="center"/>
            <w:hideMark/>
          </w:tcPr>
          <w:p w14:paraId="40BBFEA8"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3631,28800</w:t>
            </w:r>
          </w:p>
        </w:tc>
        <w:tc>
          <w:tcPr>
            <w:tcW w:w="280" w:type="pct"/>
            <w:shd w:val="clear" w:color="auto" w:fill="auto"/>
            <w:textDirection w:val="btLr"/>
            <w:vAlign w:val="center"/>
            <w:hideMark/>
          </w:tcPr>
          <w:p w14:paraId="0725556A"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3631,28800</w:t>
            </w:r>
          </w:p>
        </w:tc>
        <w:tc>
          <w:tcPr>
            <w:tcW w:w="186" w:type="pct"/>
            <w:gridSpan w:val="3"/>
            <w:shd w:val="clear" w:color="auto" w:fill="auto"/>
            <w:textDirection w:val="btLr"/>
            <w:vAlign w:val="center"/>
            <w:hideMark/>
          </w:tcPr>
          <w:p w14:paraId="3E4A89F1"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3631,28800</w:t>
            </w:r>
          </w:p>
        </w:tc>
        <w:tc>
          <w:tcPr>
            <w:tcW w:w="274" w:type="pct"/>
            <w:gridSpan w:val="5"/>
            <w:shd w:val="clear" w:color="auto" w:fill="auto"/>
            <w:textDirection w:val="btLr"/>
            <w:vAlign w:val="center"/>
            <w:hideMark/>
          </w:tcPr>
          <w:p w14:paraId="4C9AB280"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4" w:type="pct"/>
            <w:gridSpan w:val="4"/>
            <w:shd w:val="clear" w:color="auto" w:fill="auto"/>
            <w:textDirection w:val="btLr"/>
            <w:vAlign w:val="center"/>
            <w:hideMark/>
          </w:tcPr>
          <w:p w14:paraId="65BEAB12"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13548,96400</w:t>
            </w:r>
          </w:p>
        </w:tc>
        <w:tc>
          <w:tcPr>
            <w:tcW w:w="860" w:type="pct"/>
            <w:gridSpan w:val="2"/>
            <w:shd w:val="clear" w:color="auto" w:fill="auto"/>
            <w:vAlign w:val="center"/>
            <w:hideMark/>
          </w:tcPr>
          <w:p w14:paraId="5EB5B1D2" w14:textId="073178E9"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244349" w:rsidRPr="00244349" w14:paraId="06334E03" w14:textId="77777777" w:rsidTr="00FC4163">
        <w:trPr>
          <w:trHeight w:val="70"/>
        </w:trPr>
        <w:tc>
          <w:tcPr>
            <w:tcW w:w="5000" w:type="pct"/>
            <w:gridSpan w:val="33"/>
            <w:shd w:val="clear" w:color="auto" w:fill="auto"/>
            <w:vAlign w:val="center"/>
            <w:hideMark/>
          </w:tcPr>
          <w:p w14:paraId="20054BA2"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FC4163" w:rsidRPr="00244349" w14:paraId="3269B5D5" w14:textId="77777777" w:rsidTr="00FC4163">
        <w:trPr>
          <w:cantSplit/>
          <w:trHeight w:val="70"/>
        </w:trPr>
        <w:tc>
          <w:tcPr>
            <w:tcW w:w="212" w:type="pct"/>
            <w:shd w:val="clear" w:color="auto" w:fill="auto"/>
            <w:vAlign w:val="center"/>
            <w:hideMark/>
          </w:tcPr>
          <w:p w14:paraId="7944797E"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lastRenderedPageBreak/>
              <w:t>3.1</w:t>
            </w:r>
          </w:p>
        </w:tc>
        <w:tc>
          <w:tcPr>
            <w:tcW w:w="868" w:type="pct"/>
            <w:gridSpan w:val="2"/>
            <w:shd w:val="clear" w:color="auto" w:fill="auto"/>
            <w:vAlign w:val="center"/>
            <w:hideMark/>
          </w:tcPr>
          <w:p w14:paraId="52F5BDA6"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734" w:type="pct"/>
            <w:gridSpan w:val="2"/>
            <w:shd w:val="clear" w:color="auto" w:fill="auto"/>
            <w:vAlign w:val="center"/>
            <w:hideMark/>
          </w:tcPr>
          <w:p w14:paraId="38797248"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8" w:type="pct"/>
            <w:gridSpan w:val="3"/>
            <w:shd w:val="clear" w:color="auto" w:fill="auto"/>
            <w:textDirection w:val="btLr"/>
            <w:vAlign w:val="center"/>
            <w:hideMark/>
          </w:tcPr>
          <w:p w14:paraId="2621F9FE"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008043D8"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6" w:type="pct"/>
            <w:gridSpan w:val="3"/>
            <w:shd w:val="clear" w:color="auto" w:fill="auto"/>
            <w:textDirection w:val="btLr"/>
            <w:vAlign w:val="center"/>
            <w:hideMark/>
          </w:tcPr>
          <w:p w14:paraId="53B75C48"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93,00000</w:t>
            </w:r>
          </w:p>
        </w:tc>
        <w:tc>
          <w:tcPr>
            <w:tcW w:w="276" w:type="pct"/>
            <w:gridSpan w:val="3"/>
            <w:shd w:val="clear" w:color="auto" w:fill="auto"/>
            <w:textDirection w:val="btLr"/>
            <w:vAlign w:val="center"/>
            <w:hideMark/>
          </w:tcPr>
          <w:p w14:paraId="3C5C137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99" w:type="pct"/>
            <w:gridSpan w:val="2"/>
            <w:shd w:val="clear" w:color="auto" w:fill="auto"/>
            <w:textDirection w:val="btLr"/>
            <w:vAlign w:val="center"/>
            <w:hideMark/>
          </w:tcPr>
          <w:p w14:paraId="3362C0D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69" w:type="pct"/>
            <w:gridSpan w:val="2"/>
            <w:shd w:val="clear" w:color="auto" w:fill="auto"/>
            <w:textDirection w:val="btLr"/>
            <w:vAlign w:val="center"/>
            <w:hideMark/>
          </w:tcPr>
          <w:p w14:paraId="6E8C324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1371762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02CF98F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93,00000</w:t>
            </w:r>
          </w:p>
        </w:tc>
        <w:tc>
          <w:tcPr>
            <w:tcW w:w="877" w:type="pct"/>
            <w:gridSpan w:val="3"/>
            <w:vMerge w:val="restart"/>
            <w:shd w:val="clear" w:color="auto" w:fill="auto"/>
            <w:vAlign w:val="center"/>
            <w:hideMark/>
          </w:tcPr>
          <w:p w14:paraId="712BA519"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FC4163" w:rsidRPr="00244349" w14:paraId="44606535" w14:textId="77777777" w:rsidTr="00FC4163">
        <w:trPr>
          <w:cantSplit/>
          <w:trHeight w:val="70"/>
        </w:trPr>
        <w:tc>
          <w:tcPr>
            <w:tcW w:w="212" w:type="pct"/>
            <w:vMerge w:val="restart"/>
            <w:shd w:val="clear" w:color="auto" w:fill="auto"/>
            <w:vAlign w:val="center"/>
            <w:hideMark/>
          </w:tcPr>
          <w:p w14:paraId="1C717FA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3.2</w:t>
            </w:r>
          </w:p>
        </w:tc>
        <w:tc>
          <w:tcPr>
            <w:tcW w:w="868" w:type="pct"/>
            <w:gridSpan w:val="2"/>
            <w:vMerge w:val="restart"/>
            <w:shd w:val="clear" w:color="auto" w:fill="auto"/>
            <w:vAlign w:val="center"/>
            <w:hideMark/>
          </w:tcPr>
          <w:p w14:paraId="4939EF65"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734" w:type="pct"/>
            <w:gridSpan w:val="2"/>
            <w:shd w:val="clear" w:color="auto" w:fill="auto"/>
            <w:vAlign w:val="center"/>
            <w:hideMark/>
          </w:tcPr>
          <w:p w14:paraId="4EA1E077"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8" w:type="pct"/>
            <w:gridSpan w:val="3"/>
            <w:vMerge w:val="restart"/>
            <w:shd w:val="clear" w:color="auto" w:fill="auto"/>
            <w:textDirection w:val="btLr"/>
            <w:vAlign w:val="center"/>
            <w:hideMark/>
          </w:tcPr>
          <w:p w14:paraId="332D08D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61B961F1"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6" w:type="pct"/>
            <w:gridSpan w:val="3"/>
            <w:shd w:val="clear" w:color="auto" w:fill="auto"/>
            <w:textDirection w:val="btLr"/>
            <w:vAlign w:val="center"/>
            <w:hideMark/>
          </w:tcPr>
          <w:p w14:paraId="1FEF571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181,88000</w:t>
            </w:r>
          </w:p>
        </w:tc>
        <w:tc>
          <w:tcPr>
            <w:tcW w:w="276" w:type="pct"/>
            <w:gridSpan w:val="3"/>
            <w:shd w:val="clear" w:color="auto" w:fill="auto"/>
            <w:textDirection w:val="btLr"/>
            <w:vAlign w:val="center"/>
            <w:hideMark/>
          </w:tcPr>
          <w:p w14:paraId="3BEC961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99" w:type="pct"/>
            <w:gridSpan w:val="2"/>
            <w:shd w:val="clear" w:color="auto" w:fill="auto"/>
            <w:textDirection w:val="btLr"/>
            <w:vAlign w:val="center"/>
            <w:hideMark/>
          </w:tcPr>
          <w:p w14:paraId="7E4806C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69" w:type="pct"/>
            <w:gridSpan w:val="2"/>
            <w:shd w:val="clear" w:color="auto" w:fill="auto"/>
            <w:textDirection w:val="btLr"/>
            <w:vAlign w:val="center"/>
            <w:hideMark/>
          </w:tcPr>
          <w:p w14:paraId="2C386F70"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0C17D44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0936C724"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181,88000</w:t>
            </w:r>
          </w:p>
        </w:tc>
        <w:tc>
          <w:tcPr>
            <w:tcW w:w="877" w:type="pct"/>
            <w:gridSpan w:val="3"/>
            <w:vMerge/>
            <w:vAlign w:val="center"/>
            <w:hideMark/>
          </w:tcPr>
          <w:p w14:paraId="1582576B"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18910AE6" w14:textId="77777777" w:rsidTr="00FC4163">
        <w:trPr>
          <w:cantSplit/>
          <w:trHeight w:val="70"/>
        </w:trPr>
        <w:tc>
          <w:tcPr>
            <w:tcW w:w="212" w:type="pct"/>
            <w:vMerge/>
            <w:vAlign w:val="center"/>
            <w:hideMark/>
          </w:tcPr>
          <w:p w14:paraId="41178B14"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868" w:type="pct"/>
            <w:gridSpan w:val="2"/>
            <w:vMerge/>
            <w:vAlign w:val="center"/>
            <w:hideMark/>
          </w:tcPr>
          <w:p w14:paraId="3F3F5C87"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c>
          <w:tcPr>
            <w:tcW w:w="734" w:type="pct"/>
            <w:gridSpan w:val="2"/>
            <w:shd w:val="clear" w:color="auto" w:fill="auto"/>
            <w:vAlign w:val="center"/>
            <w:hideMark/>
          </w:tcPr>
          <w:p w14:paraId="7CCD6DD9"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8" w:type="pct"/>
            <w:gridSpan w:val="3"/>
            <w:vMerge/>
            <w:textDirection w:val="btLr"/>
            <w:vAlign w:val="center"/>
            <w:hideMark/>
          </w:tcPr>
          <w:p w14:paraId="6FFC109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52" w:type="pct"/>
            <w:gridSpan w:val="3"/>
            <w:shd w:val="clear" w:color="auto" w:fill="auto"/>
            <w:vAlign w:val="center"/>
            <w:hideMark/>
          </w:tcPr>
          <w:p w14:paraId="34168817"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6" w:type="pct"/>
            <w:gridSpan w:val="3"/>
            <w:shd w:val="clear" w:color="auto" w:fill="auto"/>
            <w:textDirection w:val="btLr"/>
            <w:vAlign w:val="center"/>
            <w:hideMark/>
          </w:tcPr>
          <w:p w14:paraId="5F6FBC96"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6" w:type="pct"/>
            <w:gridSpan w:val="3"/>
            <w:shd w:val="clear" w:color="auto" w:fill="auto"/>
            <w:textDirection w:val="btLr"/>
            <w:vAlign w:val="center"/>
            <w:hideMark/>
          </w:tcPr>
          <w:p w14:paraId="5CA2A55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99" w:type="pct"/>
            <w:gridSpan w:val="2"/>
            <w:shd w:val="clear" w:color="auto" w:fill="auto"/>
            <w:textDirection w:val="btLr"/>
            <w:vAlign w:val="center"/>
            <w:hideMark/>
          </w:tcPr>
          <w:p w14:paraId="66AE45E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69" w:type="pct"/>
            <w:gridSpan w:val="2"/>
            <w:shd w:val="clear" w:color="auto" w:fill="auto"/>
            <w:textDirection w:val="btLr"/>
            <w:vAlign w:val="center"/>
            <w:hideMark/>
          </w:tcPr>
          <w:p w14:paraId="46BBE749"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31A4C2D9"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18D3C4D1"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877" w:type="pct"/>
            <w:gridSpan w:val="3"/>
            <w:vMerge/>
            <w:vAlign w:val="center"/>
            <w:hideMark/>
          </w:tcPr>
          <w:p w14:paraId="0F32526E"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61FE444F" w14:textId="77777777" w:rsidTr="00FC4163">
        <w:trPr>
          <w:cantSplit/>
          <w:trHeight w:val="70"/>
        </w:trPr>
        <w:tc>
          <w:tcPr>
            <w:tcW w:w="212" w:type="pct"/>
            <w:shd w:val="clear" w:color="auto" w:fill="auto"/>
            <w:vAlign w:val="center"/>
            <w:hideMark/>
          </w:tcPr>
          <w:p w14:paraId="0F5BD13B"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3.3</w:t>
            </w:r>
          </w:p>
        </w:tc>
        <w:tc>
          <w:tcPr>
            <w:tcW w:w="868" w:type="pct"/>
            <w:gridSpan w:val="2"/>
            <w:shd w:val="clear" w:color="auto" w:fill="auto"/>
            <w:vAlign w:val="center"/>
            <w:hideMark/>
          </w:tcPr>
          <w:p w14:paraId="50767656"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Поощрение победителя «Супер читатель»</w:t>
            </w:r>
          </w:p>
        </w:tc>
        <w:tc>
          <w:tcPr>
            <w:tcW w:w="734" w:type="pct"/>
            <w:gridSpan w:val="2"/>
            <w:shd w:val="clear" w:color="auto" w:fill="auto"/>
            <w:vAlign w:val="center"/>
            <w:hideMark/>
          </w:tcPr>
          <w:p w14:paraId="6BA69A08"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8" w:type="pct"/>
            <w:gridSpan w:val="3"/>
            <w:shd w:val="clear" w:color="auto" w:fill="auto"/>
            <w:textDirection w:val="btLr"/>
            <w:vAlign w:val="center"/>
            <w:hideMark/>
          </w:tcPr>
          <w:p w14:paraId="7170081C"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71F406E4"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6" w:type="pct"/>
            <w:gridSpan w:val="3"/>
            <w:shd w:val="clear" w:color="auto" w:fill="auto"/>
            <w:textDirection w:val="btLr"/>
            <w:vAlign w:val="center"/>
            <w:hideMark/>
          </w:tcPr>
          <w:p w14:paraId="39B9483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6" w:type="pct"/>
            <w:gridSpan w:val="3"/>
            <w:shd w:val="clear" w:color="auto" w:fill="auto"/>
            <w:textDirection w:val="btLr"/>
            <w:vAlign w:val="center"/>
            <w:hideMark/>
          </w:tcPr>
          <w:p w14:paraId="141576A0"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99" w:type="pct"/>
            <w:gridSpan w:val="2"/>
            <w:shd w:val="clear" w:color="auto" w:fill="auto"/>
            <w:textDirection w:val="btLr"/>
            <w:vAlign w:val="center"/>
            <w:hideMark/>
          </w:tcPr>
          <w:p w14:paraId="1674948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69" w:type="pct"/>
            <w:gridSpan w:val="2"/>
            <w:shd w:val="clear" w:color="auto" w:fill="auto"/>
            <w:textDirection w:val="btLr"/>
            <w:vAlign w:val="center"/>
            <w:hideMark/>
          </w:tcPr>
          <w:p w14:paraId="1172753B"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6F0813C6"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23EB8DB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877" w:type="pct"/>
            <w:gridSpan w:val="3"/>
            <w:vMerge/>
            <w:vAlign w:val="center"/>
            <w:hideMark/>
          </w:tcPr>
          <w:p w14:paraId="1EA95A6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30F559F8" w14:textId="77777777" w:rsidTr="00FC4163">
        <w:trPr>
          <w:cantSplit/>
          <w:trHeight w:val="70"/>
        </w:trPr>
        <w:tc>
          <w:tcPr>
            <w:tcW w:w="212" w:type="pct"/>
            <w:shd w:val="clear" w:color="auto" w:fill="auto"/>
            <w:vAlign w:val="center"/>
            <w:hideMark/>
          </w:tcPr>
          <w:p w14:paraId="728F868E"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3.4</w:t>
            </w:r>
          </w:p>
        </w:tc>
        <w:tc>
          <w:tcPr>
            <w:tcW w:w="868" w:type="pct"/>
            <w:gridSpan w:val="2"/>
            <w:shd w:val="clear" w:color="auto" w:fill="auto"/>
            <w:vAlign w:val="center"/>
            <w:hideMark/>
          </w:tcPr>
          <w:p w14:paraId="0729D918" w14:textId="0FF8335A"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734" w:type="pct"/>
            <w:gridSpan w:val="2"/>
            <w:shd w:val="clear" w:color="auto" w:fill="auto"/>
            <w:vAlign w:val="center"/>
            <w:hideMark/>
          </w:tcPr>
          <w:p w14:paraId="6B7A2996"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8" w:type="pct"/>
            <w:gridSpan w:val="3"/>
            <w:shd w:val="clear" w:color="auto" w:fill="auto"/>
            <w:textDirection w:val="btLr"/>
            <w:vAlign w:val="center"/>
            <w:hideMark/>
          </w:tcPr>
          <w:p w14:paraId="489A3E5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2" w:type="pct"/>
            <w:gridSpan w:val="3"/>
            <w:shd w:val="clear" w:color="auto" w:fill="auto"/>
            <w:vAlign w:val="center"/>
            <w:hideMark/>
          </w:tcPr>
          <w:p w14:paraId="6056DB09"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6" w:type="pct"/>
            <w:gridSpan w:val="3"/>
            <w:shd w:val="clear" w:color="auto" w:fill="auto"/>
            <w:textDirection w:val="btLr"/>
            <w:vAlign w:val="center"/>
            <w:hideMark/>
          </w:tcPr>
          <w:p w14:paraId="7F1DC806"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52,50000</w:t>
            </w:r>
          </w:p>
        </w:tc>
        <w:tc>
          <w:tcPr>
            <w:tcW w:w="276" w:type="pct"/>
            <w:gridSpan w:val="3"/>
            <w:shd w:val="clear" w:color="auto" w:fill="auto"/>
            <w:textDirection w:val="btLr"/>
            <w:vAlign w:val="center"/>
            <w:hideMark/>
          </w:tcPr>
          <w:p w14:paraId="348F93A1"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99" w:type="pct"/>
            <w:gridSpan w:val="2"/>
            <w:shd w:val="clear" w:color="auto" w:fill="auto"/>
            <w:textDirection w:val="btLr"/>
            <w:vAlign w:val="center"/>
            <w:hideMark/>
          </w:tcPr>
          <w:p w14:paraId="031F4E4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69" w:type="pct"/>
            <w:gridSpan w:val="2"/>
            <w:shd w:val="clear" w:color="auto" w:fill="auto"/>
            <w:textDirection w:val="btLr"/>
            <w:vAlign w:val="center"/>
            <w:hideMark/>
          </w:tcPr>
          <w:p w14:paraId="630B8609"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4C21EB9A"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4C5845BE"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52,50000</w:t>
            </w:r>
          </w:p>
        </w:tc>
        <w:tc>
          <w:tcPr>
            <w:tcW w:w="877" w:type="pct"/>
            <w:gridSpan w:val="3"/>
            <w:vMerge/>
            <w:vAlign w:val="center"/>
            <w:hideMark/>
          </w:tcPr>
          <w:p w14:paraId="717858D8"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1D583422" w14:textId="77777777" w:rsidTr="00FC4163">
        <w:trPr>
          <w:cantSplit/>
          <w:trHeight w:val="774"/>
        </w:trPr>
        <w:tc>
          <w:tcPr>
            <w:tcW w:w="2002" w:type="pct"/>
            <w:gridSpan w:val="8"/>
            <w:shd w:val="clear" w:color="auto" w:fill="auto"/>
            <w:vAlign w:val="center"/>
            <w:hideMark/>
          </w:tcPr>
          <w:p w14:paraId="4F89508A"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lastRenderedPageBreak/>
              <w:t>Итого по задаче 3:</w:t>
            </w:r>
          </w:p>
        </w:tc>
        <w:tc>
          <w:tcPr>
            <w:tcW w:w="552" w:type="pct"/>
            <w:gridSpan w:val="3"/>
            <w:shd w:val="clear" w:color="auto" w:fill="auto"/>
            <w:vAlign w:val="center"/>
            <w:hideMark/>
          </w:tcPr>
          <w:p w14:paraId="61E3A8FB"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6" w:type="pct"/>
            <w:gridSpan w:val="3"/>
            <w:shd w:val="clear" w:color="auto" w:fill="auto"/>
            <w:textDirection w:val="btLr"/>
            <w:vAlign w:val="center"/>
            <w:hideMark/>
          </w:tcPr>
          <w:p w14:paraId="75D67FC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327,38000</w:t>
            </w:r>
          </w:p>
        </w:tc>
        <w:tc>
          <w:tcPr>
            <w:tcW w:w="276" w:type="pct"/>
            <w:gridSpan w:val="3"/>
            <w:shd w:val="clear" w:color="auto" w:fill="auto"/>
            <w:textDirection w:val="btLr"/>
            <w:vAlign w:val="center"/>
            <w:hideMark/>
          </w:tcPr>
          <w:p w14:paraId="40F0998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99" w:type="pct"/>
            <w:gridSpan w:val="2"/>
            <w:shd w:val="clear" w:color="auto" w:fill="auto"/>
            <w:textDirection w:val="btLr"/>
            <w:vAlign w:val="center"/>
            <w:hideMark/>
          </w:tcPr>
          <w:p w14:paraId="693FD97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69" w:type="pct"/>
            <w:gridSpan w:val="2"/>
            <w:shd w:val="clear" w:color="auto" w:fill="auto"/>
            <w:textDirection w:val="btLr"/>
            <w:vAlign w:val="center"/>
            <w:hideMark/>
          </w:tcPr>
          <w:p w14:paraId="518788B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5795D649"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2A4A92A0"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327,38000</w:t>
            </w:r>
          </w:p>
        </w:tc>
        <w:tc>
          <w:tcPr>
            <w:tcW w:w="877" w:type="pct"/>
            <w:gridSpan w:val="3"/>
            <w:shd w:val="clear" w:color="auto" w:fill="auto"/>
            <w:vAlign w:val="center"/>
            <w:hideMark/>
          </w:tcPr>
          <w:p w14:paraId="09E7D161" w14:textId="3FD6B9B8"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244349" w:rsidRPr="00244349" w14:paraId="099DE75D" w14:textId="77777777" w:rsidTr="00FC4163">
        <w:trPr>
          <w:trHeight w:val="300"/>
        </w:trPr>
        <w:tc>
          <w:tcPr>
            <w:tcW w:w="5000" w:type="pct"/>
            <w:gridSpan w:val="33"/>
            <w:shd w:val="clear" w:color="auto" w:fill="auto"/>
            <w:vAlign w:val="center"/>
            <w:hideMark/>
          </w:tcPr>
          <w:p w14:paraId="5BD4B12D"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FC4163" w:rsidRPr="00244349" w14:paraId="13328C57" w14:textId="77777777" w:rsidTr="00FC4163">
        <w:trPr>
          <w:cantSplit/>
          <w:trHeight w:val="70"/>
        </w:trPr>
        <w:tc>
          <w:tcPr>
            <w:tcW w:w="212" w:type="pct"/>
            <w:shd w:val="clear" w:color="auto" w:fill="auto"/>
            <w:vAlign w:val="center"/>
            <w:hideMark/>
          </w:tcPr>
          <w:p w14:paraId="09C1905D"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4.1</w:t>
            </w:r>
          </w:p>
        </w:tc>
        <w:tc>
          <w:tcPr>
            <w:tcW w:w="868" w:type="pct"/>
            <w:gridSpan w:val="2"/>
            <w:shd w:val="clear" w:color="auto" w:fill="auto"/>
            <w:vAlign w:val="center"/>
            <w:hideMark/>
          </w:tcPr>
          <w:p w14:paraId="61CBEE64"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735" w:type="pct"/>
            <w:gridSpan w:val="2"/>
            <w:shd w:val="clear" w:color="auto" w:fill="auto"/>
            <w:vAlign w:val="center"/>
            <w:hideMark/>
          </w:tcPr>
          <w:p w14:paraId="67854B6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3" w:type="pct"/>
            <w:gridSpan w:val="2"/>
            <w:shd w:val="clear" w:color="auto" w:fill="auto"/>
            <w:textDirection w:val="btLr"/>
            <w:vAlign w:val="center"/>
            <w:hideMark/>
          </w:tcPr>
          <w:p w14:paraId="7FAB2095"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2021-2025 гг.</w:t>
            </w:r>
          </w:p>
        </w:tc>
        <w:tc>
          <w:tcPr>
            <w:tcW w:w="551" w:type="pct"/>
            <w:gridSpan w:val="3"/>
            <w:shd w:val="clear" w:color="auto" w:fill="auto"/>
            <w:vAlign w:val="center"/>
            <w:hideMark/>
          </w:tcPr>
          <w:p w14:paraId="630DF6BA"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5" w:type="pct"/>
            <w:gridSpan w:val="3"/>
            <w:shd w:val="clear" w:color="auto" w:fill="auto"/>
            <w:textDirection w:val="btLr"/>
            <w:vAlign w:val="center"/>
            <w:hideMark/>
          </w:tcPr>
          <w:p w14:paraId="29BF2E7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6" w:type="pct"/>
            <w:gridSpan w:val="3"/>
            <w:shd w:val="clear" w:color="auto" w:fill="auto"/>
            <w:textDirection w:val="btLr"/>
            <w:vAlign w:val="center"/>
            <w:hideMark/>
          </w:tcPr>
          <w:p w14:paraId="266740FC"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306" w:type="pct"/>
            <w:gridSpan w:val="3"/>
            <w:shd w:val="clear" w:color="auto" w:fill="auto"/>
            <w:textDirection w:val="btLr"/>
            <w:vAlign w:val="center"/>
            <w:hideMark/>
          </w:tcPr>
          <w:p w14:paraId="6234D9A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55" w:type="pct"/>
            <w:shd w:val="clear" w:color="auto" w:fill="auto"/>
            <w:textDirection w:val="btLr"/>
            <w:vAlign w:val="center"/>
            <w:hideMark/>
          </w:tcPr>
          <w:p w14:paraId="208E371B"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0AE4C813"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05DC3C66"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891" w:type="pct"/>
            <w:gridSpan w:val="4"/>
            <w:shd w:val="clear" w:color="auto" w:fill="auto"/>
            <w:vAlign w:val="center"/>
            <w:hideMark/>
          </w:tcPr>
          <w:p w14:paraId="6D05D112"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 xml:space="preserve">Усиление взаимодействия, направленное на увеличение удельного веса детей в общей </w:t>
            </w:r>
            <w:proofErr w:type="gramStart"/>
            <w:r w:rsidRPr="00244349">
              <w:rPr>
                <w:rFonts w:ascii="Times New Roman" w:eastAsia="Times New Roman" w:hAnsi="Times New Roman" w:cs="Times New Roman"/>
                <w:color w:val="000000"/>
                <w:sz w:val="12"/>
                <w:szCs w:val="12"/>
                <w:lang w:eastAsia="ru-RU"/>
              </w:rPr>
              <w:t>численности</w:t>
            </w:r>
            <w:proofErr w:type="gramEnd"/>
            <w:r w:rsidRPr="00244349">
              <w:rPr>
                <w:rFonts w:ascii="Times New Roman" w:eastAsia="Times New Roman" w:hAnsi="Times New Roman" w:cs="Times New Roman"/>
                <w:color w:val="000000"/>
                <w:sz w:val="12"/>
                <w:szCs w:val="12"/>
                <w:lang w:eastAsia="ru-RU"/>
              </w:rPr>
              <w:t xml:space="preserve">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FC4163" w:rsidRPr="00244349" w14:paraId="4BE51D2D" w14:textId="77777777" w:rsidTr="004616CB">
        <w:trPr>
          <w:cantSplit/>
          <w:trHeight w:val="677"/>
        </w:trPr>
        <w:tc>
          <w:tcPr>
            <w:tcW w:w="1997" w:type="pct"/>
            <w:gridSpan w:val="7"/>
            <w:shd w:val="clear" w:color="auto" w:fill="auto"/>
            <w:vAlign w:val="center"/>
            <w:hideMark/>
          </w:tcPr>
          <w:p w14:paraId="153E8F32"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Итого по задаче 4:</w:t>
            </w:r>
          </w:p>
        </w:tc>
        <w:tc>
          <w:tcPr>
            <w:tcW w:w="551" w:type="pct"/>
            <w:gridSpan w:val="3"/>
            <w:shd w:val="clear" w:color="auto" w:fill="auto"/>
            <w:vAlign w:val="center"/>
            <w:hideMark/>
          </w:tcPr>
          <w:p w14:paraId="1C081D60" w14:textId="77777777"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местный бюджет</w:t>
            </w:r>
          </w:p>
        </w:tc>
        <w:tc>
          <w:tcPr>
            <w:tcW w:w="275" w:type="pct"/>
            <w:gridSpan w:val="3"/>
            <w:shd w:val="clear" w:color="auto" w:fill="auto"/>
            <w:textDirection w:val="btLr"/>
            <w:vAlign w:val="center"/>
            <w:hideMark/>
          </w:tcPr>
          <w:p w14:paraId="7E5BA5CB"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6" w:type="pct"/>
            <w:gridSpan w:val="3"/>
            <w:shd w:val="clear" w:color="auto" w:fill="auto"/>
            <w:textDirection w:val="btLr"/>
            <w:vAlign w:val="center"/>
            <w:hideMark/>
          </w:tcPr>
          <w:p w14:paraId="1CF4463F"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306" w:type="pct"/>
            <w:gridSpan w:val="3"/>
            <w:shd w:val="clear" w:color="auto" w:fill="auto"/>
            <w:textDirection w:val="btLr"/>
            <w:vAlign w:val="center"/>
            <w:hideMark/>
          </w:tcPr>
          <w:p w14:paraId="6237AF22"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155" w:type="pct"/>
            <w:shd w:val="clear" w:color="auto" w:fill="auto"/>
            <w:textDirection w:val="btLr"/>
            <w:vAlign w:val="center"/>
            <w:hideMark/>
          </w:tcPr>
          <w:p w14:paraId="0D4699CD"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5"/>
            <w:shd w:val="clear" w:color="auto" w:fill="auto"/>
            <w:textDirection w:val="btLr"/>
            <w:vAlign w:val="center"/>
            <w:hideMark/>
          </w:tcPr>
          <w:p w14:paraId="6886F6E8"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274" w:type="pct"/>
            <w:gridSpan w:val="4"/>
            <w:shd w:val="clear" w:color="auto" w:fill="auto"/>
            <w:textDirection w:val="btLr"/>
            <w:vAlign w:val="center"/>
            <w:hideMark/>
          </w:tcPr>
          <w:p w14:paraId="1CBB0D48" w14:textId="77777777" w:rsidR="00244349" w:rsidRPr="00244349" w:rsidRDefault="00244349" w:rsidP="00DC09E9">
            <w:pPr>
              <w:spacing w:after="0" w:line="240" w:lineRule="auto"/>
              <w:ind w:left="113" w:right="113"/>
              <w:jc w:val="center"/>
              <w:rPr>
                <w:rFonts w:ascii="Times New Roman" w:eastAsia="Times New Roman" w:hAnsi="Times New Roman" w:cs="Times New Roman"/>
                <w:color w:val="000000"/>
                <w:sz w:val="12"/>
                <w:szCs w:val="12"/>
                <w:lang w:eastAsia="ru-RU"/>
              </w:rPr>
            </w:pPr>
            <w:r w:rsidRPr="00244349">
              <w:rPr>
                <w:rFonts w:ascii="Times New Roman" w:eastAsia="Times New Roman" w:hAnsi="Times New Roman" w:cs="Times New Roman"/>
                <w:color w:val="000000"/>
                <w:sz w:val="12"/>
                <w:szCs w:val="12"/>
                <w:lang w:eastAsia="ru-RU"/>
              </w:rPr>
              <w:t>0,00000</w:t>
            </w:r>
          </w:p>
        </w:tc>
        <w:tc>
          <w:tcPr>
            <w:tcW w:w="891" w:type="pct"/>
            <w:gridSpan w:val="4"/>
            <w:shd w:val="clear" w:color="auto" w:fill="auto"/>
            <w:vAlign w:val="center"/>
            <w:hideMark/>
          </w:tcPr>
          <w:p w14:paraId="4EF94551" w14:textId="2B9FA043"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65B14AD7" w14:textId="77777777" w:rsidTr="004616CB">
        <w:trPr>
          <w:cantSplit/>
          <w:trHeight w:val="857"/>
        </w:trPr>
        <w:tc>
          <w:tcPr>
            <w:tcW w:w="1997" w:type="pct"/>
            <w:gridSpan w:val="7"/>
            <w:vMerge w:val="restart"/>
            <w:shd w:val="clear" w:color="auto" w:fill="auto"/>
            <w:vAlign w:val="center"/>
            <w:hideMark/>
          </w:tcPr>
          <w:p w14:paraId="2F9D1EA4"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Итого по программе: из них</w:t>
            </w:r>
          </w:p>
        </w:tc>
        <w:tc>
          <w:tcPr>
            <w:tcW w:w="551" w:type="pct"/>
            <w:gridSpan w:val="3"/>
            <w:shd w:val="clear" w:color="auto" w:fill="auto"/>
            <w:vAlign w:val="center"/>
            <w:hideMark/>
          </w:tcPr>
          <w:p w14:paraId="39AD4482"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местный, областной бюджет</w:t>
            </w:r>
          </w:p>
        </w:tc>
        <w:tc>
          <w:tcPr>
            <w:tcW w:w="275" w:type="pct"/>
            <w:gridSpan w:val="3"/>
            <w:shd w:val="clear" w:color="auto" w:fill="auto"/>
            <w:textDirection w:val="btLr"/>
            <w:vAlign w:val="center"/>
            <w:hideMark/>
          </w:tcPr>
          <w:p w14:paraId="4729FB47"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3448,40154</w:t>
            </w:r>
          </w:p>
        </w:tc>
        <w:tc>
          <w:tcPr>
            <w:tcW w:w="276" w:type="pct"/>
            <w:gridSpan w:val="3"/>
            <w:shd w:val="clear" w:color="auto" w:fill="auto"/>
            <w:textDirection w:val="btLr"/>
            <w:vAlign w:val="center"/>
            <w:hideMark/>
          </w:tcPr>
          <w:p w14:paraId="3099BAA5"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3819,32071</w:t>
            </w:r>
          </w:p>
        </w:tc>
        <w:tc>
          <w:tcPr>
            <w:tcW w:w="306" w:type="pct"/>
            <w:gridSpan w:val="3"/>
            <w:shd w:val="clear" w:color="auto" w:fill="auto"/>
            <w:textDirection w:val="btLr"/>
            <w:vAlign w:val="center"/>
            <w:hideMark/>
          </w:tcPr>
          <w:p w14:paraId="149A1C58"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3751,28800</w:t>
            </w:r>
          </w:p>
        </w:tc>
        <w:tc>
          <w:tcPr>
            <w:tcW w:w="155" w:type="pct"/>
            <w:shd w:val="clear" w:color="auto" w:fill="auto"/>
            <w:textDirection w:val="btLr"/>
            <w:vAlign w:val="center"/>
            <w:hideMark/>
          </w:tcPr>
          <w:p w14:paraId="773E0B9F"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3751,28800</w:t>
            </w:r>
          </w:p>
        </w:tc>
        <w:tc>
          <w:tcPr>
            <w:tcW w:w="274" w:type="pct"/>
            <w:gridSpan w:val="5"/>
            <w:shd w:val="clear" w:color="auto" w:fill="auto"/>
            <w:textDirection w:val="btLr"/>
            <w:vAlign w:val="center"/>
            <w:hideMark/>
          </w:tcPr>
          <w:p w14:paraId="2250C0AF"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4" w:type="pct"/>
            <w:gridSpan w:val="4"/>
            <w:shd w:val="clear" w:color="auto" w:fill="auto"/>
            <w:textDirection w:val="btLr"/>
            <w:vAlign w:val="center"/>
            <w:hideMark/>
          </w:tcPr>
          <w:p w14:paraId="0EFCBF09"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14770,29825</w:t>
            </w:r>
          </w:p>
        </w:tc>
        <w:tc>
          <w:tcPr>
            <w:tcW w:w="891" w:type="pct"/>
            <w:gridSpan w:val="4"/>
            <w:shd w:val="clear" w:color="auto" w:fill="auto"/>
            <w:vAlign w:val="center"/>
            <w:hideMark/>
          </w:tcPr>
          <w:p w14:paraId="11397E5C" w14:textId="25D3EAB5"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32AAE7D3" w14:textId="77777777" w:rsidTr="004616CB">
        <w:trPr>
          <w:cantSplit/>
          <w:trHeight w:val="826"/>
        </w:trPr>
        <w:tc>
          <w:tcPr>
            <w:tcW w:w="1997" w:type="pct"/>
            <w:gridSpan w:val="7"/>
            <w:vMerge/>
            <w:vAlign w:val="center"/>
            <w:hideMark/>
          </w:tcPr>
          <w:p w14:paraId="5D90F584"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gridSpan w:val="3"/>
            <w:shd w:val="clear" w:color="auto" w:fill="auto"/>
            <w:vAlign w:val="center"/>
            <w:hideMark/>
          </w:tcPr>
          <w:p w14:paraId="1D27B9DF"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местный бюджет</w:t>
            </w:r>
          </w:p>
        </w:tc>
        <w:tc>
          <w:tcPr>
            <w:tcW w:w="275" w:type="pct"/>
            <w:gridSpan w:val="3"/>
            <w:shd w:val="clear" w:color="auto" w:fill="auto"/>
            <w:textDirection w:val="btLr"/>
            <w:vAlign w:val="center"/>
            <w:hideMark/>
          </w:tcPr>
          <w:p w14:paraId="18126F97"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793,30154</w:t>
            </w:r>
          </w:p>
        </w:tc>
        <w:tc>
          <w:tcPr>
            <w:tcW w:w="276" w:type="pct"/>
            <w:gridSpan w:val="3"/>
            <w:shd w:val="clear" w:color="auto" w:fill="auto"/>
            <w:textDirection w:val="btLr"/>
            <w:vAlign w:val="center"/>
            <w:hideMark/>
          </w:tcPr>
          <w:p w14:paraId="164FA396"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188,03271</w:t>
            </w:r>
          </w:p>
        </w:tc>
        <w:tc>
          <w:tcPr>
            <w:tcW w:w="306" w:type="pct"/>
            <w:gridSpan w:val="3"/>
            <w:shd w:val="clear" w:color="auto" w:fill="auto"/>
            <w:textDirection w:val="btLr"/>
            <w:vAlign w:val="center"/>
            <w:hideMark/>
          </w:tcPr>
          <w:p w14:paraId="08438005"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120,00000</w:t>
            </w:r>
          </w:p>
        </w:tc>
        <w:tc>
          <w:tcPr>
            <w:tcW w:w="155" w:type="pct"/>
            <w:shd w:val="clear" w:color="auto" w:fill="auto"/>
            <w:textDirection w:val="btLr"/>
            <w:vAlign w:val="center"/>
            <w:hideMark/>
          </w:tcPr>
          <w:p w14:paraId="20930115"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120,00000</w:t>
            </w:r>
          </w:p>
        </w:tc>
        <w:tc>
          <w:tcPr>
            <w:tcW w:w="274" w:type="pct"/>
            <w:gridSpan w:val="5"/>
            <w:shd w:val="clear" w:color="auto" w:fill="auto"/>
            <w:textDirection w:val="btLr"/>
            <w:vAlign w:val="center"/>
            <w:hideMark/>
          </w:tcPr>
          <w:p w14:paraId="429D3E1F"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4" w:type="pct"/>
            <w:gridSpan w:val="4"/>
            <w:shd w:val="clear" w:color="auto" w:fill="auto"/>
            <w:textDirection w:val="btLr"/>
            <w:vAlign w:val="center"/>
            <w:hideMark/>
          </w:tcPr>
          <w:p w14:paraId="25650DA5"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1221,33425</w:t>
            </w:r>
          </w:p>
        </w:tc>
        <w:tc>
          <w:tcPr>
            <w:tcW w:w="891" w:type="pct"/>
            <w:gridSpan w:val="4"/>
            <w:shd w:val="clear" w:color="auto" w:fill="auto"/>
            <w:vAlign w:val="center"/>
            <w:hideMark/>
          </w:tcPr>
          <w:p w14:paraId="30C93960" w14:textId="4DDFD65A"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r w:rsidR="00FC4163" w:rsidRPr="00244349" w14:paraId="3E0BEBE2" w14:textId="77777777" w:rsidTr="004616CB">
        <w:trPr>
          <w:cantSplit/>
          <w:trHeight w:val="981"/>
        </w:trPr>
        <w:tc>
          <w:tcPr>
            <w:tcW w:w="1997" w:type="pct"/>
            <w:gridSpan w:val="7"/>
            <w:vMerge/>
            <w:vAlign w:val="center"/>
            <w:hideMark/>
          </w:tcPr>
          <w:p w14:paraId="618C5C39"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gridSpan w:val="3"/>
            <w:shd w:val="clear" w:color="auto" w:fill="auto"/>
            <w:vAlign w:val="center"/>
            <w:hideMark/>
          </w:tcPr>
          <w:p w14:paraId="60BAD6FD" w14:textId="77777777" w:rsidR="00244349" w:rsidRPr="00244349" w:rsidRDefault="00244349" w:rsidP="00DC09E9">
            <w:pPr>
              <w:spacing w:after="0" w:line="240" w:lineRule="auto"/>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областной бюджет</w:t>
            </w:r>
          </w:p>
        </w:tc>
        <w:tc>
          <w:tcPr>
            <w:tcW w:w="275" w:type="pct"/>
            <w:gridSpan w:val="3"/>
            <w:shd w:val="clear" w:color="auto" w:fill="auto"/>
            <w:textDirection w:val="btLr"/>
            <w:vAlign w:val="center"/>
            <w:hideMark/>
          </w:tcPr>
          <w:p w14:paraId="7AD69168"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2655,10000</w:t>
            </w:r>
          </w:p>
        </w:tc>
        <w:tc>
          <w:tcPr>
            <w:tcW w:w="276" w:type="pct"/>
            <w:gridSpan w:val="3"/>
            <w:shd w:val="clear" w:color="auto" w:fill="auto"/>
            <w:textDirection w:val="btLr"/>
            <w:vAlign w:val="center"/>
            <w:hideMark/>
          </w:tcPr>
          <w:p w14:paraId="14953965"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3631,28800</w:t>
            </w:r>
          </w:p>
        </w:tc>
        <w:tc>
          <w:tcPr>
            <w:tcW w:w="306" w:type="pct"/>
            <w:gridSpan w:val="3"/>
            <w:shd w:val="clear" w:color="auto" w:fill="auto"/>
            <w:textDirection w:val="btLr"/>
            <w:vAlign w:val="center"/>
            <w:hideMark/>
          </w:tcPr>
          <w:p w14:paraId="3BC79FD9"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3631,28800</w:t>
            </w:r>
          </w:p>
        </w:tc>
        <w:tc>
          <w:tcPr>
            <w:tcW w:w="155" w:type="pct"/>
            <w:shd w:val="clear" w:color="auto" w:fill="auto"/>
            <w:textDirection w:val="btLr"/>
            <w:vAlign w:val="center"/>
            <w:hideMark/>
          </w:tcPr>
          <w:p w14:paraId="744C1E99"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3631,28800</w:t>
            </w:r>
          </w:p>
        </w:tc>
        <w:tc>
          <w:tcPr>
            <w:tcW w:w="274" w:type="pct"/>
            <w:gridSpan w:val="5"/>
            <w:shd w:val="clear" w:color="auto" w:fill="auto"/>
            <w:textDirection w:val="btLr"/>
            <w:vAlign w:val="center"/>
            <w:hideMark/>
          </w:tcPr>
          <w:p w14:paraId="273EBA76"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0,00000</w:t>
            </w:r>
          </w:p>
        </w:tc>
        <w:tc>
          <w:tcPr>
            <w:tcW w:w="274" w:type="pct"/>
            <w:gridSpan w:val="4"/>
            <w:shd w:val="clear" w:color="auto" w:fill="auto"/>
            <w:textDirection w:val="btLr"/>
            <w:vAlign w:val="center"/>
            <w:hideMark/>
          </w:tcPr>
          <w:p w14:paraId="2C84037B" w14:textId="77777777" w:rsidR="00244349" w:rsidRPr="00244349" w:rsidRDefault="00244349" w:rsidP="00DC09E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44349">
              <w:rPr>
                <w:rFonts w:ascii="Times New Roman" w:eastAsia="Times New Roman" w:hAnsi="Times New Roman" w:cs="Times New Roman"/>
                <w:b/>
                <w:bCs/>
                <w:color w:val="000000"/>
                <w:sz w:val="12"/>
                <w:szCs w:val="12"/>
                <w:lang w:eastAsia="ru-RU"/>
              </w:rPr>
              <w:t>13548,96400</w:t>
            </w:r>
          </w:p>
        </w:tc>
        <w:tc>
          <w:tcPr>
            <w:tcW w:w="891" w:type="pct"/>
            <w:gridSpan w:val="4"/>
            <w:shd w:val="clear" w:color="auto" w:fill="auto"/>
            <w:vAlign w:val="center"/>
            <w:hideMark/>
          </w:tcPr>
          <w:p w14:paraId="5F864B84" w14:textId="1F2F282B" w:rsidR="00244349" w:rsidRPr="00244349" w:rsidRDefault="00244349" w:rsidP="00DC09E9">
            <w:pPr>
              <w:spacing w:after="0" w:line="240" w:lineRule="auto"/>
              <w:jc w:val="center"/>
              <w:rPr>
                <w:rFonts w:ascii="Times New Roman" w:eastAsia="Times New Roman" w:hAnsi="Times New Roman" w:cs="Times New Roman"/>
                <w:color w:val="000000"/>
                <w:sz w:val="12"/>
                <w:szCs w:val="12"/>
                <w:lang w:eastAsia="ru-RU"/>
              </w:rPr>
            </w:pPr>
          </w:p>
        </w:tc>
      </w:tr>
    </w:tbl>
    <w:p w14:paraId="1A1C103C" w14:textId="77777777" w:rsidR="00244349" w:rsidRDefault="00244349" w:rsidP="00244349">
      <w:pPr>
        <w:spacing w:after="0" w:line="240" w:lineRule="auto"/>
        <w:ind w:firstLine="284"/>
        <w:jc w:val="center"/>
        <w:rPr>
          <w:rFonts w:ascii="Times New Roman" w:hAnsi="Times New Roman" w:cs="Times New Roman"/>
          <w:sz w:val="12"/>
          <w:szCs w:val="12"/>
        </w:rPr>
      </w:pPr>
    </w:p>
    <w:p w14:paraId="740E88AC" w14:textId="77777777" w:rsidR="004616CB" w:rsidRDefault="004616CB" w:rsidP="004616CB">
      <w:pPr>
        <w:spacing w:after="0" w:line="240" w:lineRule="auto"/>
        <w:ind w:firstLine="284"/>
        <w:jc w:val="right"/>
        <w:rPr>
          <w:rFonts w:ascii="Times New Roman" w:hAnsi="Times New Roman" w:cs="Times New Roman"/>
          <w:sz w:val="12"/>
          <w:szCs w:val="12"/>
        </w:rPr>
      </w:pPr>
      <w:r w:rsidRPr="004616CB">
        <w:rPr>
          <w:rFonts w:ascii="Times New Roman" w:hAnsi="Times New Roman" w:cs="Times New Roman"/>
          <w:sz w:val="12"/>
          <w:szCs w:val="12"/>
        </w:rPr>
        <w:tab/>
        <w:t xml:space="preserve">Приложение N 2                </w:t>
      </w:r>
    </w:p>
    <w:p w14:paraId="094A0085" w14:textId="77777777" w:rsidR="004616CB" w:rsidRDefault="004616CB" w:rsidP="004616CB">
      <w:pPr>
        <w:spacing w:after="0" w:line="240" w:lineRule="auto"/>
        <w:ind w:firstLine="284"/>
        <w:jc w:val="right"/>
        <w:rPr>
          <w:rFonts w:ascii="Times New Roman" w:hAnsi="Times New Roman" w:cs="Times New Roman"/>
          <w:sz w:val="12"/>
          <w:szCs w:val="12"/>
        </w:rPr>
      </w:pPr>
      <w:r w:rsidRPr="004616CB">
        <w:rPr>
          <w:rFonts w:ascii="Times New Roman" w:hAnsi="Times New Roman" w:cs="Times New Roman"/>
          <w:sz w:val="12"/>
          <w:szCs w:val="12"/>
        </w:rPr>
        <w:t xml:space="preserve">                                                       к постановлению администрации </w:t>
      </w:r>
    </w:p>
    <w:p w14:paraId="24F78DCF" w14:textId="1DB0FB0F" w:rsidR="004616CB" w:rsidRPr="004616CB" w:rsidRDefault="004616CB" w:rsidP="004616CB">
      <w:pPr>
        <w:spacing w:after="0" w:line="240" w:lineRule="auto"/>
        <w:ind w:firstLine="284"/>
        <w:jc w:val="right"/>
        <w:rPr>
          <w:rFonts w:ascii="Times New Roman" w:hAnsi="Times New Roman" w:cs="Times New Roman"/>
          <w:sz w:val="12"/>
          <w:szCs w:val="12"/>
        </w:rPr>
      </w:pPr>
      <w:r w:rsidRPr="004616CB">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14:paraId="1493A390" w14:textId="1911E087" w:rsidR="004616CB" w:rsidRDefault="004616CB" w:rsidP="004616C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 апреля 2022 г. №363</w:t>
      </w:r>
    </w:p>
    <w:p w14:paraId="5DDF491F" w14:textId="118E9C2D" w:rsidR="004616CB" w:rsidRDefault="004616CB" w:rsidP="004616CB">
      <w:pPr>
        <w:spacing w:after="0" w:line="240" w:lineRule="auto"/>
        <w:ind w:firstLine="284"/>
        <w:jc w:val="center"/>
        <w:rPr>
          <w:rFonts w:ascii="Times New Roman" w:hAnsi="Times New Roman" w:cs="Times New Roman"/>
          <w:sz w:val="12"/>
          <w:szCs w:val="12"/>
        </w:rPr>
      </w:pPr>
      <w:r w:rsidRPr="004616CB">
        <w:rPr>
          <w:rFonts w:ascii="Times New Roman" w:hAnsi="Times New Roman" w:cs="Times New Roman"/>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2021-2025 годы» в разрезе исполнителей</w:t>
      </w:r>
    </w:p>
    <w:tbl>
      <w:tblPr>
        <w:tblW w:w="5000" w:type="pct"/>
        <w:tblLayout w:type="fixed"/>
        <w:tblLook w:val="04A0" w:firstRow="1" w:lastRow="0" w:firstColumn="1" w:lastColumn="0" w:noHBand="0" w:noVBand="1"/>
      </w:tblPr>
      <w:tblGrid>
        <w:gridCol w:w="2661"/>
        <w:gridCol w:w="989"/>
        <w:gridCol w:w="852"/>
        <w:gridCol w:w="850"/>
        <w:gridCol w:w="853"/>
        <w:gridCol w:w="852"/>
        <w:gridCol w:w="672"/>
      </w:tblGrid>
      <w:tr w:rsidR="004616CB" w:rsidRPr="004616CB" w14:paraId="73095318" w14:textId="77777777" w:rsidTr="004616CB">
        <w:trPr>
          <w:trHeight w:val="70"/>
        </w:trPr>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1C642"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Наименование исполнителя</w:t>
            </w:r>
          </w:p>
        </w:tc>
        <w:tc>
          <w:tcPr>
            <w:tcW w:w="327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F0F8FB7"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4616CB">
              <w:rPr>
                <w:rFonts w:ascii="Times New Roman" w:eastAsia="Times New Roman" w:hAnsi="Times New Roman" w:cs="Times New Roman"/>
                <w:b/>
                <w:bCs/>
                <w:color w:val="000000"/>
                <w:sz w:val="12"/>
                <w:szCs w:val="12"/>
                <w:lang w:eastAsia="ru-RU"/>
              </w:rPr>
              <w:t xml:space="preserve"> (*)</w:t>
            </w:r>
            <w:proofErr w:type="gramEnd"/>
          </w:p>
        </w:tc>
      </w:tr>
      <w:tr w:rsidR="004616CB" w:rsidRPr="004616CB" w14:paraId="5A8B90B3" w14:textId="77777777" w:rsidTr="00DC09E9">
        <w:trPr>
          <w:trHeight w:val="70"/>
        </w:trPr>
        <w:tc>
          <w:tcPr>
            <w:tcW w:w="1721" w:type="pct"/>
            <w:vMerge/>
            <w:tcBorders>
              <w:top w:val="single" w:sz="4" w:space="0" w:color="auto"/>
              <w:left w:val="single" w:sz="4" w:space="0" w:color="auto"/>
              <w:bottom w:val="single" w:sz="4" w:space="0" w:color="auto"/>
              <w:right w:val="single" w:sz="4" w:space="0" w:color="auto"/>
            </w:tcBorders>
            <w:vAlign w:val="center"/>
            <w:hideMark/>
          </w:tcPr>
          <w:p w14:paraId="08DA535D" w14:textId="77777777" w:rsidR="004616CB" w:rsidRPr="004616CB" w:rsidRDefault="004616CB" w:rsidP="004616CB">
            <w:pPr>
              <w:spacing w:after="0" w:line="240" w:lineRule="auto"/>
              <w:rPr>
                <w:rFonts w:ascii="Times New Roman" w:eastAsia="Times New Roman" w:hAnsi="Times New Roman" w:cs="Times New Roman"/>
                <w:b/>
                <w:bCs/>
                <w:color w:val="000000"/>
                <w:sz w:val="12"/>
                <w:szCs w:val="12"/>
                <w:lang w:eastAsia="ru-RU"/>
              </w:rPr>
            </w:pPr>
          </w:p>
        </w:tc>
        <w:tc>
          <w:tcPr>
            <w:tcW w:w="640" w:type="pct"/>
            <w:tcBorders>
              <w:top w:val="nil"/>
              <w:left w:val="nil"/>
              <w:bottom w:val="single" w:sz="4" w:space="0" w:color="auto"/>
              <w:right w:val="single" w:sz="4" w:space="0" w:color="auto"/>
            </w:tcBorders>
            <w:shd w:val="clear" w:color="auto" w:fill="auto"/>
            <w:vAlign w:val="center"/>
            <w:hideMark/>
          </w:tcPr>
          <w:p w14:paraId="3ABCC624"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2021-2025</w:t>
            </w:r>
          </w:p>
        </w:tc>
        <w:tc>
          <w:tcPr>
            <w:tcW w:w="551" w:type="pct"/>
            <w:tcBorders>
              <w:top w:val="nil"/>
              <w:left w:val="nil"/>
              <w:bottom w:val="single" w:sz="4" w:space="0" w:color="auto"/>
              <w:right w:val="single" w:sz="4" w:space="0" w:color="auto"/>
            </w:tcBorders>
            <w:shd w:val="clear" w:color="auto" w:fill="auto"/>
            <w:vAlign w:val="center"/>
            <w:hideMark/>
          </w:tcPr>
          <w:p w14:paraId="770A251F"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2021</w:t>
            </w:r>
          </w:p>
        </w:tc>
        <w:tc>
          <w:tcPr>
            <w:tcW w:w="550" w:type="pct"/>
            <w:tcBorders>
              <w:top w:val="nil"/>
              <w:left w:val="nil"/>
              <w:bottom w:val="single" w:sz="4" w:space="0" w:color="auto"/>
              <w:right w:val="single" w:sz="4" w:space="0" w:color="auto"/>
            </w:tcBorders>
            <w:shd w:val="clear" w:color="auto" w:fill="auto"/>
            <w:vAlign w:val="center"/>
            <w:hideMark/>
          </w:tcPr>
          <w:p w14:paraId="5B3F127E"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2022</w:t>
            </w:r>
          </w:p>
        </w:tc>
        <w:tc>
          <w:tcPr>
            <w:tcW w:w="552" w:type="pct"/>
            <w:tcBorders>
              <w:top w:val="nil"/>
              <w:left w:val="nil"/>
              <w:bottom w:val="single" w:sz="4" w:space="0" w:color="auto"/>
              <w:right w:val="single" w:sz="4" w:space="0" w:color="auto"/>
            </w:tcBorders>
            <w:shd w:val="clear" w:color="auto" w:fill="auto"/>
            <w:vAlign w:val="center"/>
            <w:hideMark/>
          </w:tcPr>
          <w:p w14:paraId="1DB54BE9"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2023</w:t>
            </w:r>
          </w:p>
        </w:tc>
        <w:tc>
          <w:tcPr>
            <w:tcW w:w="551" w:type="pct"/>
            <w:tcBorders>
              <w:top w:val="nil"/>
              <w:left w:val="nil"/>
              <w:bottom w:val="single" w:sz="4" w:space="0" w:color="auto"/>
              <w:right w:val="single" w:sz="4" w:space="0" w:color="auto"/>
            </w:tcBorders>
            <w:shd w:val="clear" w:color="auto" w:fill="auto"/>
            <w:vAlign w:val="center"/>
            <w:hideMark/>
          </w:tcPr>
          <w:p w14:paraId="4F2DDED8"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2024</w:t>
            </w:r>
          </w:p>
        </w:tc>
        <w:tc>
          <w:tcPr>
            <w:tcW w:w="436" w:type="pct"/>
            <w:tcBorders>
              <w:top w:val="nil"/>
              <w:left w:val="nil"/>
              <w:bottom w:val="single" w:sz="4" w:space="0" w:color="auto"/>
              <w:right w:val="single" w:sz="4" w:space="0" w:color="auto"/>
            </w:tcBorders>
            <w:shd w:val="clear" w:color="auto" w:fill="auto"/>
            <w:vAlign w:val="center"/>
            <w:hideMark/>
          </w:tcPr>
          <w:p w14:paraId="2DCADCF6"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2025</w:t>
            </w:r>
          </w:p>
        </w:tc>
      </w:tr>
      <w:tr w:rsidR="004616CB" w:rsidRPr="004616CB" w14:paraId="5EFD400F" w14:textId="77777777" w:rsidTr="00DC09E9">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373AF9DF"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6C90A77E"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14 287,93268</w:t>
            </w:r>
          </w:p>
        </w:tc>
        <w:tc>
          <w:tcPr>
            <w:tcW w:w="551" w:type="pct"/>
            <w:tcBorders>
              <w:top w:val="nil"/>
              <w:left w:val="nil"/>
              <w:bottom w:val="single" w:sz="4" w:space="0" w:color="auto"/>
              <w:right w:val="single" w:sz="4" w:space="0" w:color="auto"/>
            </w:tcBorders>
            <w:shd w:val="clear" w:color="auto" w:fill="auto"/>
            <w:vAlign w:val="center"/>
            <w:hideMark/>
          </w:tcPr>
          <w:p w14:paraId="0476718E"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3 016,03597</w:t>
            </w:r>
          </w:p>
        </w:tc>
        <w:tc>
          <w:tcPr>
            <w:tcW w:w="550" w:type="pct"/>
            <w:tcBorders>
              <w:top w:val="nil"/>
              <w:left w:val="nil"/>
              <w:bottom w:val="single" w:sz="4" w:space="0" w:color="auto"/>
              <w:right w:val="single" w:sz="4" w:space="0" w:color="auto"/>
            </w:tcBorders>
            <w:shd w:val="clear" w:color="auto" w:fill="auto"/>
            <w:vAlign w:val="center"/>
            <w:hideMark/>
          </w:tcPr>
          <w:p w14:paraId="4EEF13E6"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3 769,32071</w:t>
            </w:r>
          </w:p>
        </w:tc>
        <w:tc>
          <w:tcPr>
            <w:tcW w:w="552" w:type="pct"/>
            <w:tcBorders>
              <w:top w:val="nil"/>
              <w:left w:val="nil"/>
              <w:bottom w:val="single" w:sz="4" w:space="0" w:color="auto"/>
              <w:right w:val="single" w:sz="4" w:space="0" w:color="auto"/>
            </w:tcBorders>
            <w:shd w:val="clear" w:color="auto" w:fill="auto"/>
            <w:vAlign w:val="center"/>
            <w:hideMark/>
          </w:tcPr>
          <w:p w14:paraId="44DB4B0D"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3 751,28800</w:t>
            </w:r>
          </w:p>
        </w:tc>
        <w:tc>
          <w:tcPr>
            <w:tcW w:w="551" w:type="pct"/>
            <w:tcBorders>
              <w:top w:val="nil"/>
              <w:left w:val="nil"/>
              <w:bottom w:val="single" w:sz="4" w:space="0" w:color="auto"/>
              <w:right w:val="single" w:sz="4" w:space="0" w:color="auto"/>
            </w:tcBorders>
            <w:shd w:val="clear" w:color="auto" w:fill="auto"/>
            <w:vAlign w:val="center"/>
            <w:hideMark/>
          </w:tcPr>
          <w:p w14:paraId="2BDB0C2A"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3 751,28800</w:t>
            </w:r>
          </w:p>
        </w:tc>
        <w:tc>
          <w:tcPr>
            <w:tcW w:w="436" w:type="pct"/>
            <w:tcBorders>
              <w:top w:val="nil"/>
              <w:left w:val="nil"/>
              <w:bottom w:val="single" w:sz="4" w:space="0" w:color="auto"/>
              <w:right w:val="single" w:sz="4" w:space="0" w:color="auto"/>
            </w:tcBorders>
            <w:shd w:val="clear" w:color="auto" w:fill="auto"/>
            <w:vAlign w:val="center"/>
            <w:hideMark/>
          </w:tcPr>
          <w:p w14:paraId="0D6E63F4"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r>
      <w:tr w:rsidR="004616CB" w:rsidRPr="004616CB" w14:paraId="0A784AEF" w14:textId="77777777" w:rsidTr="00DC09E9">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348F7709"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7ED66A35"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482,36557</w:t>
            </w:r>
          </w:p>
        </w:tc>
        <w:tc>
          <w:tcPr>
            <w:tcW w:w="551" w:type="pct"/>
            <w:tcBorders>
              <w:top w:val="nil"/>
              <w:left w:val="nil"/>
              <w:bottom w:val="single" w:sz="4" w:space="0" w:color="auto"/>
              <w:right w:val="single" w:sz="4" w:space="0" w:color="auto"/>
            </w:tcBorders>
            <w:shd w:val="clear" w:color="auto" w:fill="auto"/>
            <w:vAlign w:val="center"/>
            <w:hideMark/>
          </w:tcPr>
          <w:p w14:paraId="02B58093"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432,36557</w:t>
            </w:r>
          </w:p>
        </w:tc>
        <w:tc>
          <w:tcPr>
            <w:tcW w:w="550" w:type="pct"/>
            <w:tcBorders>
              <w:top w:val="nil"/>
              <w:left w:val="nil"/>
              <w:bottom w:val="single" w:sz="4" w:space="0" w:color="auto"/>
              <w:right w:val="single" w:sz="4" w:space="0" w:color="auto"/>
            </w:tcBorders>
            <w:shd w:val="clear" w:color="auto" w:fill="auto"/>
            <w:vAlign w:val="center"/>
            <w:hideMark/>
          </w:tcPr>
          <w:p w14:paraId="08122AB3"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50,00000</w:t>
            </w:r>
          </w:p>
        </w:tc>
        <w:tc>
          <w:tcPr>
            <w:tcW w:w="552" w:type="pct"/>
            <w:tcBorders>
              <w:top w:val="nil"/>
              <w:left w:val="nil"/>
              <w:bottom w:val="single" w:sz="4" w:space="0" w:color="auto"/>
              <w:right w:val="single" w:sz="4" w:space="0" w:color="auto"/>
            </w:tcBorders>
            <w:shd w:val="clear" w:color="auto" w:fill="auto"/>
            <w:vAlign w:val="center"/>
            <w:hideMark/>
          </w:tcPr>
          <w:p w14:paraId="3BFCB759"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c>
          <w:tcPr>
            <w:tcW w:w="551" w:type="pct"/>
            <w:tcBorders>
              <w:top w:val="nil"/>
              <w:left w:val="nil"/>
              <w:bottom w:val="single" w:sz="4" w:space="0" w:color="auto"/>
              <w:right w:val="single" w:sz="4" w:space="0" w:color="auto"/>
            </w:tcBorders>
            <w:shd w:val="clear" w:color="auto" w:fill="auto"/>
            <w:vAlign w:val="center"/>
            <w:hideMark/>
          </w:tcPr>
          <w:p w14:paraId="6912A324"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c>
          <w:tcPr>
            <w:tcW w:w="436" w:type="pct"/>
            <w:tcBorders>
              <w:top w:val="nil"/>
              <w:left w:val="nil"/>
              <w:bottom w:val="single" w:sz="4" w:space="0" w:color="auto"/>
              <w:right w:val="single" w:sz="4" w:space="0" w:color="auto"/>
            </w:tcBorders>
            <w:shd w:val="clear" w:color="auto" w:fill="auto"/>
            <w:vAlign w:val="center"/>
            <w:hideMark/>
          </w:tcPr>
          <w:p w14:paraId="0B099A7C"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r>
      <w:tr w:rsidR="004616CB" w:rsidRPr="004616CB" w14:paraId="65B80FCA" w14:textId="77777777" w:rsidTr="00DC09E9">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43DF7C07"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6FA60423"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c>
          <w:tcPr>
            <w:tcW w:w="551" w:type="pct"/>
            <w:tcBorders>
              <w:top w:val="nil"/>
              <w:left w:val="nil"/>
              <w:bottom w:val="single" w:sz="4" w:space="0" w:color="auto"/>
              <w:right w:val="single" w:sz="4" w:space="0" w:color="auto"/>
            </w:tcBorders>
            <w:shd w:val="clear" w:color="auto" w:fill="auto"/>
            <w:vAlign w:val="center"/>
            <w:hideMark/>
          </w:tcPr>
          <w:p w14:paraId="4EF9AC9F"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c>
          <w:tcPr>
            <w:tcW w:w="550" w:type="pct"/>
            <w:tcBorders>
              <w:top w:val="nil"/>
              <w:left w:val="nil"/>
              <w:bottom w:val="single" w:sz="4" w:space="0" w:color="auto"/>
              <w:right w:val="single" w:sz="4" w:space="0" w:color="auto"/>
            </w:tcBorders>
            <w:shd w:val="clear" w:color="auto" w:fill="auto"/>
            <w:vAlign w:val="center"/>
            <w:hideMark/>
          </w:tcPr>
          <w:p w14:paraId="5B603DFB"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c>
          <w:tcPr>
            <w:tcW w:w="552" w:type="pct"/>
            <w:tcBorders>
              <w:top w:val="nil"/>
              <w:left w:val="nil"/>
              <w:bottom w:val="single" w:sz="4" w:space="0" w:color="auto"/>
              <w:right w:val="single" w:sz="4" w:space="0" w:color="auto"/>
            </w:tcBorders>
            <w:shd w:val="clear" w:color="auto" w:fill="auto"/>
            <w:vAlign w:val="center"/>
            <w:hideMark/>
          </w:tcPr>
          <w:p w14:paraId="1636A772"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c>
          <w:tcPr>
            <w:tcW w:w="551" w:type="pct"/>
            <w:tcBorders>
              <w:top w:val="nil"/>
              <w:left w:val="nil"/>
              <w:bottom w:val="single" w:sz="4" w:space="0" w:color="auto"/>
              <w:right w:val="single" w:sz="4" w:space="0" w:color="auto"/>
            </w:tcBorders>
            <w:shd w:val="clear" w:color="auto" w:fill="auto"/>
            <w:vAlign w:val="center"/>
            <w:hideMark/>
          </w:tcPr>
          <w:p w14:paraId="49C26B0C"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c>
          <w:tcPr>
            <w:tcW w:w="436" w:type="pct"/>
            <w:tcBorders>
              <w:top w:val="nil"/>
              <w:left w:val="nil"/>
              <w:bottom w:val="single" w:sz="4" w:space="0" w:color="auto"/>
              <w:right w:val="single" w:sz="4" w:space="0" w:color="auto"/>
            </w:tcBorders>
            <w:shd w:val="clear" w:color="auto" w:fill="auto"/>
            <w:vAlign w:val="center"/>
            <w:hideMark/>
          </w:tcPr>
          <w:p w14:paraId="429192C3" w14:textId="77777777" w:rsidR="004616CB" w:rsidRPr="004616CB" w:rsidRDefault="004616CB" w:rsidP="004616CB">
            <w:pPr>
              <w:spacing w:after="0" w:line="240" w:lineRule="auto"/>
              <w:jc w:val="center"/>
              <w:rPr>
                <w:rFonts w:ascii="Times New Roman" w:eastAsia="Times New Roman" w:hAnsi="Times New Roman" w:cs="Times New Roman"/>
                <w:color w:val="000000"/>
                <w:sz w:val="12"/>
                <w:szCs w:val="12"/>
                <w:lang w:eastAsia="ru-RU"/>
              </w:rPr>
            </w:pPr>
            <w:r w:rsidRPr="004616CB">
              <w:rPr>
                <w:rFonts w:ascii="Times New Roman" w:eastAsia="Times New Roman" w:hAnsi="Times New Roman" w:cs="Times New Roman"/>
                <w:color w:val="000000"/>
                <w:sz w:val="12"/>
                <w:szCs w:val="12"/>
                <w:lang w:eastAsia="ru-RU"/>
              </w:rPr>
              <w:t>0,00000</w:t>
            </w:r>
          </w:p>
        </w:tc>
      </w:tr>
      <w:tr w:rsidR="004616CB" w:rsidRPr="004616CB" w14:paraId="6B1B38A0" w14:textId="77777777" w:rsidTr="00DC09E9">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6142A720"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ИТОГО:</w:t>
            </w:r>
          </w:p>
        </w:tc>
        <w:tc>
          <w:tcPr>
            <w:tcW w:w="640" w:type="pct"/>
            <w:tcBorders>
              <w:top w:val="nil"/>
              <w:left w:val="nil"/>
              <w:bottom w:val="single" w:sz="4" w:space="0" w:color="auto"/>
              <w:right w:val="single" w:sz="4" w:space="0" w:color="auto"/>
            </w:tcBorders>
            <w:shd w:val="clear" w:color="auto" w:fill="auto"/>
            <w:vAlign w:val="center"/>
            <w:hideMark/>
          </w:tcPr>
          <w:p w14:paraId="5512624C"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14 770,29825</w:t>
            </w:r>
          </w:p>
        </w:tc>
        <w:tc>
          <w:tcPr>
            <w:tcW w:w="551" w:type="pct"/>
            <w:tcBorders>
              <w:top w:val="nil"/>
              <w:left w:val="nil"/>
              <w:bottom w:val="single" w:sz="4" w:space="0" w:color="auto"/>
              <w:right w:val="single" w:sz="4" w:space="0" w:color="auto"/>
            </w:tcBorders>
            <w:shd w:val="clear" w:color="auto" w:fill="auto"/>
            <w:vAlign w:val="center"/>
            <w:hideMark/>
          </w:tcPr>
          <w:p w14:paraId="3D51D820"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3 448,40154</w:t>
            </w:r>
          </w:p>
        </w:tc>
        <w:tc>
          <w:tcPr>
            <w:tcW w:w="550" w:type="pct"/>
            <w:tcBorders>
              <w:top w:val="nil"/>
              <w:left w:val="nil"/>
              <w:bottom w:val="single" w:sz="4" w:space="0" w:color="auto"/>
              <w:right w:val="single" w:sz="4" w:space="0" w:color="auto"/>
            </w:tcBorders>
            <w:shd w:val="clear" w:color="auto" w:fill="auto"/>
            <w:vAlign w:val="center"/>
            <w:hideMark/>
          </w:tcPr>
          <w:p w14:paraId="07DD074A"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3 819,32071</w:t>
            </w:r>
          </w:p>
        </w:tc>
        <w:tc>
          <w:tcPr>
            <w:tcW w:w="552" w:type="pct"/>
            <w:tcBorders>
              <w:top w:val="nil"/>
              <w:left w:val="nil"/>
              <w:bottom w:val="single" w:sz="4" w:space="0" w:color="auto"/>
              <w:right w:val="single" w:sz="4" w:space="0" w:color="auto"/>
            </w:tcBorders>
            <w:shd w:val="clear" w:color="auto" w:fill="auto"/>
            <w:vAlign w:val="center"/>
            <w:hideMark/>
          </w:tcPr>
          <w:p w14:paraId="456D562F"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3 751,28800</w:t>
            </w:r>
          </w:p>
        </w:tc>
        <w:tc>
          <w:tcPr>
            <w:tcW w:w="551" w:type="pct"/>
            <w:tcBorders>
              <w:top w:val="nil"/>
              <w:left w:val="nil"/>
              <w:bottom w:val="single" w:sz="4" w:space="0" w:color="auto"/>
              <w:right w:val="single" w:sz="4" w:space="0" w:color="auto"/>
            </w:tcBorders>
            <w:shd w:val="clear" w:color="auto" w:fill="auto"/>
            <w:vAlign w:val="center"/>
            <w:hideMark/>
          </w:tcPr>
          <w:p w14:paraId="0E901AAD"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3 751,28800</w:t>
            </w:r>
          </w:p>
        </w:tc>
        <w:tc>
          <w:tcPr>
            <w:tcW w:w="436" w:type="pct"/>
            <w:tcBorders>
              <w:top w:val="nil"/>
              <w:left w:val="nil"/>
              <w:bottom w:val="single" w:sz="4" w:space="0" w:color="auto"/>
              <w:right w:val="single" w:sz="4" w:space="0" w:color="auto"/>
            </w:tcBorders>
            <w:shd w:val="clear" w:color="auto" w:fill="auto"/>
            <w:vAlign w:val="center"/>
            <w:hideMark/>
          </w:tcPr>
          <w:p w14:paraId="495C0AE8" w14:textId="77777777" w:rsidR="004616CB" w:rsidRPr="004616CB" w:rsidRDefault="004616CB" w:rsidP="004616CB">
            <w:pPr>
              <w:spacing w:after="0" w:line="240" w:lineRule="auto"/>
              <w:jc w:val="center"/>
              <w:rPr>
                <w:rFonts w:ascii="Times New Roman" w:eastAsia="Times New Roman" w:hAnsi="Times New Roman" w:cs="Times New Roman"/>
                <w:b/>
                <w:bCs/>
                <w:color w:val="000000"/>
                <w:sz w:val="12"/>
                <w:szCs w:val="12"/>
                <w:lang w:eastAsia="ru-RU"/>
              </w:rPr>
            </w:pPr>
            <w:r w:rsidRPr="004616CB">
              <w:rPr>
                <w:rFonts w:ascii="Times New Roman" w:eastAsia="Times New Roman" w:hAnsi="Times New Roman" w:cs="Times New Roman"/>
                <w:b/>
                <w:bCs/>
                <w:color w:val="000000"/>
                <w:sz w:val="12"/>
                <w:szCs w:val="12"/>
                <w:lang w:eastAsia="ru-RU"/>
              </w:rPr>
              <w:t>0,00000</w:t>
            </w:r>
          </w:p>
        </w:tc>
      </w:tr>
    </w:tbl>
    <w:p w14:paraId="270A1D9A" w14:textId="0D240BEF"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15052238" w14:textId="77777777" w:rsidR="004616CB" w:rsidRPr="004616CB" w:rsidRDefault="004616CB" w:rsidP="004616CB">
      <w:pPr>
        <w:spacing w:after="0" w:line="240" w:lineRule="auto"/>
        <w:jc w:val="both"/>
        <w:rPr>
          <w:rFonts w:ascii="Times New Roman" w:hAnsi="Times New Roman" w:cs="Times New Roman"/>
          <w:sz w:val="12"/>
          <w:szCs w:val="12"/>
        </w:rPr>
      </w:pPr>
    </w:p>
    <w:p w14:paraId="00FE6E87" w14:textId="77777777" w:rsidR="004616CB" w:rsidRPr="004616CB" w:rsidRDefault="004616CB" w:rsidP="004616CB">
      <w:pPr>
        <w:spacing w:after="0" w:line="240" w:lineRule="auto"/>
        <w:ind w:firstLine="284"/>
        <w:jc w:val="center"/>
        <w:rPr>
          <w:rFonts w:ascii="Times New Roman" w:hAnsi="Times New Roman" w:cs="Times New Roman"/>
          <w:sz w:val="12"/>
          <w:szCs w:val="12"/>
        </w:rPr>
      </w:pPr>
      <w:r w:rsidRPr="004616CB">
        <w:rPr>
          <w:rFonts w:ascii="Times New Roman" w:hAnsi="Times New Roman" w:cs="Times New Roman"/>
          <w:sz w:val="12"/>
          <w:szCs w:val="12"/>
        </w:rPr>
        <w:lastRenderedPageBreak/>
        <w:t>Администрация</w:t>
      </w:r>
    </w:p>
    <w:p w14:paraId="0937C193" w14:textId="463B96D0" w:rsidR="004616CB" w:rsidRPr="004616CB" w:rsidRDefault="004616CB" w:rsidP="004616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616CB">
        <w:rPr>
          <w:rFonts w:ascii="Times New Roman" w:hAnsi="Times New Roman" w:cs="Times New Roman"/>
          <w:sz w:val="12"/>
          <w:szCs w:val="12"/>
        </w:rPr>
        <w:t>Сергиевский</w:t>
      </w:r>
    </w:p>
    <w:p w14:paraId="012D8120" w14:textId="0CAD0585" w:rsidR="004616CB" w:rsidRPr="004616CB" w:rsidRDefault="004616CB" w:rsidP="004616CB">
      <w:pPr>
        <w:spacing w:after="0" w:line="240" w:lineRule="auto"/>
        <w:ind w:firstLine="284"/>
        <w:jc w:val="center"/>
        <w:rPr>
          <w:rFonts w:ascii="Times New Roman" w:hAnsi="Times New Roman" w:cs="Times New Roman"/>
          <w:sz w:val="12"/>
          <w:szCs w:val="12"/>
        </w:rPr>
      </w:pPr>
      <w:r w:rsidRPr="004616CB">
        <w:rPr>
          <w:rFonts w:ascii="Times New Roman" w:hAnsi="Times New Roman" w:cs="Times New Roman"/>
          <w:sz w:val="12"/>
          <w:szCs w:val="12"/>
        </w:rPr>
        <w:t>Са</w:t>
      </w:r>
      <w:r>
        <w:rPr>
          <w:rFonts w:ascii="Times New Roman" w:hAnsi="Times New Roman" w:cs="Times New Roman"/>
          <w:sz w:val="12"/>
          <w:szCs w:val="12"/>
        </w:rPr>
        <w:t>марской области</w:t>
      </w:r>
    </w:p>
    <w:p w14:paraId="0E5E5BF1" w14:textId="64B9654E" w:rsidR="004616CB" w:rsidRPr="004616CB" w:rsidRDefault="004616CB" w:rsidP="004616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5E14BF6" w14:textId="6B8FD8CA" w:rsidR="004616CB" w:rsidRPr="004616CB" w:rsidRDefault="004616CB" w:rsidP="004616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апреля 2022г                                                                                                                                                                                                       №364</w:t>
      </w:r>
    </w:p>
    <w:p w14:paraId="010F1178" w14:textId="28BDAD31" w:rsidR="004616CB" w:rsidRPr="004616CB" w:rsidRDefault="004616CB" w:rsidP="004616CB">
      <w:pPr>
        <w:spacing w:after="0" w:line="240" w:lineRule="auto"/>
        <w:ind w:firstLine="284"/>
        <w:jc w:val="center"/>
        <w:rPr>
          <w:rFonts w:ascii="Times New Roman" w:hAnsi="Times New Roman" w:cs="Times New Roman"/>
          <w:sz w:val="12"/>
          <w:szCs w:val="12"/>
        </w:rPr>
      </w:pPr>
      <w:r w:rsidRPr="004616CB">
        <w:rPr>
          <w:rFonts w:ascii="Times New Roman" w:hAnsi="Times New Roman" w:cs="Times New Roman"/>
          <w:sz w:val="12"/>
          <w:szCs w:val="12"/>
        </w:rPr>
        <w:t>О внесен</w:t>
      </w:r>
      <w:r>
        <w:rPr>
          <w:rFonts w:ascii="Times New Roman" w:hAnsi="Times New Roman" w:cs="Times New Roman"/>
          <w:sz w:val="12"/>
          <w:szCs w:val="12"/>
        </w:rPr>
        <w:t>ии изменений в приложение №1 к</w:t>
      </w:r>
      <w:r w:rsidRPr="004616CB">
        <w:rPr>
          <w:rFonts w:ascii="Times New Roman" w:hAnsi="Times New Roman" w:cs="Times New Roman"/>
          <w:sz w:val="12"/>
          <w:szCs w:val="12"/>
        </w:rPr>
        <w:t xml:space="preserve">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p w14:paraId="3A1DDE8B" w14:textId="77777777"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в 2022 году, администрация муниципального района Сергиевский</w:t>
      </w:r>
    </w:p>
    <w:p w14:paraId="26EF4BF2" w14:textId="77777777"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ПОСТАНОВЛЯЕТ: </w:t>
      </w:r>
    </w:p>
    <w:p w14:paraId="454152DD" w14:textId="0FA9F105"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1. Внести в Приложение №1 к постановлению администрации муниципального района Сергиевский №1349 от 16.11.2018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 (далее - Программа) изменения следующего содержания:</w:t>
      </w:r>
    </w:p>
    <w:p w14:paraId="7614BADA" w14:textId="058FF37C"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Объем финансирования Программы составит  50487,18299 тыс. рублей, в том числе по годам:</w:t>
      </w:r>
    </w:p>
    <w:p w14:paraId="7E7C8507"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Объем финансирования за счет средств областного бюджета:                                                           </w:t>
      </w:r>
    </w:p>
    <w:p w14:paraId="000F428C" w14:textId="321F6983"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2020 году –  9861,29600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021B7139"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2021 году –  10394,88400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532BADE9"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2022 году –  10148,80800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145143D8" w14:textId="4DBBA114"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2023 году –  10148,80800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w:t>
      </w:r>
    </w:p>
    <w:p w14:paraId="7A1F99FB"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Объем финансирования за счет средств местного бюджета:                                                                       </w:t>
      </w:r>
    </w:p>
    <w:p w14:paraId="5E8526A4"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2020 году –  9,43280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686A30C4"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2021 году –  8,41100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737085B4"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2022 году –  7,47500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0CA478AF" w14:textId="3EC6310B"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2023 году –  0,00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w:t>
      </w:r>
    </w:p>
    <w:p w14:paraId="1CB6826E" w14:textId="54544724"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1.2. Абзац 3 раздела 5 Программы изложить в следующей редакции: «Объем финансирования Программы составит  50487,18299 тыс. рублей, в том числе по годам:</w:t>
      </w:r>
    </w:p>
    <w:p w14:paraId="39941C5F"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Объем финансирования за счет средств областного бюджета:                            </w:t>
      </w:r>
      <w:r>
        <w:rPr>
          <w:rFonts w:ascii="Times New Roman" w:hAnsi="Times New Roman" w:cs="Times New Roman"/>
          <w:sz w:val="12"/>
          <w:szCs w:val="12"/>
        </w:rPr>
        <w:t xml:space="preserve">                               </w:t>
      </w:r>
    </w:p>
    <w:p w14:paraId="68EC623B"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2020 году –  9861,29600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30E945CF"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2021 году –  10394,88400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15C93179"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2022 году –  10148,80800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20B679EC" w14:textId="627BB264"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2023 году –  10148,80800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w:t>
      </w:r>
    </w:p>
    <w:p w14:paraId="3E77A0D1"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Объем финансирования за счет средств местного бюджета:                                                                       </w:t>
      </w:r>
    </w:p>
    <w:p w14:paraId="46B86376"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2020 году –  9,43280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006EE9E6"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2021 году –  8,41100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0AA4207B" w14:textId="77777777" w:rsid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2022 году –  7,47500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 xml:space="preserve">;                                                                                                                              </w:t>
      </w:r>
    </w:p>
    <w:p w14:paraId="137022E9" w14:textId="557EC8AD"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в 2023 году –  0,00 </w:t>
      </w:r>
      <w:proofErr w:type="spellStart"/>
      <w:r w:rsidRPr="004616CB">
        <w:rPr>
          <w:rFonts w:ascii="Times New Roman" w:hAnsi="Times New Roman" w:cs="Times New Roman"/>
          <w:sz w:val="12"/>
          <w:szCs w:val="12"/>
        </w:rPr>
        <w:t>тыс</w:t>
      </w:r>
      <w:proofErr w:type="gramStart"/>
      <w:r w:rsidRPr="004616CB">
        <w:rPr>
          <w:rFonts w:ascii="Times New Roman" w:hAnsi="Times New Roman" w:cs="Times New Roman"/>
          <w:sz w:val="12"/>
          <w:szCs w:val="12"/>
        </w:rPr>
        <w:t>.р</w:t>
      </w:r>
      <w:proofErr w:type="gramEnd"/>
      <w:r w:rsidRPr="004616CB">
        <w:rPr>
          <w:rFonts w:ascii="Times New Roman" w:hAnsi="Times New Roman" w:cs="Times New Roman"/>
          <w:sz w:val="12"/>
          <w:szCs w:val="12"/>
        </w:rPr>
        <w:t>ублей</w:t>
      </w:r>
      <w:proofErr w:type="spellEnd"/>
      <w:r w:rsidRPr="004616CB">
        <w:rPr>
          <w:rFonts w:ascii="Times New Roman" w:hAnsi="Times New Roman" w:cs="Times New Roman"/>
          <w:sz w:val="12"/>
          <w:szCs w:val="12"/>
        </w:rPr>
        <w:t>.».</w:t>
      </w:r>
    </w:p>
    <w:p w14:paraId="4FF805C2" w14:textId="7BE58550"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14:paraId="7901B765" w14:textId="2F38408E"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2. Опубликовать настоящее постановление в газете «Сергиевский вестник».</w:t>
      </w:r>
    </w:p>
    <w:p w14:paraId="51E58850" w14:textId="1C11500B" w:rsidR="004616CB" w:rsidRPr="004616CB" w:rsidRDefault="004616CB" w:rsidP="004616CB">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3. Настоящее постановление вступает в силу с момента его официального опубликования.</w:t>
      </w:r>
    </w:p>
    <w:p w14:paraId="14D11F55" w14:textId="26D85E37" w:rsidR="004616CB" w:rsidRPr="004616CB" w:rsidRDefault="004616CB" w:rsidP="00C92261">
      <w:pPr>
        <w:spacing w:after="0" w:line="240" w:lineRule="auto"/>
        <w:ind w:firstLine="284"/>
        <w:jc w:val="both"/>
        <w:rPr>
          <w:rFonts w:ascii="Times New Roman" w:hAnsi="Times New Roman" w:cs="Times New Roman"/>
          <w:sz w:val="12"/>
          <w:szCs w:val="12"/>
        </w:rPr>
      </w:pPr>
      <w:r w:rsidRPr="004616CB">
        <w:rPr>
          <w:rFonts w:ascii="Times New Roman" w:hAnsi="Times New Roman" w:cs="Times New Roman"/>
          <w:sz w:val="12"/>
          <w:szCs w:val="12"/>
        </w:rPr>
        <w:t xml:space="preserve">4. </w:t>
      </w:r>
      <w:proofErr w:type="gramStart"/>
      <w:r w:rsidRPr="004616CB">
        <w:rPr>
          <w:rFonts w:ascii="Times New Roman" w:hAnsi="Times New Roman" w:cs="Times New Roman"/>
          <w:sz w:val="12"/>
          <w:szCs w:val="12"/>
        </w:rPr>
        <w:t>Контроль за</w:t>
      </w:r>
      <w:proofErr w:type="gramEnd"/>
      <w:r w:rsidRPr="004616CB">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sidR="00C92261">
        <w:rPr>
          <w:rFonts w:ascii="Times New Roman" w:hAnsi="Times New Roman" w:cs="Times New Roman"/>
          <w:sz w:val="12"/>
          <w:szCs w:val="12"/>
        </w:rPr>
        <w:t>айона Сергиевский Зеленину С.Н.</w:t>
      </w:r>
    </w:p>
    <w:p w14:paraId="1FBB5821" w14:textId="77777777" w:rsidR="00C92261" w:rsidRDefault="004616CB" w:rsidP="00C9226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4616CB">
        <w:rPr>
          <w:rFonts w:ascii="Times New Roman" w:hAnsi="Times New Roman" w:cs="Times New Roman"/>
          <w:sz w:val="12"/>
          <w:szCs w:val="12"/>
        </w:rPr>
        <w:t xml:space="preserve">муниципального района Сергиевский     </w:t>
      </w:r>
    </w:p>
    <w:p w14:paraId="172EFA2E" w14:textId="7130A5DA" w:rsidR="004616CB" w:rsidRDefault="004616CB" w:rsidP="00C92261">
      <w:pPr>
        <w:spacing w:after="0" w:line="240" w:lineRule="auto"/>
        <w:ind w:firstLine="284"/>
        <w:jc w:val="right"/>
        <w:rPr>
          <w:rFonts w:ascii="Times New Roman" w:hAnsi="Times New Roman" w:cs="Times New Roman"/>
          <w:sz w:val="12"/>
          <w:szCs w:val="12"/>
        </w:rPr>
      </w:pPr>
      <w:r w:rsidRPr="004616CB">
        <w:rPr>
          <w:rFonts w:ascii="Times New Roman" w:hAnsi="Times New Roman" w:cs="Times New Roman"/>
          <w:sz w:val="12"/>
          <w:szCs w:val="12"/>
        </w:rPr>
        <w:t xml:space="preserve">                                                       </w:t>
      </w:r>
      <w:proofErr w:type="spellStart"/>
      <w:r w:rsidRPr="004616CB">
        <w:rPr>
          <w:rFonts w:ascii="Times New Roman" w:hAnsi="Times New Roman" w:cs="Times New Roman"/>
          <w:sz w:val="12"/>
          <w:szCs w:val="12"/>
        </w:rPr>
        <w:t>А.И.Екамасов</w:t>
      </w:r>
      <w:proofErr w:type="spellEnd"/>
    </w:p>
    <w:p w14:paraId="32F475EA" w14:textId="77777777" w:rsidR="00C92261" w:rsidRDefault="00C92261" w:rsidP="00C92261">
      <w:pPr>
        <w:spacing w:after="0" w:line="240" w:lineRule="auto"/>
        <w:ind w:firstLine="284"/>
        <w:jc w:val="right"/>
        <w:rPr>
          <w:rFonts w:ascii="Times New Roman" w:hAnsi="Times New Roman" w:cs="Times New Roman"/>
          <w:sz w:val="12"/>
          <w:szCs w:val="12"/>
        </w:rPr>
      </w:pPr>
    </w:p>
    <w:p w14:paraId="24A581F6" w14:textId="77777777" w:rsidR="00C92261" w:rsidRPr="00C92261" w:rsidRDefault="00C92261" w:rsidP="00C92261">
      <w:pPr>
        <w:spacing w:after="0" w:line="240" w:lineRule="auto"/>
        <w:ind w:firstLine="284"/>
        <w:jc w:val="right"/>
        <w:rPr>
          <w:rFonts w:ascii="Times New Roman" w:hAnsi="Times New Roman" w:cs="Times New Roman"/>
          <w:sz w:val="12"/>
          <w:szCs w:val="12"/>
        </w:rPr>
      </w:pPr>
      <w:r w:rsidRPr="00C92261">
        <w:rPr>
          <w:rFonts w:ascii="Times New Roman" w:hAnsi="Times New Roman" w:cs="Times New Roman"/>
          <w:sz w:val="12"/>
          <w:szCs w:val="12"/>
        </w:rPr>
        <w:t>Приложение N 1</w:t>
      </w:r>
    </w:p>
    <w:p w14:paraId="1135D5AC" w14:textId="5A4BE571" w:rsidR="00C92261" w:rsidRPr="00C92261" w:rsidRDefault="00C92261" w:rsidP="00C9226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постановлению администрации</w:t>
      </w:r>
      <w:r w:rsidRPr="00C92261">
        <w:rPr>
          <w:rFonts w:ascii="Times New Roman" w:hAnsi="Times New Roman" w:cs="Times New Roman"/>
          <w:sz w:val="12"/>
          <w:szCs w:val="12"/>
        </w:rPr>
        <w:t xml:space="preserve">                                                                                                                                                                                                                                                         муниципального района Сергиевский </w:t>
      </w:r>
    </w:p>
    <w:p w14:paraId="34658544" w14:textId="74EEF6A8" w:rsidR="00C92261" w:rsidRPr="00C92261" w:rsidRDefault="00C92261" w:rsidP="00C92261">
      <w:pPr>
        <w:spacing w:after="0" w:line="240" w:lineRule="auto"/>
        <w:ind w:firstLine="284"/>
        <w:jc w:val="right"/>
        <w:rPr>
          <w:rFonts w:ascii="Times New Roman" w:hAnsi="Times New Roman" w:cs="Times New Roman"/>
          <w:sz w:val="12"/>
          <w:szCs w:val="12"/>
        </w:rPr>
      </w:pPr>
      <w:r w:rsidRPr="00C92261">
        <w:rPr>
          <w:rFonts w:ascii="Times New Roman" w:hAnsi="Times New Roman" w:cs="Times New Roman"/>
          <w:sz w:val="12"/>
          <w:szCs w:val="12"/>
        </w:rPr>
        <w:t xml:space="preserve">                  </w:t>
      </w:r>
      <w:r>
        <w:rPr>
          <w:rFonts w:ascii="Times New Roman" w:hAnsi="Times New Roman" w:cs="Times New Roman"/>
          <w:sz w:val="12"/>
          <w:szCs w:val="12"/>
        </w:rPr>
        <w:t xml:space="preserve">       от «13» апреля 2022 №364</w:t>
      </w:r>
    </w:p>
    <w:p w14:paraId="466A2B9D" w14:textId="72180A49" w:rsidR="00C92261" w:rsidRDefault="00C92261" w:rsidP="00C92261">
      <w:pPr>
        <w:spacing w:after="0" w:line="240" w:lineRule="auto"/>
        <w:ind w:firstLine="284"/>
        <w:jc w:val="center"/>
        <w:rPr>
          <w:rFonts w:ascii="Times New Roman" w:hAnsi="Times New Roman" w:cs="Times New Roman"/>
          <w:sz w:val="12"/>
          <w:szCs w:val="12"/>
        </w:rPr>
      </w:pPr>
      <w:r w:rsidRPr="00C92261">
        <w:rPr>
          <w:rFonts w:ascii="Times New Roman" w:hAnsi="Times New Roman" w:cs="Times New Roman"/>
          <w:sz w:val="12"/>
          <w:szCs w:val="12"/>
        </w:rPr>
        <w:t>Мероприятия по реа</w:t>
      </w:r>
      <w:r>
        <w:rPr>
          <w:rFonts w:ascii="Times New Roman" w:hAnsi="Times New Roman" w:cs="Times New Roman"/>
          <w:sz w:val="12"/>
          <w:szCs w:val="12"/>
        </w:rPr>
        <w:t>лизации муниципальной программы</w:t>
      </w:r>
      <w:r w:rsidRPr="00C92261">
        <w:rPr>
          <w:rFonts w:ascii="Times New Roman" w:hAnsi="Times New Roman" w:cs="Times New Roman"/>
          <w:sz w:val="12"/>
          <w:szCs w:val="12"/>
        </w:rPr>
        <w:t xml:space="preserve">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tbl>
      <w:tblPr>
        <w:tblW w:w="5000" w:type="pct"/>
        <w:tblLayout w:type="fixed"/>
        <w:tblLook w:val="04A0" w:firstRow="1" w:lastRow="0" w:firstColumn="1" w:lastColumn="0" w:noHBand="0" w:noVBand="1"/>
      </w:tblPr>
      <w:tblGrid>
        <w:gridCol w:w="389"/>
        <w:gridCol w:w="1385"/>
        <w:gridCol w:w="318"/>
        <w:gridCol w:w="543"/>
        <w:gridCol w:w="450"/>
        <w:gridCol w:w="1843"/>
        <w:gridCol w:w="850"/>
        <w:gridCol w:w="284"/>
        <w:gridCol w:w="283"/>
        <w:gridCol w:w="284"/>
        <w:gridCol w:w="283"/>
        <w:gridCol w:w="427"/>
        <w:gridCol w:w="390"/>
      </w:tblGrid>
      <w:tr w:rsidR="00C92261" w:rsidRPr="00C92261" w14:paraId="674853BE" w14:textId="77777777" w:rsidTr="00C92261">
        <w:trPr>
          <w:trHeight w:val="70"/>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19865"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 xml:space="preserve">№ </w:t>
            </w:r>
            <w:proofErr w:type="gramStart"/>
            <w:r w:rsidRPr="00C92261">
              <w:rPr>
                <w:rFonts w:ascii="Times New Roman" w:hAnsi="Times New Roman" w:cs="Times New Roman"/>
                <w:b/>
                <w:bCs/>
                <w:color w:val="000000"/>
                <w:sz w:val="12"/>
                <w:szCs w:val="12"/>
              </w:rPr>
              <w:t>п</w:t>
            </w:r>
            <w:proofErr w:type="gramEnd"/>
            <w:r w:rsidRPr="00C92261">
              <w:rPr>
                <w:rFonts w:ascii="Times New Roman" w:hAnsi="Times New Roman" w:cs="Times New Roman"/>
                <w:b/>
                <w:bCs/>
                <w:color w:val="000000"/>
                <w:sz w:val="12"/>
                <w:szCs w:val="12"/>
              </w:rPr>
              <w:t>/п</w:t>
            </w:r>
          </w:p>
        </w:tc>
        <w:tc>
          <w:tcPr>
            <w:tcW w:w="11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03E92"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Наименование мероприятия</w:t>
            </w:r>
          </w:p>
        </w:tc>
        <w:tc>
          <w:tcPr>
            <w:tcW w:w="64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D45D2"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Сроки исполнения</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C80E0"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Исполнители</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8E751"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Источник финансирования</w:t>
            </w:r>
          </w:p>
        </w:tc>
        <w:tc>
          <w:tcPr>
            <w:tcW w:w="1262" w:type="pct"/>
            <w:gridSpan w:val="6"/>
            <w:tcBorders>
              <w:top w:val="single" w:sz="4" w:space="0" w:color="auto"/>
              <w:left w:val="nil"/>
              <w:bottom w:val="single" w:sz="4" w:space="0" w:color="auto"/>
              <w:right w:val="single" w:sz="4" w:space="0" w:color="auto"/>
            </w:tcBorders>
            <w:shd w:val="clear" w:color="000000" w:fill="FFFFFF"/>
            <w:vAlign w:val="center"/>
            <w:hideMark/>
          </w:tcPr>
          <w:p w14:paraId="21EEF561"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Планируемый объем финансирования по годам, тыс. рублей</w:t>
            </w:r>
            <w:proofErr w:type="gramStart"/>
            <w:r w:rsidRPr="00C92261">
              <w:rPr>
                <w:rFonts w:ascii="Times New Roman" w:hAnsi="Times New Roman" w:cs="Times New Roman"/>
                <w:b/>
                <w:bCs/>
                <w:color w:val="000000"/>
                <w:sz w:val="12"/>
                <w:szCs w:val="12"/>
              </w:rPr>
              <w:t xml:space="preserve"> (*)</w:t>
            </w:r>
            <w:proofErr w:type="gramEnd"/>
          </w:p>
        </w:tc>
      </w:tr>
      <w:tr w:rsidR="00C92261" w:rsidRPr="00C92261" w14:paraId="170FD12A" w14:textId="77777777" w:rsidTr="00C92261">
        <w:trPr>
          <w:cantSplit/>
          <w:trHeight w:val="575"/>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5CC18121"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p>
        </w:tc>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14:paraId="0683B86B"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p>
        </w:tc>
        <w:tc>
          <w:tcPr>
            <w:tcW w:w="642" w:type="pct"/>
            <w:gridSpan w:val="2"/>
            <w:vMerge/>
            <w:tcBorders>
              <w:top w:val="single" w:sz="4" w:space="0" w:color="auto"/>
              <w:left w:val="single" w:sz="4" w:space="0" w:color="auto"/>
              <w:bottom w:val="single" w:sz="4" w:space="0" w:color="auto"/>
              <w:right w:val="single" w:sz="4" w:space="0" w:color="auto"/>
            </w:tcBorders>
            <w:vAlign w:val="center"/>
            <w:hideMark/>
          </w:tcPr>
          <w:p w14:paraId="064683CB"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14:paraId="5A3AA895"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176251EB"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1ED6C87" w14:textId="77777777" w:rsidR="00C92261" w:rsidRPr="00C92261" w:rsidRDefault="00C92261" w:rsidP="00DC09E9">
            <w:pPr>
              <w:spacing w:after="0" w:line="240" w:lineRule="auto"/>
              <w:ind w:left="113" w:right="113"/>
              <w:jc w:val="center"/>
              <w:rPr>
                <w:rFonts w:ascii="Times New Roman" w:hAnsi="Times New Roman" w:cs="Times New Roman"/>
                <w:bCs/>
                <w:color w:val="000000"/>
                <w:sz w:val="12"/>
                <w:szCs w:val="12"/>
              </w:rPr>
            </w:pPr>
            <w:r w:rsidRPr="00C92261">
              <w:rPr>
                <w:rFonts w:ascii="Times New Roman" w:hAnsi="Times New Roman" w:cs="Times New Roman"/>
                <w:bCs/>
                <w:color w:val="000000"/>
                <w:sz w:val="12"/>
                <w:szCs w:val="12"/>
              </w:rPr>
              <w:t>2019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C694DCE" w14:textId="77777777" w:rsidR="00C92261" w:rsidRPr="00C92261" w:rsidRDefault="00C92261" w:rsidP="00DC09E9">
            <w:pPr>
              <w:spacing w:after="0" w:line="240" w:lineRule="auto"/>
              <w:ind w:left="113" w:right="113"/>
              <w:jc w:val="center"/>
              <w:rPr>
                <w:rFonts w:ascii="Times New Roman" w:hAnsi="Times New Roman" w:cs="Times New Roman"/>
                <w:bCs/>
                <w:color w:val="000000"/>
                <w:sz w:val="12"/>
                <w:szCs w:val="12"/>
              </w:rPr>
            </w:pPr>
            <w:r w:rsidRPr="00C92261">
              <w:rPr>
                <w:rFonts w:ascii="Times New Roman" w:hAnsi="Times New Roman" w:cs="Times New Roman"/>
                <w:bCs/>
                <w:color w:val="000000"/>
                <w:sz w:val="12"/>
                <w:szCs w:val="12"/>
              </w:rPr>
              <w:t>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DAE513" w14:textId="77777777" w:rsidR="00C92261" w:rsidRPr="00C92261" w:rsidRDefault="00C92261" w:rsidP="00DC09E9">
            <w:pPr>
              <w:spacing w:after="0" w:line="240" w:lineRule="auto"/>
              <w:ind w:left="113" w:right="113"/>
              <w:jc w:val="center"/>
              <w:rPr>
                <w:rFonts w:ascii="Times New Roman" w:hAnsi="Times New Roman" w:cs="Times New Roman"/>
                <w:bCs/>
                <w:color w:val="000000"/>
                <w:sz w:val="12"/>
                <w:szCs w:val="12"/>
              </w:rPr>
            </w:pPr>
            <w:r w:rsidRPr="00C92261">
              <w:rPr>
                <w:rFonts w:ascii="Times New Roman" w:hAnsi="Times New Roman" w:cs="Times New Roman"/>
                <w:bCs/>
                <w:color w:val="000000"/>
                <w:sz w:val="12"/>
                <w:szCs w:val="12"/>
              </w:rPr>
              <w:t>2021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92F2E0" w14:textId="77777777" w:rsidR="00C92261" w:rsidRPr="00C92261" w:rsidRDefault="00C92261" w:rsidP="00DC09E9">
            <w:pPr>
              <w:spacing w:after="0" w:line="240" w:lineRule="auto"/>
              <w:ind w:left="113" w:right="113"/>
              <w:jc w:val="center"/>
              <w:rPr>
                <w:rFonts w:ascii="Times New Roman" w:hAnsi="Times New Roman" w:cs="Times New Roman"/>
                <w:bCs/>
                <w:color w:val="000000"/>
                <w:sz w:val="12"/>
                <w:szCs w:val="12"/>
              </w:rPr>
            </w:pPr>
            <w:r w:rsidRPr="00C92261">
              <w:rPr>
                <w:rFonts w:ascii="Times New Roman" w:hAnsi="Times New Roman" w:cs="Times New Roman"/>
                <w:bCs/>
                <w:color w:val="000000"/>
                <w:sz w:val="12"/>
                <w:szCs w:val="12"/>
              </w:rPr>
              <w:t>2022</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67C67A5" w14:textId="77777777" w:rsidR="00C92261" w:rsidRPr="00C92261" w:rsidRDefault="00C92261" w:rsidP="00DC09E9">
            <w:pPr>
              <w:spacing w:after="0" w:line="240" w:lineRule="auto"/>
              <w:ind w:left="113" w:right="113"/>
              <w:jc w:val="center"/>
              <w:rPr>
                <w:rFonts w:ascii="Times New Roman" w:hAnsi="Times New Roman" w:cs="Times New Roman"/>
                <w:bCs/>
                <w:color w:val="000000"/>
                <w:sz w:val="12"/>
                <w:szCs w:val="12"/>
              </w:rPr>
            </w:pPr>
            <w:r w:rsidRPr="00C92261">
              <w:rPr>
                <w:rFonts w:ascii="Times New Roman" w:hAnsi="Times New Roman" w:cs="Times New Roman"/>
                <w:bCs/>
                <w:color w:val="000000"/>
                <w:sz w:val="12"/>
                <w:szCs w:val="12"/>
              </w:rPr>
              <w:t>2023</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2DA110D7"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2019-2023</w:t>
            </w:r>
          </w:p>
        </w:tc>
      </w:tr>
      <w:tr w:rsidR="00C92261" w:rsidRPr="00C92261" w14:paraId="11788D04" w14:textId="77777777" w:rsidTr="00C92261">
        <w:trPr>
          <w:trHeight w:val="70"/>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4D7EF8E"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1</w:t>
            </w:r>
          </w:p>
        </w:tc>
        <w:tc>
          <w:tcPr>
            <w:tcW w:w="1102" w:type="pct"/>
            <w:gridSpan w:val="2"/>
            <w:tcBorders>
              <w:top w:val="nil"/>
              <w:left w:val="nil"/>
              <w:bottom w:val="single" w:sz="4" w:space="0" w:color="auto"/>
              <w:right w:val="single" w:sz="4" w:space="0" w:color="auto"/>
            </w:tcBorders>
            <w:shd w:val="clear" w:color="auto" w:fill="auto"/>
            <w:vAlign w:val="center"/>
            <w:hideMark/>
          </w:tcPr>
          <w:p w14:paraId="7B0DF65F"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2</w:t>
            </w:r>
          </w:p>
        </w:tc>
        <w:tc>
          <w:tcPr>
            <w:tcW w:w="642" w:type="pct"/>
            <w:gridSpan w:val="2"/>
            <w:tcBorders>
              <w:top w:val="nil"/>
              <w:left w:val="nil"/>
              <w:bottom w:val="single" w:sz="4" w:space="0" w:color="auto"/>
              <w:right w:val="single" w:sz="4" w:space="0" w:color="auto"/>
            </w:tcBorders>
            <w:shd w:val="clear" w:color="auto" w:fill="auto"/>
            <w:vAlign w:val="center"/>
            <w:hideMark/>
          </w:tcPr>
          <w:p w14:paraId="61B187E8"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3</w:t>
            </w:r>
          </w:p>
        </w:tc>
        <w:tc>
          <w:tcPr>
            <w:tcW w:w="1192" w:type="pct"/>
            <w:tcBorders>
              <w:top w:val="nil"/>
              <w:left w:val="nil"/>
              <w:bottom w:val="single" w:sz="4" w:space="0" w:color="auto"/>
              <w:right w:val="single" w:sz="4" w:space="0" w:color="auto"/>
            </w:tcBorders>
            <w:shd w:val="clear" w:color="auto" w:fill="auto"/>
            <w:vAlign w:val="center"/>
            <w:hideMark/>
          </w:tcPr>
          <w:p w14:paraId="72B7B09C"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4</w:t>
            </w:r>
          </w:p>
        </w:tc>
        <w:tc>
          <w:tcPr>
            <w:tcW w:w="550" w:type="pct"/>
            <w:tcBorders>
              <w:top w:val="nil"/>
              <w:left w:val="nil"/>
              <w:bottom w:val="single" w:sz="4" w:space="0" w:color="auto"/>
              <w:right w:val="single" w:sz="4" w:space="0" w:color="auto"/>
            </w:tcBorders>
            <w:shd w:val="clear" w:color="auto" w:fill="auto"/>
            <w:vAlign w:val="center"/>
            <w:hideMark/>
          </w:tcPr>
          <w:p w14:paraId="0BFF4F01"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5</w:t>
            </w:r>
          </w:p>
        </w:tc>
        <w:tc>
          <w:tcPr>
            <w:tcW w:w="184" w:type="pct"/>
            <w:tcBorders>
              <w:top w:val="nil"/>
              <w:left w:val="nil"/>
              <w:bottom w:val="single" w:sz="4" w:space="0" w:color="auto"/>
              <w:right w:val="single" w:sz="4" w:space="0" w:color="auto"/>
            </w:tcBorders>
            <w:shd w:val="clear" w:color="auto" w:fill="auto"/>
            <w:vAlign w:val="center"/>
            <w:hideMark/>
          </w:tcPr>
          <w:p w14:paraId="5C86966E"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6</w:t>
            </w:r>
          </w:p>
        </w:tc>
        <w:tc>
          <w:tcPr>
            <w:tcW w:w="183" w:type="pct"/>
            <w:tcBorders>
              <w:top w:val="nil"/>
              <w:left w:val="nil"/>
              <w:bottom w:val="single" w:sz="4" w:space="0" w:color="auto"/>
              <w:right w:val="single" w:sz="4" w:space="0" w:color="auto"/>
            </w:tcBorders>
            <w:shd w:val="clear" w:color="auto" w:fill="auto"/>
            <w:vAlign w:val="center"/>
            <w:hideMark/>
          </w:tcPr>
          <w:p w14:paraId="3245D53A"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7</w:t>
            </w:r>
          </w:p>
        </w:tc>
        <w:tc>
          <w:tcPr>
            <w:tcW w:w="184" w:type="pct"/>
            <w:tcBorders>
              <w:top w:val="nil"/>
              <w:left w:val="nil"/>
              <w:bottom w:val="single" w:sz="4" w:space="0" w:color="auto"/>
              <w:right w:val="single" w:sz="4" w:space="0" w:color="auto"/>
            </w:tcBorders>
            <w:shd w:val="clear" w:color="auto" w:fill="auto"/>
            <w:vAlign w:val="center"/>
            <w:hideMark/>
          </w:tcPr>
          <w:p w14:paraId="3C11CEB0"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8</w:t>
            </w:r>
          </w:p>
        </w:tc>
        <w:tc>
          <w:tcPr>
            <w:tcW w:w="183" w:type="pct"/>
            <w:tcBorders>
              <w:top w:val="nil"/>
              <w:left w:val="nil"/>
              <w:bottom w:val="single" w:sz="4" w:space="0" w:color="auto"/>
              <w:right w:val="single" w:sz="4" w:space="0" w:color="auto"/>
            </w:tcBorders>
            <w:shd w:val="clear" w:color="auto" w:fill="auto"/>
            <w:vAlign w:val="center"/>
            <w:hideMark/>
          </w:tcPr>
          <w:p w14:paraId="12330DC2"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9</w:t>
            </w:r>
          </w:p>
        </w:tc>
        <w:tc>
          <w:tcPr>
            <w:tcW w:w="276" w:type="pct"/>
            <w:tcBorders>
              <w:top w:val="nil"/>
              <w:left w:val="nil"/>
              <w:bottom w:val="single" w:sz="4" w:space="0" w:color="auto"/>
              <w:right w:val="single" w:sz="4" w:space="0" w:color="auto"/>
            </w:tcBorders>
            <w:shd w:val="clear" w:color="auto" w:fill="auto"/>
            <w:vAlign w:val="center"/>
            <w:hideMark/>
          </w:tcPr>
          <w:p w14:paraId="4BA37A75"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10</w:t>
            </w:r>
          </w:p>
        </w:tc>
        <w:tc>
          <w:tcPr>
            <w:tcW w:w="252" w:type="pct"/>
            <w:tcBorders>
              <w:top w:val="nil"/>
              <w:left w:val="nil"/>
              <w:bottom w:val="single" w:sz="4" w:space="0" w:color="auto"/>
              <w:right w:val="single" w:sz="4" w:space="0" w:color="auto"/>
            </w:tcBorders>
            <w:shd w:val="clear" w:color="auto" w:fill="auto"/>
            <w:vAlign w:val="center"/>
            <w:hideMark/>
          </w:tcPr>
          <w:p w14:paraId="599DB012"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11</w:t>
            </w:r>
          </w:p>
        </w:tc>
      </w:tr>
      <w:tr w:rsidR="00C92261" w:rsidRPr="00C92261" w14:paraId="1796799C" w14:textId="77777777" w:rsidTr="00C92261">
        <w:trPr>
          <w:cantSplit/>
          <w:trHeight w:val="990"/>
        </w:trPr>
        <w:tc>
          <w:tcPr>
            <w:tcW w:w="252" w:type="pct"/>
            <w:tcBorders>
              <w:top w:val="nil"/>
              <w:left w:val="single" w:sz="4" w:space="0" w:color="auto"/>
              <w:bottom w:val="nil"/>
              <w:right w:val="single" w:sz="4" w:space="0" w:color="auto"/>
            </w:tcBorders>
            <w:shd w:val="clear" w:color="auto" w:fill="auto"/>
            <w:vAlign w:val="center"/>
            <w:hideMark/>
          </w:tcPr>
          <w:p w14:paraId="58C68A33"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1</w:t>
            </w:r>
          </w:p>
        </w:tc>
        <w:tc>
          <w:tcPr>
            <w:tcW w:w="1102" w:type="pct"/>
            <w:gridSpan w:val="2"/>
            <w:tcBorders>
              <w:top w:val="nil"/>
              <w:left w:val="nil"/>
              <w:bottom w:val="nil"/>
              <w:right w:val="single" w:sz="4" w:space="0" w:color="auto"/>
            </w:tcBorders>
            <w:shd w:val="clear" w:color="auto" w:fill="auto"/>
            <w:vAlign w:val="center"/>
            <w:hideMark/>
          </w:tcPr>
          <w:p w14:paraId="53B0A5C3"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Выплата вознаграждения, причитающегося приемному родителю, патронатному воспитателю</w:t>
            </w:r>
          </w:p>
        </w:tc>
        <w:tc>
          <w:tcPr>
            <w:tcW w:w="642" w:type="pct"/>
            <w:gridSpan w:val="2"/>
            <w:tcBorders>
              <w:top w:val="nil"/>
              <w:left w:val="nil"/>
              <w:bottom w:val="nil"/>
              <w:right w:val="single" w:sz="4" w:space="0" w:color="auto"/>
            </w:tcBorders>
            <w:shd w:val="clear" w:color="auto" w:fill="auto"/>
            <w:vAlign w:val="center"/>
            <w:hideMark/>
          </w:tcPr>
          <w:p w14:paraId="3AD3FE82"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2019-2023</w:t>
            </w:r>
          </w:p>
        </w:tc>
        <w:tc>
          <w:tcPr>
            <w:tcW w:w="1192" w:type="pct"/>
            <w:tcBorders>
              <w:top w:val="nil"/>
              <w:left w:val="nil"/>
              <w:bottom w:val="single" w:sz="4" w:space="0" w:color="auto"/>
              <w:right w:val="single" w:sz="4" w:space="0" w:color="auto"/>
            </w:tcBorders>
            <w:shd w:val="clear" w:color="auto" w:fill="auto"/>
            <w:vAlign w:val="center"/>
            <w:hideMark/>
          </w:tcPr>
          <w:p w14:paraId="71D7A4CE"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50" w:type="pct"/>
            <w:tcBorders>
              <w:top w:val="nil"/>
              <w:left w:val="nil"/>
              <w:bottom w:val="single" w:sz="4" w:space="0" w:color="auto"/>
              <w:right w:val="nil"/>
            </w:tcBorders>
            <w:shd w:val="clear" w:color="auto" w:fill="auto"/>
            <w:vAlign w:val="center"/>
            <w:hideMark/>
          </w:tcPr>
          <w:p w14:paraId="78DA5C08"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областной бюджет</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C09A001"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6508,00000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84C455E"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6346,00000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10DFC7E"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6801,00000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09C4359"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6554,63000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5D04B15"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6554,63000</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22DD1C61" w14:textId="77777777" w:rsidR="00C92261" w:rsidRPr="00C92261" w:rsidRDefault="00C92261" w:rsidP="00DC09E9">
            <w:pPr>
              <w:spacing w:after="0" w:line="240" w:lineRule="auto"/>
              <w:ind w:left="113" w:right="113"/>
              <w:jc w:val="center"/>
              <w:rPr>
                <w:rFonts w:ascii="Times New Roman" w:hAnsi="Times New Roman" w:cs="Times New Roman"/>
                <w:b/>
                <w:color w:val="000000"/>
                <w:sz w:val="12"/>
                <w:szCs w:val="12"/>
              </w:rPr>
            </w:pPr>
            <w:r w:rsidRPr="00C92261">
              <w:rPr>
                <w:rFonts w:ascii="Times New Roman" w:hAnsi="Times New Roman" w:cs="Times New Roman"/>
                <w:b/>
                <w:color w:val="000000"/>
                <w:sz w:val="12"/>
                <w:szCs w:val="12"/>
              </w:rPr>
              <w:t>32764,26000</w:t>
            </w:r>
          </w:p>
        </w:tc>
      </w:tr>
      <w:tr w:rsidR="00C92261" w:rsidRPr="00C92261" w14:paraId="00C52128" w14:textId="77777777" w:rsidTr="00C92261">
        <w:trPr>
          <w:cantSplit/>
          <w:trHeight w:val="874"/>
        </w:trPr>
        <w:tc>
          <w:tcPr>
            <w:tcW w:w="2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40AFD"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lastRenderedPageBreak/>
              <w:t>2</w:t>
            </w:r>
          </w:p>
        </w:tc>
        <w:tc>
          <w:tcPr>
            <w:tcW w:w="110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E6354F"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Осуществление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6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97EC08"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2019-2023</w:t>
            </w:r>
          </w:p>
        </w:tc>
        <w:tc>
          <w:tcPr>
            <w:tcW w:w="1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E46DD46"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50" w:type="pct"/>
            <w:tcBorders>
              <w:top w:val="nil"/>
              <w:left w:val="nil"/>
              <w:bottom w:val="single" w:sz="4" w:space="0" w:color="auto"/>
              <w:right w:val="nil"/>
            </w:tcBorders>
            <w:shd w:val="clear" w:color="auto" w:fill="auto"/>
            <w:vAlign w:val="center"/>
            <w:hideMark/>
          </w:tcPr>
          <w:p w14:paraId="2FA3B5A0"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Областной бюджет</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67B83E2"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2925,75000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7F36E4"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3035,18700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698EBD"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3102,94800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95AE31"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3103,24200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F487D38"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3103,24200</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0AF8AB02" w14:textId="77777777" w:rsidR="00C92261" w:rsidRPr="00C92261" w:rsidRDefault="00C92261" w:rsidP="00DC09E9">
            <w:pPr>
              <w:spacing w:after="0" w:line="240" w:lineRule="auto"/>
              <w:ind w:left="113" w:right="113"/>
              <w:jc w:val="center"/>
              <w:rPr>
                <w:rFonts w:ascii="Times New Roman" w:hAnsi="Times New Roman" w:cs="Times New Roman"/>
                <w:b/>
                <w:color w:val="000000"/>
                <w:sz w:val="12"/>
                <w:szCs w:val="12"/>
              </w:rPr>
            </w:pPr>
            <w:r w:rsidRPr="00C92261">
              <w:rPr>
                <w:rFonts w:ascii="Times New Roman" w:hAnsi="Times New Roman" w:cs="Times New Roman"/>
                <w:b/>
                <w:color w:val="000000"/>
                <w:sz w:val="12"/>
                <w:szCs w:val="12"/>
              </w:rPr>
              <w:t>15270,36900</w:t>
            </w:r>
          </w:p>
        </w:tc>
      </w:tr>
      <w:tr w:rsidR="00C92261" w:rsidRPr="00C92261" w14:paraId="770BF214" w14:textId="77777777" w:rsidTr="00C92261">
        <w:trPr>
          <w:cantSplit/>
          <w:trHeight w:val="703"/>
        </w:trPr>
        <w:tc>
          <w:tcPr>
            <w:tcW w:w="252" w:type="pct"/>
            <w:vMerge/>
            <w:tcBorders>
              <w:top w:val="single" w:sz="4" w:space="0" w:color="auto"/>
              <w:left w:val="single" w:sz="4" w:space="0" w:color="auto"/>
              <w:bottom w:val="single" w:sz="4" w:space="0" w:color="000000"/>
              <w:right w:val="single" w:sz="4" w:space="0" w:color="auto"/>
            </w:tcBorders>
            <w:vAlign w:val="center"/>
            <w:hideMark/>
          </w:tcPr>
          <w:p w14:paraId="25959C34" w14:textId="77777777"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1102" w:type="pct"/>
            <w:gridSpan w:val="2"/>
            <w:vMerge/>
            <w:tcBorders>
              <w:top w:val="single" w:sz="4" w:space="0" w:color="auto"/>
              <w:left w:val="single" w:sz="4" w:space="0" w:color="auto"/>
              <w:bottom w:val="single" w:sz="4" w:space="0" w:color="000000"/>
              <w:right w:val="single" w:sz="4" w:space="0" w:color="auto"/>
            </w:tcBorders>
            <w:vAlign w:val="center"/>
            <w:hideMark/>
          </w:tcPr>
          <w:p w14:paraId="779631DB" w14:textId="77777777"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642" w:type="pct"/>
            <w:gridSpan w:val="2"/>
            <w:vMerge/>
            <w:tcBorders>
              <w:top w:val="single" w:sz="4" w:space="0" w:color="auto"/>
              <w:left w:val="single" w:sz="4" w:space="0" w:color="auto"/>
              <w:bottom w:val="single" w:sz="4" w:space="0" w:color="000000"/>
              <w:right w:val="single" w:sz="4" w:space="0" w:color="auto"/>
            </w:tcBorders>
            <w:vAlign w:val="center"/>
            <w:hideMark/>
          </w:tcPr>
          <w:p w14:paraId="5803A863" w14:textId="77777777"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1192" w:type="pct"/>
            <w:vMerge/>
            <w:tcBorders>
              <w:top w:val="nil"/>
              <w:left w:val="single" w:sz="4" w:space="0" w:color="auto"/>
              <w:bottom w:val="single" w:sz="4" w:space="0" w:color="000000"/>
              <w:right w:val="single" w:sz="4" w:space="0" w:color="auto"/>
            </w:tcBorders>
            <w:vAlign w:val="center"/>
            <w:hideMark/>
          </w:tcPr>
          <w:p w14:paraId="1F5FCFEF" w14:textId="77777777"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550" w:type="pct"/>
            <w:tcBorders>
              <w:top w:val="nil"/>
              <w:left w:val="nil"/>
              <w:bottom w:val="single" w:sz="4" w:space="0" w:color="auto"/>
              <w:right w:val="nil"/>
            </w:tcBorders>
            <w:shd w:val="clear" w:color="auto" w:fill="auto"/>
            <w:vAlign w:val="center"/>
            <w:hideMark/>
          </w:tcPr>
          <w:p w14:paraId="39B8C1DE"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местный бюджет</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F22468"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11,39319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76BA3EB"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9,43280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7C24D8"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8,41100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09E4E56"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7,47500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42FE0E1"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4BD2F4F3" w14:textId="77777777" w:rsidR="00C92261" w:rsidRPr="00C92261" w:rsidRDefault="00C92261" w:rsidP="00DC09E9">
            <w:pPr>
              <w:spacing w:after="0" w:line="240" w:lineRule="auto"/>
              <w:ind w:left="113" w:right="113"/>
              <w:jc w:val="center"/>
              <w:rPr>
                <w:rFonts w:ascii="Times New Roman" w:hAnsi="Times New Roman" w:cs="Times New Roman"/>
                <w:b/>
                <w:color w:val="000000"/>
                <w:sz w:val="12"/>
                <w:szCs w:val="12"/>
              </w:rPr>
            </w:pPr>
            <w:r w:rsidRPr="00C92261">
              <w:rPr>
                <w:rFonts w:ascii="Times New Roman" w:hAnsi="Times New Roman" w:cs="Times New Roman"/>
                <w:b/>
                <w:color w:val="000000"/>
                <w:sz w:val="12"/>
                <w:szCs w:val="12"/>
              </w:rPr>
              <w:t>36,71199</w:t>
            </w:r>
          </w:p>
        </w:tc>
      </w:tr>
      <w:tr w:rsidR="00C92261" w:rsidRPr="00C92261" w14:paraId="7EE12850" w14:textId="77777777" w:rsidTr="00C92261">
        <w:trPr>
          <w:cantSplit/>
          <w:trHeight w:val="70"/>
        </w:trPr>
        <w:tc>
          <w:tcPr>
            <w:tcW w:w="252" w:type="pct"/>
            <w:tcBorders>
              <w:top w:val="nil"/>
              <w:left w:val="single" w:sz="4" w:space="0" w:color="auto"/>
              <w:bottom w:val="single" w:sz="4" w:space="0" w:color="auto"/>
              <w:right w:val="nil"/>
            </w:tcBorders>
            <w:shd w:val="clear" w:color="auto" w:fill="auto"/>
            <w:vAlign w:val="center"/>
            <w:hideMark/>
          </w:tcPr>
          <w:p w14:paraId="2052E75F"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3</w:t>
            </w:r>
          </w:p>
        </w:tc>
        <w:tc>
          <w:tcPr>
            <w:tcW w:w="1102" w:type="pct"/>
            <w:gridSpan w:val="2"/>
            <w:tcBorders>
              <w:top w:val="nil"/>
              <w:left w:val="single" w:sz="4" w:space="0" w:color="auto"/>
              <w:bottom w:val="single" w:sz="4" w:space="0" w:color="auto"/>
              <w:right w:val="single" w:sz="4" w:space="0" w:color="auto"/>
            </w:tcBorders>
            <w:shd w:val="clear" w:color="auto" w:fill="auto"/>
            <w:vAlign w:val="center"/>
            <w:hideMark/>
          </w:tcPr>
          <w:p w14:paraId="2782F5F7"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Осуществление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w:t>
            </w:r>
          </w:p>
        </w:tc>
        <w:tc>
          <w:tcPr>
            <w:tcW w:w="642" w:type="pct"/>
            <w:gridSpan w:val="2"/>
            <w:tcBorders>
              <w:top w:val="nil"/>
              <w:left w:val="nil"/>
              <w:bottom w:val="single" w:sz="4" w:space="0" w:color="auto"/>
              <w:right w:val="single" w:sz="4" w:space="0" w:color="auto"/>
            </w:tcBorders>
            <w:shd w:val="clear" w:color="auto" w:fill="auto"/>
            <w:vAlign w:val="center"/>
            <w:hideMark/>
          </w:tcPr>
          <w:p w14:paraId="6622BF06"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2019-2023</w:t>
            </w:r>
          </w:p>
        </w:tc>
        <w:tc>
          <w:tcPr>
            <w:tcW w:w="1192" w:type="pct"/>
            <w:tcBorders>
              <w:top w:val="nil"/>
              <w:left w:val="nil"/>
              <w:bottom w:val="single" w:sz="4" w:space="0" w:color="auto"/>
              <w:right w:val="single" w:sz="4" w:space="0" w:color="auto"/>
            </w:tcBorders>
            <w:shd w:val="clear" w:color="auto" w:fill="auto"/>
            <w:vAlign w:val="center"/>
            <w:hideMark/>
          </w:tcPr>
          <w:p w14:paraId="5E072F28"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50" w:type="pct"/>
            <w:tcBorders>
              <w:top w:val="nil"/>
              <w:left w:val="nil"/>
              <w:bottom w:val="single" w:sz="4" w:space="0" w:color="auto"/>
              <w:right w:val="nil"/>
            </w:tcBorders>
            <w:shd w:val="clear" w:color="auto" w:fill="auto"/>
            <w:vAlign w:val="center"/>
            <w:hideMark/>
          </w:tcPr>
          <w:p w14:paraId="54A8F389"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Областной бюджет</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093BF16"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462,92500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F16938B"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480,10900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AD1234C" w14:textId="3DBA3690"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490,93600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443D069"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490,93600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89F0FA9" w14:textId="77777777" w:rsidR="00C92261" w:rsidRPr="00C92261" w:rsidRDefault="00C92261" w:rsidP="00DC09E9">
            <w:pPr>
              <w:spacing w:after="0" w:line="240" w:lineRule="auto"/>
              <w:ind w:left="113" w:right="113"/>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490,93600</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59286CC2" w14:textId="77777777" w:rsidR="00C92261" w:rsidRPr="00C92261" w:rsidRDefault="00C92261" w:rsidP="00DC09E9">
            <w:pPr>
              <w:spacing w:after="0" w:line="240" w:lineRule="auto"/>
              <w:ind w:left="113" w:right="113"/>
              <w:jc w:val="center"/>
              <w:rPr>
                <w:rFonts w:ascii="Times New Roman" w:hAnsi="Times New Roman" w:cs="Times New Roman"/>
                <w:b/>
                <w:color w:val="000000"/>
                <w:sz w:val="12"/>
                <w:szCs w:val="12"/>
              </w:rPr>
            </w:pPr>
            <w:r w:rsidRPr="00C92261">
              <w:rPr>
                <w:rFonts w:ascii="Times New Roman" w:hAnsi="Times New Roman" w:cs="Times New Roman"/>
                <w:b/>
                <w:color w:val="000000"/>
                <w:sz w:val="12"/>
                <w:szCs w:val="12"/>
              </w:rPr>
              <w:t>2415,84200</w:t>
            </w:r>
          </w:p>
        </w:tc>
      </w:tr>
      <w:tr w:rsidR="00C92261" w:rsidRPr="00C92261" w14:paraId="69597625" w14:textId="77777777" w:rsidTr="00C92261">
        <w:trPr>
          <w:cantSplit/>
          <w:trHeight w:val="968"/>
        </w:trPr>
        <w:tc>
          <w:tcPr>
            <w:tcW w:w="3188" w:type="pct"/>
            <w:gridSpan w:val="6"/>
            <w:tcBorders>
              <w:top w:val="single" w:sz="4" w:space="0" w:color="auto"/>
              <w:left w:val="single" w:sz="4" w:space="0" w:color="auto"/>
              <w:bottom w:val="single" w:sz="4" w:space="0" w:color="auto"/>
              <w:right w:val="nil"/>
            </w:tcBorders>
            <w:shd w:val="clear" w:color="auto" w:fill="auto"/>
            <w:vAlign w:val="center"/>
            <w:hideMark/>
          </w:tcPr>
          <w:p w14:paraId="1ED47D1A" w14:textId="578406E9"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Итого по программе:</w:t>
            </w:r>
          </w:p>
        </w:tc>
        <w:tc>
          <w:tcPr>
            <w:tcW w:w="550" w:type="pct"/>
            <w:tcBorders>
              <w:top w:val="nil"/>
              <w:left w:val="single" w:sz="4" w:space="0" w:color="auto"/>
              <w:bottom w:val="single" w:sz="4" w:space="0" w:color="auto"/>
              <w:right w:val="single" w:sz="4" w:space="0" w:color="auto"/>
            </w:tcBorders>
            <w:shd w:val="clear" w:color="auto" w:fill="auto"/>
            <w:vAlign w:val="center"/>
            <w:hideMark/>
          </w:tcPr>
          <w:p w14:paraId="58D0019F" w14:textId="7F0A0D9B" w:rsidR="00C92261" w:rsidRPr="00C92261" w:rsidRDefault="00C92261" w:rsidP="00DC09E9">
            <w:pPr>
              <w:spacing w:after="0" w:line="240" w:lineRule="auto"/>
              <w:jc w:val="center"/>
              <w:rPr>
                <w:rFonts w:ascii="Times New Roman" w:hAnsi="Times New Roman" w:cs="Times New Roman"/>
                <w:b/>
                <w:bCs/>
                <w:color w:val="000000"/>
                <w:sz w:val="12"/>
                <w:szCs w:val="12"/>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DB0CED"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9908,06819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48BA39B"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9870,72880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C106466"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10403,29500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E876E6"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10156,28300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02600DC"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10148,80800</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7CFBF7AC"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50487,18299</w:t>
            </w:r>
          </w:p>
        </w:tc>
      </w:tr>
      <w:tr w:rsidR="00C92261" w:rsidRPr="00C92261" w14:paraId="1203FBA7" w14:textId="77777777" w:rsidTr="00C92261">
        <w:trPr>
          <w:cantSplit/>
          <w:trHeight w:val="685"/>
        </w:trPr>
        <w:tc>
          <w:tcPr>
            <w:tcW w:w="252" w:type="pct"/>
            <w:tcBorders>
              <w:top w:val="nil"/>
              <w:left w:val="single" w:sz="4" w:space="0" w:color="auto"/>
              <w:bottom w:val="single" w:sz="4" w:space="0" w:color="auto"/>
              <w:right w:val="nil"/>
            </w:tcBorders>
            <w:shd w:val="clear" w:color="auto" w:fill="auto"/>
            <w:vAlign w:val="center"/>
            <w:hideMark/>
          </w:tcPr>
          <w:p w14:paraId="2816629A" w14:textId="3FB8E1E7"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896" w:type="pct"/>
            <w:tcBorders>
              <w:top w:val="nil"/>
              <w:left w:val="nil"/>
              <w:bottom w:val="single" w:sz="4" w:space="0" w:color="auto"/>
              <w:right w:val="nil"/>
            </w:tcBorders>
            <w:shd w:val="clear" w:color="auto" w:fill="auto"/>
            <w:vAlign w:val="center"/>
            <w:hideMark/>
          </w:tcPr>
          <w:p w14:paraId="7DD17CC4" w14:textId="32BF38A8"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557" w:type="pct"/>
            <w:gridSpan w:val="2"/>
            <w:tcBorders>
              <w:top w:val="nil"/>
              <w:left w:val="nil"/>
              <w:bottom w:val="single" w:sz="4" w:space="0" w:color="auto"/>
              <w:right w:val="nil"/>
            </w:tcBorders>
            <w:shd w:val="clear" w:color="auto" w:fill="auto"/>
            <w:vAlign w:val="center"/>
            <w:hideMark/>
          </w:tcPr>
          <w:p w14:paraId="68AC6EB3" w14:textId="6CED416C"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1483" w:type="pct"/>
            <w:gridSpan w:val="2"/>
            <w:tcBorders>
              <w:top w:val="nil"/>
              <w:left w:val="nil"/>
              <w:bottom w:val="single" w:sz="4" w:space="0" w:color="auto"/>
              <w:right w:val="single" w:sz="4" w:space="0" w:color="auto"/>
            </w:tcBorders>
            <w:shd w:val="clear" w:color="auto" w:fill="auto"/>
            <w:vAlign w:val="center"/>
            <w:hideMark/>
          </w:tcPr>
          <w:p w14:paraId="3A1FC0D7" w14:textId="77777777" w:rsidR="00C92261" w:rsidRPr="00C92261" w:rsidRDefault="00C92261" w:rsidP="00DC09E9">
            <w:pPr>
              <w:spacing w:after="0" w:line="240" w:lineRule="auto"/>
              <w:jc w:val="center"/>
              <w:rPr>
                <w:rFonts w:ascii="Times New Roman" w:hAnsi="Times New Roman" w:cs="Times New Roman"/>
                <w:color w:val="000000"/>
                <w:sz w:val="12"/>
                <w:szCs w:val="12"/>
              </w:rPr>
            </w:pPr>
            <w:r w:rsidRPr="00C92261">
              <w:rPr>
                <w:rFonts w:ascii="Times New Roman" w:hAnsi="Times New Roman" w:cs="Times New Roman"/>
                <w:color w:val="000000"/>
                <w:sz w:val="12"/>
                <w:szCs w:val="12"/>
              </w:rPr>
              <w:t>из них:</w:t>
            </w:r>
          </w:p>
        </w:tc>
        <w:tc>
          <w:tcPr>
            <w:tcW w:w="550" w:type="pct"/>
            <w:tcBorders>
              <w:top w:val="nil"/>
              <w:left w:val="nil"/>
              <w:bottom w:val="single" w:sz="4" w:space="0" w:color="auto"/>
              <w:right w:val="single" w:sz="4" w:space="0" w:color="auto"/>
            </w:tcBorders>
            <w:shd w:val="clear" w:color="auto" w:fill="auto"/>
            <w:vAlign w:val="center"/>
            <w:hideMark/>
          </w:tcPr>
          <w:p w14:paraId="6F35BC96"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B90C771"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11,39319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C402B1D"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9,43280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4C2FB7C"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8,41100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73698F2"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7,47500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49627AC"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1F7CCE53"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36,71199</w:t>
            </w:r>
          </w:p>
        </w:tc>
      </w:tr>
      <w:tr w:rsidR="00C92261" w:rsidRPr="00C92261" w14:paraId="26F645F3" w14:textId="77777777" w:rsidTr="00C92261">
        <w:trPr>
          <w:cantSplit/>
          <w:trHeight w:val="890"/>
        </w:trPr>
        <w:tc>
          <w:tcPr>
            <w:tcW w:w="252" w:type="pct"/>
            <w:tcBorders>
              <w:top w:val="nil"/>
              <w:left w:val="single" w:sz="4" w:space="0" w:color="auto"/>
              <w:bottom w:val="single" w:sz="4" w:space="0" w:color="auto"/>
              <w:right w:val="nil"/>
            </w:tcBorders>
            <w:shd w:val="clear" w:color="auto" w:fill="auto"/>
            <w:vAlign w:val="center"/>
            <w:hideMark/>
          </w:tcPr>
          <w:p w14:paraId="3DDA03AB" w14:textId="64F3B582"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896" w:type="pct"/>
            <w:tcBorders>
              <w:top w:val="nil"/>
              <w:left w:val="nil"/>
              <w:bottom w:val="single" w:sz="4" w:space="0" w:color="auto"/>
              <w:right w:val="nil"/>
            </w:tcBorders>
            <w:shd w:val="clear" w:color="auto" w:fill="auto"/>
            <w:vAlign w:val="center"/>
            <w:hideMark/>
          </w:tcPr>
          <w:p w14:paraId="6FCB9454" w14:textId="74871E01"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557" w:type="pct"/>
            <w:gridSpan w:val="2"/>
            <w:tcBorders>
              <w:top w:val="nil"/>
              <w:left w:val="nil"/>
              <w:bottom w:val="single" w:sz="4" w:space="0" w:color="auto"/>
              <w:right w:val="nil"/>
            </w:tcBorders>
            <w:shd w:val="clear" w:color="auto" w:fill="auto"/>
            <w:vAlign w:val="center"/>
            <w:hideMark/>
          </w:tcPr>
          <w:p w14:paraId="70065937" w14:textId="7E970E23"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1483" w:type="pct"/>
            <w:gridSpan w:val="2"/>
            <w:tcBorders>
              <w:top w:val="nil"/>
              <w:left w:val="nil"/>
              <w:bottom w:val="single" w:sz="4" w:space="0" w:color="auto"/>
              <w:right w:val="single" w:sz="4" w:space="0" w:color="auto"/>
            </w:tcBorders>
            <w:shd w:val="clear" w:color="auto" w:fill="auto"/>
            <w:vAlign w:val="center"/>
            <w:hideMark/>
          </w:tcPr>
          <w:p w14:paraId="3E99992D" w14:textId="040645A3" w:rsidR="00C92261" w:rsidRPr="00C92261" w:rsidRDefault="00C92261" w:rsidP="00DC09E9">
            <w:pPr>
              <w:spacing w:after="0" w:line="240" w:lineRule="auto"/>
              <w:jc w:val="center"/>
              <w:rPr>
                <w:rFonts w:ascii="Times New Roman" w:hAnsi="Times New Roman" w:cs="Times New Roman"/>
                <w:color w:val="000000"/>
                <w:sz w:val="12"/>
                <w:szCs w:val="12"/>
              </w:rPr>
            </w:pPr>
          </w:p>
        </w:tc>
        <w:tc>
          <w:tcPr>
            <w:tcW w:w="550" w:type="pct"/>
            <w:tcBorders>
              <w:top w:val="nil"/>
              <w:left w:val="nil"/>
              <w:bottom w:val="single" w:sz="4" w:space="0" w:color="auto"/>
              <w:right w:val="single" w:sz="4" w:space="0" w:color="auto"/>
            </w:tcBorders>
            <w:shd w:val="clear" w:color="auto" w:fill="auto"/>
            <w:vAlign w:val="center"/>
            <w:hideMark/>
          </w:tcPr>
          <w:p w14:paraId="2596397A" w14:textId="77777777" w:rsidR="00C92261" w:rsidRPr="00C92261" w:rsidRDefault="00C92261" w:rsidP="00DC09E9">
            <w:pPr>
              <w:spacing w:after="0" w:line="240" w:lineRule="auto"/>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27C6E7"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9896,67500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064DA2"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9861,29600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0DCFECC"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10394,88400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9277B67"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10148,80800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AB5E71A"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10148,80800</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6F6F96BA" w14:textId="77777777" w:rsidR="00C92261" w:rsidRPr="00C92261" w:rsidRDefault="00C92261" w:rsidP="00DC09E9">
            <w:pPr>
              <w:spacing w:after="0" w:line="240" w:lineRule="auto"/>
              <w:ind w:left="113" w:right="113"/>
              <w:jc w:val="center"/>
              <w:rPr>
                <w:rFonts w:ascii="Times New Roman" w:hAnsi="Times New Roman" w:cs="Times New Roman"/>
                <w:b/>
                <w:bCs/>
                <w:color w:val="000000"/>
                <w:sz w:val="12"/>
                <w:szCs w:val="12"/>
              </w:rPr>
            </w:pPr>
            <w:r w:rsidRPr="00C92261">
              <w:rPr>
                <w:rFonts w:ascii="Times New Roman" w:hAnsi="Times New Roman" w:cs="Times New Roman"/>
                <w:b/>
                <w:bCs/>
                <w:color w:val="000000"/>
                <w:sz w:val="12"/>
                <w:szCs w:val="12"/>
              </w:rPr>
              <w:t>50450,47100</w:t>
            </w:r>
          </w:p>
        </w:tc>
      </w:tr>
    </w:tbl>
    <w:p w14:paraId="009EA709" w14:textId="7EAFEAB7" w:rsidR="00C92261" w:rsidRDefault="00C92261" w:rsidP="00C92261">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67B21DAA" w14:textId="77777777" w:rsidR="00C92261" w:rsidRPr="00C92261" w:rsidRDefault="00C92261" w:rsidP="00C92261">
      <w:pPr>
        <w:spacing w:after="0" w:line="240" w:lineRule="auto"/>
        <w:jc w:val="both"/>
        <w:rPr>
          <w:rFonts w:ascii="Times New Roman" w:hAnsi="Times New Roman" w:cs="Times New Roman"/>
          <w:sz w:val="12"/>
          <w:szCs w:val="12"/>
        </w:rPr>
      </w:pPr>
    </w:p>
    <w:p w14:paraId="3728F613" w14:textId="77777777" w:rsidR="00C92261" w:rsidRPr="00C92261" w:rsidRDefault="00C92261" w:rsidP="00DC09E9">
      <w:pPr>
        <w:spacing w:after="0" w:line="240" w:lineRule="auto"/>
        <w:ind w:firstLine="284"/>
        <w:jc w:val="center"/>
        <w:rPr>
          <w:rFonts w:ascii="Times New Roman" w:hAnsi="Times New Roman" w:cs="Times New Roman"/>
          <w:sz w:val="12"/>
          <w:szCs w:val="12"/>
        </w:rPr>
      </w:pPr>
      <w:r w:rsidRPr="00C92261">
        <w:rPr>
          <w:rFonts w:ascii="Times New Roman" w:hAnsi="Times New Roman" w:cs="Times New Roman"/>
          <w:sz w:val="12"/>
          <w:szCs w:val="12"/>
        </w:rPr>
        <w:t>Администрация</w:t>
      </w:r>
    </w:p>
    <w:p w14:paraId="587258D4" w14:textId="593FD616" w:rsidR="00C92261" w:rsidRPr="00C92261" w:rsidRDefault="00C92261" w:rsidP="00DC09E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92261">
        <w:rPr>
          <w:rFonts w:ascii="Times New Roman" w:hAnsi="Times New Roman" w:cs="Times New Roman"/>
          <w:sz w:val="12"/>
          <w:szCs w:val="12"/>
        </w:rPr>
        <w:t>Сергиевский</w:t>
      </w:r>
    </w:p>
    <w:p w14:paraId="1EB00012" w14:textId="0104E6FB" w:rsidR="00C92261" w:rsidRPr="00C92261" w:rsidRDefault="00C92261" w:rsidP="00DC09E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AAF26CF" w14:textId="341DEE9F" w:rsidR="00C92261" w:rsidRPr="00C92261" w:rsidRDefault="00C92261" w:rsidP="00DC09E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E4B7518" w14:textId="7C584AC6"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«13» апреля 2022г.                                                                                                                                                                                                      </w:t>
      </w:r>
      <w:r w:rsidRPr="00C92261">
        <w:rPr>
          <w:rFonts w:ascii="Times New Roman" w:hAnsi="Times New Roman" w:cs="Times New Roman"/>
          <w:sz w:val="12"/>
          <w:szCs w:val="12"/>
        </w:rPr>
        <w:t>№365</w:t>
      </w:r>
    </w:p>
    <w:p w14:paraId="4F4CD7DE" w14:textId="7AE30A79" w:rsidR="00C92261" w:rsidRPr="00C92261" w:rsidRDefault="00C92261" w:rsidP="00DC09E9">
      <w:pPr>
        <w:spacing w:after="0" w:line="240" w:lineRule="auto"/>
        <w:ind w:firstLine="284"/>
        <w:jc w:val="center"/>
        <w:rPr>
          <w:rFonts w:ascii="Times New Roman" w:hAnsi="Times New Roman" w:cs="Times New Roman"/>
          <w:sz w:val="12"/>
          <w:szCs w:val="12"/>
        </w:rPr>
      </w:pPr>
      <w:r w:rsidRPr="00C92261">
        <w:rPr>
          <w:rFonts w:ascii="Times New Roman" w:hAnsi="Times New Roman" w:cs="Times New Roman"/>
          <w:sz w:val="12"/>
          <w:szCs w:val="12"/>
        </w:rPr>
        <w:t>Об установлении особого противопожарного режима и дополнительных требованиях пожарной безопасности на территории  муниципального района Сергиевский</w:t>
      </w:r>
    </w:p>
    <w:p w14:paraId="39254771" w14:textId="219252FE" w:rsidR="00C92261" w:rsidRPr="00C92261" w:rsidRDefault="00C92261" w:rsidP="00DC09E9">
      <w:pPr>
        <w:spacing w:after="0" w:line="240" w:lineRule="auto"/>
        <w:ind w:firstLine="284"/>
        <w:jc w:val="both"/>
        <w:rPr>
          <w:rFonts w:ascii="Times New Roman" w:hAnsi="Times New Roman" w:cs="Times New Roman"/>
          <w:sz w:val="12"/>
          <w:szCs w:val="12"/>
        </w:rPr>
      </w:pPr>
      <w:proofErr w:type="gramStart"/>
      <w:r w:rsidRPr="00C92261">
        <w:rPr>
          <w:rFonts w:ascii="Times New Roman" w:hAnsi="Times New Roman" w:cs="Times New Roman"/>
          <w:sz w:val="12"/>
          <w:szCs w:val="12"/>
        </w:rPr>
        <w:t>В соответствии со статьей 30 Федерального закона от 21.12.1994г. № 69-ФЗ «О пожарной безопасности», статьей 12  Закона Самарской области от 11.10.2005г. № 177-ГД «О пожарной безопасности», постановлением  Правительства Самарской области от 29.03.2022г. № 179 «Об особом противопожарном режиме на территории Самарской области», Уставом муниципального района Сергиевский Самарской области, в целях обеспечения пожарной безопасности в пожароопасный период 2022 года,  Администрация муни</w:t>
      </w:r>
      <w:r>
        <w:rPr>
          <w:rFonts w:ascii="Times New Roman" w:hAnsi="Times New Roman" w:cs="Times New Roman"/>
          <w:sz w:val="12"/>
          <w:szCs w:val="12"/>
        </w:rPr>
        <w:t>ципального</w:t>
      </w:r>
      <w:proofErr w:type="gramEnd"/>
      <w:r>
        <w:rPr>
          <w:rFonts w:ascii="Times New Roman" w:hAnsi="Times New Roman" w:cs="Times New Roman"/>
          <w:sz w:val="12"/>
          <w:szCs w:val="12"/>
        </w:rPr>
        <w:t xml:space="preserve"> района Сергиевский  </w:t>
      </w:r>
    </w:p>
    <w:p w14:paraId="3B8338F8" w14:textId="0586A821"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42D550A" w14:textId="26323224"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92261">
        <w:rPr>
          <w:rFonts w:ascii="Times New Roman" w:hAnsi="Times New Roman" w:cs="Times New Roman"/>
          <w:sz w:val="12"/>
          <w:szCs w:val="12"/>
        </w:rPr>
        <w:t xml:space="preserve"> Установить особый противопожарный режим в границах муниципального района Сергиевский Самарской области вне границ населенных пунктов муниципального района Сергиевский Самарской области с 15 апреля по 15 октября 2022 года. </w:t>
      </w:r>
    </w:p>
    <w:p w14:paraId="4A243D65" w14:textId="7B5E6A55"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92261">
        <w:rPr>
          <w:rFonts w:ascii="Times New Roman" w:hAnsi="Times New Roman" w:cs="Times New Roman"/>
          <w:sz w:val="12"/>
          <w:szCs w:val="12"/>
        </w:rPr>
        <w:t>Запретить с 15 апреля  2022 года на территории муниципального района Сергиевский:</w:t>
      </w:r>
    </w:p>
    <w:p w14:paraId="6B542095" w14:textId="6A6DF64F"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C92261">
        <w:rPr>
          <w:rFonts w:ascii="Times New Roman" w:hAnsi="Times New Roman" w:cs="Times New Roman"/>
          <w:sz w:val="12"/>
          <w:szCs w:val="12"/>
        </w:rPr>
        <w:t xml:space="preserve">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w:t>
      </w:r>
      <w:proofErr w:type="gramStart"/>
      <w:r w:rsidRPr="00C92261">
        <w:rPr>
          <w:rFonts w:ascii="Times New Roman" w:hAnsi="Times New Roman" w:cs="Times New Roman"/>
          <w:sz w:val="12"/>
          <w:szCs w:val="12"/>
        </w:rPr>
        <w:t>СО</w:t>
      </w:r>
      <w:proofErr w:type="gramEnd"/>
      <w:r w:rsidRPr="00C92261">
        <w:rPr>
          <w:rFonts w:ascii="Times New Roman" w:hAnsi="Times New Roman" w:cs="Times New Roman"/>
          <w:sz w:val="12"/>
          <w:szCs w:val="12"/>
        </w:rPr>
        <w:t xml:space="preserve">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14:paraId="1572EC9E" w14:textId="68557CF9" w:rsidR="00C92261" w:rsidRPr="00C92261" w:rsidRDefault="00C92261" w:rsidP="00DC09E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C92261">
        <w:rPr>
          <w:rFonts w:ascii="Times New Roman" w:hAnsi="Times New Roman" w:cs="Times New Roman"/>
          <w:sz w:val="12"/>
          <w:szCs w:val="12"/>
        </w:rPr>
        <w:t>Проведение пала сухой травы (стерни) и пожнивных остатков на землях любого назначения и вида использования, за исключением земель сельскохозяйственного назначения и земель запаса,  на которых допускается уничтожение сухой травянистой растительности, стерни, пожнивных остатков путем сжигания при условии соблюдения требований пожарной безопасности, установленных приказом МЧС России от 26.01.2016 № 26 «Об утверждении Порядка использования открытого огня и разведения костров на землях</w:t>
      </w:r>
      <w:proofErr w:type="gramEnd"/>
      <w:r w:rsidRPr="00C92261">
        <w:rPr>
          <w:rFonts w:ascii="Times New Roman" w:hAnsi="Times New Roman" w:cs="Times New Roman"/>
          <w:sz w:val="12"/>
          <w:szCs w:val="12"/>
        </w:rPr>
        <w:t xml:space="preserve"> сельскохозяйственного назначения и </w:t>
      </w:r>
      <w:proofErr w:type="gramStart"/>
      <w:r w:rsidRPr="00C92261">
        <w:rPr>
          <w:rFonts w:ascii="Times New Roman" w:hAnsi="Times New Roman" w:cs="Times New Roman"/>
          <w:sz w:val="12"/>
          <w:szCs w:val="12"/>
        </w:rPr>
        <w:t>землях</w:t>
      </w:r>
      <w:proofErr w:type="gramEnd"/>
      <w:r w:rsidRPr="00C92261">
        <w:rPr>
          <w:rFonts w:ascii="Times New Roman" w:hAnsi="Times New Roman" w:cs="Times New Roman"/>
          <w:sz w:val="12"/>
          <w:szCs w:val="12"/>
        </w:rPr>
        <w:t xml:space="preserve"> запаса».</w:t>
      </w:r>
    </w:p>
    <w:p w14:paraId="74EC1FDE" w14:textId="7C4E7B39"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w:t>
      </w:r>
      <w:r w:rsidRPr="00C92261">
        <w:rPr>
          <w:rFonts w:ascii="Times New Roman" w:hAnsi="Times New Roman" w:cs="Times New Roman"/>
          <w:sz w:val="12"/>
          <w:szCs w:val="12"/>
        </w:rPr>
        <w:t xml:space="preserve">Применение пиротехнических изделий и огневых эффектов в зданиях (сооружениях)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w:t>
      </w:r>
      <w:proofErr w:type="gramStart"/>
      <w:r w:rsidRPr="00C92261">
        <w:rPr>
          <w:rFonts w:ascii="Times New Roman" w:hAnsi="Times New Roman" w:cs="Times New Roman"/>
          <w:sz w:val="12"/>
          <w:szCs w:val="12"/>
        </w:rPr>
        <w:t>согласованные</w:t>
      </w:r>
      <w:proofErr w:type="gramEnd"/>
      <w:r w:rsidRPr="00C92261">
        <w:rPr>
          <w:rFonts w:ascii="Times New Roman" w:hAnsi="Times New Roman" w:cs="Times New Roman"/>
          <w:sz w:val="12"/>
          <w:szCs w:val="12"/>
        </w:rPr>
        <w:t xml:space="preserve">  установленным порядком.</w:t>
      </w:r>
    </w:p>
    <w:p w14:paraId="218F89E0" w14:textId="73F7F0DF"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Pr="00C92261">
        <w:rPr>
          <w:rFonts w:ascii="Times New Roman" w:hAnsi="Times New Roman" w:cs="Times New Roman"/>
          <w:sz w:val="12"/>
          <w:szCs w:val="12"/>
        </w:rPr>
        <w:t>Приготовление пищи с использованием газовых баллонов, а также иных устройств, работающих под давлением на территории общего пользования.</w:t>
      </w:r>
    </w:p>
    <w:p w14:paraId="1AA92487" w14:textId="07311002"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2.5.</w:t>
      </w:r>
      <w:r w:rsidRPr="00C92261">
        <w:rPr>
          <w:rFonts w:ascii="Times New Roman" w:hAnsi="Times New Roman" w:cs="Times New Roman"/>
          <w:sz w:val="12"/>
          <w:szCs w:val="12"/>
        </w:rPr>
        <w:t>Использование мангалов (жаровен) на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установленным порядком. 2.6</w:t>
      </w:r>
    </w:p>
    <w:p w14:paraId="65EB13D3" w14:textId="290F647D" w:rsidR="00C92261" w:rsidRPr="00C92261" w:rsidRDefault="00C92261" w:rsidP="00DC09E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2.6.</w:t>
      </w:r>
      <w:r w:rsidRPr="00C92261">
        <w:rPr>
          <w:rFonts w:ascii="Times New Roman" w:hAnsi="Times New Roman" w:cs="Times New Roman"/>
          <w:sz w:val="12"/>
          <w:szCs w:val="12"/>
        </w:rPr>
        <w:t>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 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w:t>
      </w:r>
      <w:proofErr w:type="gramEnd"/>
      <w:r w:rsidRPr="00C92261">
        <w:rPr>
          <w:rFonts w:ascii="Times New Roman" w:hAnsi="Times New Roman" w:cs="Times New Roman"/>
          <w:sz w:val="12"/>
          <w:szCs w:val="12"/>
        </w:rPr>
        <w:t xml:space="preserve"> обеспечить  выполнение мероприятий по </w:t>
      </w:r>
      <w:proofErr w:type="spellStart"/>
      <w:r w:rsidRPr="00C92261">
        <w:rPr>
          <w:rFonts w:ascii="Times New Roman" w:hAnsi="Times New Roman" w:cs="Times New Roman"/>
          <w:sz w:val="12"/>
          <w:szCs w:val="12"/>
        </w:rPr>
        <w:t>окашиванию</w:t>
      </w:r>
      <w:proofErr w:type="spellEnd"/>
      <w:r w:rsidRPr="00C92261">
        <w:rPr>
          <w:rFonts w:ascii="Times New Roman" w:hAnsi="Times New Roman" w:cs="Times New Roman"/>
          <w:sz w:val="12"/>
          <w:szCs w:val="12"/>
        </w:rPr>
        <w:t xml:space="preserve"> и своевременной  уборке травянистой растительности. </w:t>
      </w:r>
    </w:p>
    <w:p w14:paraId="06647C1E" w14:textId="5ACB057D"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w:t>
      </w:r>
      <w:r w:rsidRPr="00C92261">
        <w:rPr>
          <w:rFonts w:ascii="Times New Roman" w:hAnsi="Times New Roman" w:cs="Times New Roman"/>
          <w:sz w:val="12"/>
          <w:szCs w:val="12"/>
        </w:rPr>
        <w:t>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14:paraId="57FA450B"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 Рекомендовать главам поселений муниципального района Сергиевский  Самарской области:</w:t>
      </w:r>
    </w:p>
    <w:p w14:paraId="37378F0A"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3.1. Установить особый противопожарный режим в границах населенных пунктов поселений муниципального района Сергиевский  Самарской области с 15 апреля по 15 октября 2022 года.</w:t>
      </w:r>
    </w:p>
    <w:p w14:paraId="69773684"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3.2. Ввести запрет на сжигание сухой травы, мусора, сухой растительности и отходов.</w:t>
      </w:r>
    </w:p>
    <w:p w14:paraId="1D735586"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3.3. Предусмотреть проведение дополнительных работ по ликвидации свалок, уборке мусора, при необходимости - организации круглосуточных дежурств и обходов, производство работ по дополнительной опашке населённых пунктов поселений и объектов с массовым пребыванием людей, граничащих с лесными массивами, территориями с сухой травой и легковоспламеняющимися предметами (АЗС, придорожные кафе), а также сельхозугодий.</w:t>
      </w:r>
    </w:p>
    <w:p w14:paraId="6CA4BAE9"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3.4. Организовать патрулирование территорий поселений в праздничные и выходные дни с привлечением сотрудников  Отдела МВД России по Сергиевскому району, администрации поселений и иных лиц.</w:t>
      </w:r>
    </w:p>
    <w:p w14:paraId="06A3768F"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3.5. Провести разъяснительную работу среди населения о необходимости соблюдения правил противопожарного режима.</w:t>
      </w:r>
    </w:p>
    <w:p w14:paraId="4807ED71"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3.6. Создать условия для забора воды из источников наружного водоснабжения; создавать запасы воды для целей пожаротушения; рекомендовать руководителям хозяйств, частным лицам, имеющим тракторную технику, также иметь в наличии передвижные ёмкости с водой.</w:t>
      </w:r>
    </w:p>
    <w:p w14:paraId="732CE94E"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3.7. Обеспечить устройство (обновление) минерализованных полос (опашка) на протяженности границы населенного пункта поселения с лесными участками, участками с сухой травой и растительностью.</w:t>
      </w:r>
    </w:p>
    <w:p w14:paraId="1CFF4CB3"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3.8. Обеспечить готовность добровольных пожарных команд.</w:t>
      </w:r>
    </w:p>
    <w:p w14:paraId="092E3025"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3.9. Обеспечить территории населённых пунктов средствами звуковой сигнализации для оповещения людей в случае пожара.</w:t>
      </w:r>
    </w:p>
    <w:p w14:paraId="4BF9A8FF"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3.10. Производить очистку от сухой травянистой растительности, валежника, порубочных остатков, мусора и других горючих материалов на территориях, прилегающих к лесному массиву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 </w:t>
      </w:r>
    </w:p>
    <w:p w14:paraId="43D52943"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4.   Руководителю  МКУ «Управления сельского хозяйства муниципального района Сергиевский»: </w:t>
      </w:r>
    </w:p>
    <w:p w14:paraId="639CB505"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4.1. Активизировать работу с руководителями сельхозпредприятий, фермерских хозяйств по вопросам обеспечения пожарной безопасности при проведении сельскохозяйственных работ, в том числе по исключению сжигания сухой травы (стерни) на территориях сельхозугодий в пожароопасный период, особенно прилегающих к лесным массивам и населённым пунктам. </w:t>
      </w:r>
    </w:p>
    <w:p w14:paraId="0DD97E2D"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4.2. Организовать работу по привлечению техники сельхозпредприятий района для оказания содействия главам поселений муниципального района Сергиевский в производстве работ по опашке населённых пунктов поселений.</w:t>
      </w:r>
    </w:p>
    <w:p w14:paraId="6BCA3366"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4.3. Рекомендовать руководителям сельхозпредприятий, иным </w:t>
      </w:r>
      <w:proofErr w:type="spellStart"/>
      <w:r w:rsidRPr="00C92261">
        <w:rPr>
          <w:rFonts w:ascii="Times New Roman" w:hAnsi="Times New Roman" w:cs="Times New Roman"/>
          <w:sz w:val="12"/>
          <w:szCs w:val="12"/>
        </w:rPr>
        <w:t>сельхозтоваропроизводителям</w:t>
      </w:r>
      <w:proofErr w:type="spellEnd"/>
      <w:r w:rsidRPr="00C92261">
        <w:rPr>
          <w:rFonts w:ascii="Times New Roman" w:hAnsi="Times New Roman" w:cs="Times New Roman"/>
          <w:sz w:val="12"/>
          <w:szCs w:val="12"/>
        </w:rPr>
        <w:t>, осуществляющим свою деятельность на территории района:</w:t>
      </w:r>
    </w:p>
    <w:p w14:paraId="4722D2F4"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разработать графики дежурств ответственных работников на пожароопасный период;</w:t>
      </w:r>
    </w:p>
    <w:p w14:paraId="1E03C112"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не допускать сжигание сухой травы (стерни) на территориях сельхозугодий, особенно прилегающих к лесным массивам и населённым пунктам;</w:t>
      </w:r>
    </w:p>
    <w:p w14:paraId="11128EA2"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до окончания пожароопасного периода запретить устройство полевых станов, складов ГСМ, складирования стогов сена, соломы в лесных массивах или ближе 100 метров от границы леса;</w:t>
      </w:r>
    </w:p>
    <w:p w14:paraId="0FF68E15"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производить опашку сельхозугодий;</w:t>
      </w:r>
    </w:p>
    <w:p w14:paraId="00B57C12"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 организовать круглосуточное дежурство водителей на </w:t>
      </w:r>
      <w:proofErr w:type="spellStart"/>
      <w:r w:rsidRPr="00C92261">
        <w:rPr>
          <w:rFonts w:ascii="Times New Roman" w:hAnsi="Times New Roman" w:cs="Times New Roman"/>
          <w:sz w:val="12"/>
          <w:szCs w:val="12"/>
        </w:rPr>
        <w:t>водоподающей</w:t>
      </w:r>
      <w:proofErr w:type="spellEnd"/>
      <w:r w:rsidRPr="00C92261">
        <w:rPr>
          <w:rFonts w:ascii="Times New Roman" w:hAnsi="Times New Roman" w:cs="Times New Roman"/>
          <w:sz w:val="12"/>
          <w:szCs w:val="12"/>
        </w:rPr>
        <w:t xml:space="preserve"> технике (на время пожароопасного периода), оборудовав её приспособлениями для использования на тушение возможных пожаров; </w:t>
      </w:r>
    </w:p>
    <w:p w14:paraId="4D657A1B"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оказывать содействие главам поселений в производстве работ по опашке населённых пунктов поселений и объектов с массовым пребыванием людей, граничащих с лесными массивами, территориями с сухой травой и легковоспламеняющимися предметами (мусором) и в ликвидации пожаров;</w:t>
      </w:r>
    </w:p>
    <w:p w14:paraId="490A4729"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 производить очистку от сухой травянистой растительности, валежника, порубочных остатков, мусора и других горючих материалов на территориях, прилегающих к лесному массиву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 </w:t>
      </w:r>
    </w:p>
    <w:p w14:paraId="2A58BDAC" w14:textId="0F96F677"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92261">
        <w:rPr>
          <w:rFonts w:ascii="Times New Roman" w:hAnsi="Times New Roman" w:cs="Times New Roman"/>
          <w:sz w:val="12"/>
          <w:szCs w:val="12"/>
        </w:rPr>
        <w:t>Рекомендовать руководителям предприятий, учреждений, организаций (далее - объекты экономики) независимо от организационно-правовой формы:</w:t>
      </w:r>
    </w:p>
    <w:p w14:paraId="297137CB" w14:textId="38B9DDBF"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5.1.</w:t>
      </w:r>
      <w:r w:rsidRPr="00C92261">
        <w:rPr>
          <w:rFonts w:ascii="Times New Roman" w:hAnsi="Times New Roman" w:cs="Times New Roman"/>
          <w:sz w:val="12"/>
          <w:szCs w:val="12"/>
        </w:rPr>
        <w:t>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14:paraId="77762515" w14:textId="43DB37C5"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5.2.</w:t>
      </w:r>
      <w:r w:rsidRPr="00C92261">
        <w:rPr>
          <w:rFonts w:ascii="Times New Roman" w:hAnsi="Times New Roman" w:cs="Times New Roman"/>
          <w:sz w:val="12"/>
          <w:szCs w:val="12"/>
        </w:rPr>
        <w:t>Привести в исправное состояние источники противопожарного водоснабжения и первичные средства пожаротушения.</w:t>
      </w:r>
    </w:p>
    <w:p w14:paraId="0A799BA1" w14:textId="6DDADC5A"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5.3.</w:t>
      </w:r>
      <w:r w:rsidRPr="00C92261">
        <w:rPr>
          <w:rFonts w:ascii="Times New Roman" w:hAnsi="Times New Roman" w:cs="Times New Roman"/>
          <w:sz w:val="12"/>
          <w:szCs w:val="12"/>
        </w:rPr>
        <w:t>Организовать уборку и своевременный вывоз мусора (отходов) с территорий подведомственных организаций.</w:t>
      </w:r>
    </w:p>
    <w:p w14:paraId="765432D9" w14:textId="76382F03"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92261">
        <w:rPr>
          <w:rFonts w:ascii="Times New Roman" w:hAnsi="Times New Roman" w:cs="Times New Roman"/>
          <w:sz w:val="12"/>
          <w:szCs w:val="12"/>
        </w:rPr>
        <w:t>Рекомендовать Сергиевскому управлению ГБУ СО «</w:t>
      </w:r>
      <w:proofErr w:type="spellStart"/>
      <w:r w:rsidRPr="00C92261">
        <w:rPr>
          <w:rFonts w:ascii="Times New Roman" w:hAnsi="Times New Roman" w:cs="Times New Roman"/>
          <w:sz w:val="12"/>
          <w:szCs w:val="12"/>
        </w:rPr>
        <w:t>Самаралес</w:t>
      </w:r>
      <w:proofErr w:type="spellEnd"/>
      <w:r w:rsidRPr="00C92261">
        <w:rPr>
          <w:rFonts w:ascii="Times New Roman" w:hAnsi="Times New Roman" w:cs="Times New Roman"/>
          <w:sz w:val="12"/>
          <w:szCs w:val="12"/>
        </w:rPr>
        <w:t xml:space="preserve">», пожарно-спасательному отряду №40 -  филиал ГКУ </w:t>
      </w:r>
      <w:proofErr w:type="gramStart"/>
      <w:r w:rsidR="004D763F">
        <w:rPr>
          <w:rFonts w:ascii="Times New Roman" w:hAnsi="Times New Roman" w:cs="Times New Roman"/>
          <w:sz w:val="12"/>
          <w:szCs w:val="12"/>
        </w:rPr>
        <w:t>СО</w:t>
      </w:r>
      <w:proofErr w:type="gramEnd"/>
      <w:r w:rsidR="004D763F">
        <w:rPr>
          <w:rFonts w:ascii="Times New Roman" w:hAnsi="Times New Roman" w:cs="Times New Roman"/>
          <w:sz w:val="12"/>
          <w:szCs w:val="12"/>
        </w:rPr>
        <w:t xml:space="preserve"> «Центр по делам ГО, ПБ и ЧС»</w:t>
      </w:r>
      <w:r w:rsidRPr="00C92261">
        <w:rPr>
          <w:rFonts w:ascii="Times New Roman" w:hAnsi="Times New Roman" w:cs="Times New Roman"/>
          <w:sz w:val="12"/>
          <w:szCs w:val="12"/>
        </w:rPr>
        <w:t xml:space="preserve"> уточнить необходимое количество сил и средств для оперативного реагирования на возникающие ландшафтные (природные, лесные) пожары.</w:t>
      </w:r>
    </w:p>
    <w:p w14:paraId="172F93FD" w14:textId="30DCB767"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C92261">
        <w:rPr>
          <w:rFonts w:ascii="Times New Roman" w:hAnsi="Times New Roman" w:cs="Times New Roman"/>
          <w:sz w:val="12"/>
          <w:szCs w:val="12"/>
        </w:rPr>
        <w:t xml:space="preserve">Рекомендовать Сергиевскому лесничеству ГКУ </w:t>
      </w:r>
      <w:proofErr w:type="gramStart"/>
      <w:r w:rsidRPr="00C92261">
        <w:rPr>
          <w:rFonts w:ascii="Times New Roman" w:hAnsi="Times New Roman" w:cs="Times New Roman"/>
          <w:sz w:val="12"/>
          <w:szCs w:val="12"/>
        </w:rPr>
        <w:t>СО</w:t>
      </w:r>
      <w:proofErr w:type="gramEnd"/>
      <w:r w:rsidRPr="00C92261">
        <w:rPr>
          <w:rFonts w:ascii="Times New Roman" w:hAnsi="Times New Roman" w:cs="Times New Roman"/>
          <w:sz w:val="12"/>
          <w:szCs w:val="12"/>
        </w:rPr>
        <w:t xml:space="preserve"> «Самарские лесничества»:</w:t>
      </w:r>
    </w:p>
    <w:p w14:paraId="174D0CC8"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 xml:space="preserve">7.1. Во взаимодействии  с Отделом МВД России по Сергиевскому району, отделом надзорной деятельности и профилактической работы по муниципальному району Сергиевский, </w:t>
      </w:r>
      <w:proofErr w:type="spellStart"/>
      <w:r w:rsidRPr="00C92261">
        <w:rPr>
          <w:rFonts w:ascii="Times New Roman" w:hAnsi="Times New Roman" w:cs="Times New Roman"/>
          <w:sz w:val="12"/>
          <w:szCs w:val="12"/>
        </w:rPr>
        <w:t>Исаклинский</w:t>
      </w:r>
      <w:proofErr w:type="spellEnd"/>
      <w:r w:rsidRPr="00C92261">
        <w:rPr>
          <w:rFonts w:ascii="Times New Roman" w:hAnsi="Times New Roman" w:cs="Times New Roman"/>
          <w:sz w:val="12"/>
          <w:szCs w:val="12"/>
        </w:rPr>
        <w:t xml:space="preserve"> и </w:t>
      </w:r>
      <w:proofErr w:type="spellStart"/>
      <w:r w:rsidRPr="00C92261">
        <w:rPr>
          <w:rFonts w:ascii="Times New Roman" w:hAnsi="Times New Roman" w:cs="Times New Roman"/>
          <w:sz w:val="12"/>
          <w:szCs w:val="12"/>
        </w:rPr>
        <w:t>Клявлинский</w:t>
      </w:r>
      <w:proofErr w:type="spellEnd"/>
      <w:r w:rsidRPr="00C92261">
        <w:rPr>
          <w:rFonts w:ascii="Times New Roman" w:hAnsi="Times New Roman" w:cs="Times New Roman"/>
          <w:sz w:val="12"/>
          <w:szCs w:val="12"/>
        </w:rPr>
        <w:t xml:space="preserve"> организовать проведение рейдов (патрулирование) по выявлению и нарушений правил пожарной безопасности в лесах.</w:t>
      </w:r>
    </w:p>
    <w:p w14:paraId="01F00D28"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7.2. Закрыть имеющиеся на дорогах в лес шлагбаумы.</w:t>
      </w:r>
    </w:p>
    <w:p w14:paraId="7135695B"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7.3. Организовать ежедневное представление информации о проведенной работе (фотоматериалы, графики патрулирования и состав оперативной группы) в Единую дежурно-диспетчерскую службу муниципального района Сергиевский.</w:t>
      </w:r>
    </w:p>
    <w:p w14:paraId="2917C03F"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7.4. Обеспечить освещение в средствах массовой информации и проводимых мероприятий и информирование жителей муниципального района Сергиевский о складывающейся обстановке,  а также повышении класса пожарной опасности в лесах по условиям погоды до III, IV,V.</w:t>
      </w:r>
    </w:p>
    <w:p w14:paraId="0F3708EE"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8. Опубликовать настоящее постановление в газете «Сергиевский вестник».</w:t>
      </w:r>
    </w:p>
    <w:p w14:paraId="4D5E5658" w14:textId="77777777" w:rsidR="00C92261" w:rsidRPr="00C92261" w:rsidRDefault="00C92261" w:rsidP="00DC09E9">
      <w:pPr>
        <w:spacing w:after="0" w:line="240" w:lineRule="auto"/>
        <w:ind w:firstLine="284"/>
        <w:jc w:val="both"/>
        <w:rPr>
          <w:rFonts w:ascii="Times New Roman" w:hAnsi="Times New Roman" w:cs="Times New Roman"/>
          <w:sz w:val="12"/>
          <w:szCs w:val="12"/>
        </w:rPr>
      </w:pPr>
      <w:r w:rsidRPr="00C92261">
        <w:rPr>
          <w:rFonts w:ascii="Times New Roman" w:hAnsi="Times New Roman" w:cs="Times New Roman"/>
          <w:sz w:val="12"/>
          <w:szCs w:val="12"/>
        </w:rPr>
        <w:t>9.  Настоящее постановление вступает в силу со дня его официального опубликования.</w:t>
      </w:r>
    </w:p>
    <w:p w14:paraId="36C0B5B2" w14:textId="7F789BFF" w:rsidR="00C92261" w:rsidRPr="00C92261" w:rsidRDefault="00C92261" w:rsidP="00DC09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10. </w:t>
      </w:r>
      <w:proofErr w:type="gramStart"/>
      <w:r w:rsidRPr="00C92261">
        <w:rPr>
          <w:rFonts w:ascii="Times New Roman" w:hAnsi="Times New Roman" w:cs="Times New Roman"/>
          <w:sz w:val="12"/>
          <w:szCs w:val="12"/>
        </w:rPr>
        <w:t>Контроль за</w:t>
      </w:r>
      <w:proofErr w:type="gramEnd"/>
      <w:r w:rsidRPr="00C92261">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14:paraId="219A30B4" w14:textId="1762790B" w:rsidR="00C92261" w:rsidRPr="00C92261" w:rsidRDefault="00C92261" w:rsidP="00DC09E9">
      <w:pPr>
        <w:spacing w:after="0" w:line="240" w:lineRule="auto"/>
        <w:ind w:firstLine="284"/>
        <w:jc w:val="right"/>
        <w:rPr>
          <w:rFonts w:ascii="Times New Roman" w:hAnsi="Times New Roman" w:cs="Times New Roman"/>
          <w:sz w:val="12"/>
          <w:szCs w:val="12"/>
        </w:rPr>
      </w:pPr>
      <w:r w:rsidRPr="00C92261">
        <w:rPr>
          <w:rFonts w:ascii="Times New Roman" w:hAnsi="Times New Roman" w:cs="Times New Roman"/>
          <w:sz w:val="12"/>
          <w:szCs w:val="12"/>
        </w:rPr>
        <w:lastRenderedPageBreak/>
        <w:t>Глава му</w:t>
      </w:r>
      <w:r>
        <w:rPr>
          <w:rFonts w:ascii="Times New Roman" w:hAnsi="Times New Roman" w:cs="Times New Roman"/>
          <w:sz w:val="12"/>
          <w:szCs w:val="12"/>
        </w:rPr>
        <w:t>ниципального района Сергиевский</w:t>
      </w:r>
    </w:p>
    <w:p w14:paraId="375DF28C" w14:textId="334B3E83" w:rsidR="00C92261" w:rsidRDefault="00C92261" w:rsidP="00DC09E9">
      <w:pPr>
        <w:spacing w:after="0" w:line="240" w:lineRule="auto"/>
        <w:ind w:firstLine="284"/>
        <w:jc w:val="right"/>
        <w:rPr>
          <w:rFonts w:ascii="Times New Roman" w:hAnsi="Times New Roman" w:cs="Times New Roman"/>
          <w:sz w:val="12"/>
          <w:szCs w:val="12"/>
        </w:rPr>
      </w:pPr>
      <w:r w:rsidRPr="00C92261">
        <w:rPr>
          <w:rFonts w:ascii="Times New Roman" w:hAnsi="Times New Roman" w:cs="Times New Roman"/>
          <w:sz w:val="12"/>
          <w:szCs w:val="12"/>
        </w:rPr>
        <w:t xml:space="preserve">А. И. </w:t>
      </w:r>
      <w:proofErr w:type="spellStart"/>
      <w:r w:rsidRPr="00C92261">
        <w:rPr>
          <w:rFonts w:ascii="Times New Roman" w:hAnsi="Times New Roman" w:cs="Times New Roman"/>
          <w:sz w:val="12"/>
          <w:szCs w:val="12"/>
        </w:rPr>
        <w:t>Екамасов</w:t>
      </w:r>
      <w:proofErr w:type="spellEnd"/>
    </w:p>
    <w:p w14:paraId="3F964955" w14:textId="412C8004" w:rsidR="004D763F" w:rsidRPr="004D763F" w:rsidRDefault="004D763F" w:rsidP="004D763F">
      <w:pPr>
        <w:spacing w:after="0" w:line="240" w:lineRule="auto"/>
        <w:ind w:firstLine="284"/>
        <w:jc w:val="center"/>
        <w:rPr>
          <w:rFonts w:ascii="Times New Roman" w:hAnsi="Times New Roman" w:cs="Times New Roman"/>
          <w:sz w:val="12"/>
          <w:szCs w:val="12"/>
        </w:rPr>
      </w:pPr>
      <w:r w:rsidRPr="004D763F">
        <w:rPr>
          <w:rFonts w:ascii="Times New Roman" w:hAnsi="Times New Roman" w:cs="Times New Roman"/>
          <w:sz w:val="12"/>
          <w:szCs w:val="12"/>
        </w:rPr>
        <w:t>СОБРАНИЕ ПРЕДСТАВИТЕЛЕЙ</w:t>
      </w:r>
    </w:p>
    <w:p w14:paraId="19DDF986" w14:textId="32A8DEAF" w:rsidR="004D763F" w:rsidRPr="004D763F" w:rsidRDefault="004D763F" w:rsidP="004D763F">
      <w:pPr>
        <w:spacing w:after="0" w:line="240" w:lineRule="auto"/>
        <w:ind w:firstLine="284"/>
        <w:jc w:val="center"/>
        <w:rPr>
          <w:rFonts w:ascii="Times New Roman" w:hAnsi="Times New Roman" w:cs="Times New Roman"/>
          <w:sz w:val="12"/>
          <w:szCs w:val="12"/>
        </w:rPr>
      </w:pPr>
      <w:r w:rsidRPr="004D763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D107EF3" w14:textId="1373BB11" w:rsidR="004D763F" w:rsidRPr="004D763F" w:rsidRDefault="004D763F" w:rsidP="004D763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E162669" w14:textId="59DC2655" w:rsidR="004D763F" w:rsidRPr="004D763F" w:rsidRDefault="004D763F" w:rsidP="004D763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9315607" w14:textId="519D558E"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 xml:space="preserve">«13» апреля 2022г.                              </w:t>
      </w:r>
      <w:r>
        <w:rPr>
          <w:rFonts w:ascii="Times New Roman" w:hAnsi="Times New Roman" w:cs="Times New Roman"/>
          <w:sz w:val="12"/>
          <w:szCs w:val="12"/>
        </w:rPr>
        <w:t xml:space="preserve">                                                                                                                                                                          №31</w:t>
      </w:r>
    </w:p>
    <w:p w14:paraId="2DD198E8" w14:textId="59AA290D" w:rsidR="004D763F" w:rsidRPr="004D763F" w:rsidRDefault="004D763F" w:rsidP="004D763F">
      <w:pPr>
        <w:spacing w:after="0" w:line="240" w:lineRule="auto"/>
        <w:ind w:firstLine="284"/>
        <w:jc w:val="center"/>
        <w:rPr>
          <w:rFonts w:ascii="Times New Roman" w:hAnsi="Times New Roman" w:cs="Times New Roman"/>
          <w:sz w:val="12"/>
          <w:szCs w:val="12"/>
        </w:rPr>
      </w:pPr>
      <w:r w:rsidRPr="004D763F">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4D763F">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ниципального района Сергиевский </w:t>
      </w:r>
      <w:r w:rsidRPr="004D763F">
        <w:rPr>
          <w:rFonts w:ascii="Times New Roman" w:hAnsi="Times New Roman" w:cs="Times New Roman"/>
          <w:sz w:val="12"/>
          <w:szCs w:val="12"/>
        </w:rPr>
        <w:t>на 2022 год и на плановый период 2023 и 2024 годов</w:t>
      </w:r>
    </w:p>
    <w:p w14:paraId="5CE3CC74" w14:textId="4BECE215" w:rsidR="004D763F" w:rsidRPr="004D763F" w:rsidRDefault="004D763F" w:rsidP="004D763F">
      <w:pPr>
        <w:spacing w:after="0" w:line="240" w:lineRule="auto"/>
        <w:ind w:firstLine="284"/>
        <w:jc w:val="both"/>
        <w:rPr>
          <w:rFonts w:ascii="Times New Roman" w:hAnsi="Times New Roman" w:cs="Times New Roman"/>
          <w:sz w:val="12"/>
          <w:szCs w:val="12"/>
        </w:rPr>
      </w:pPr>
      <w:proofErr w:type="gramStart"/>
      <w:r w:rsidRPr="004D763F">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2022</w:t>
      </w:r>
      <w:proofErr w:type="gramEnd"/>
      <w:r w:rsidRPr="004D763F">
        <w:rPr>
          <w:rFonts w:ascii="Times New Roman" w:hAnsi="Times New Roman" w:cs="Times New Roman"/>
          <w:sz w:val="12"/>
          <w:szCs w:val="12"/>
        </w:rPr>
        <w:t xml:space="preserve"> год и плановый период  2023 и  2024 годов, Собрание Представителей муниципального района Сергиевский </w:t>
      </w:r>
    </w:p>
    <w:p w14:paraId="462B6E81" w14:textId="6FF5C75D"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РЕШИЛО:</w:t>
      </w:r>
    </w:p>
    <w:p w14:paraId="0B3B2634" w14:textId="53766F87" w:rsidR="004D763F" w:rsidRPr="004D763F" w:rsidRDefault="004D763F" w:rsidP="004D76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D763F">
        <w:rPr>
          <w:rFonts w:ascii="Times New Roman" w:hAnsi="Times New Roman" w:cs="Times New Roman"/>
          <w:sz w:val="12"/>
          <w:szCs w:val="12"/>
        </w:rPr>
        <w:t>Внести в решение Собрания Представителей муниципального района Сергие</w:t>
      </w:r>
      <w:r>
        <w:rPr>
          <w:rFonts w:ascii="Times New Roman" w:hAnsi="Times New Roman" w:cs="Times New Roman"/>
          <w:sz w:val="12"/>
          <w:szCs w:val="12"/>
        </w:rPr>
        <w:t>вский от 15 декабря 2021 года №</w:t>
      </w:r>
      <w:r w:rsidRPr="004D763F">
        <w:rPr>
          <w:rFonts w:ascii="Times New Roman" w:hAnsi="Times New Roman" w:cs="Times New Roman"/>
          <w:sz w:val="12"/>
          <w:szCs w:val="12"/>
        </w:rPr>
        <w:t>65 «О бюджете муниципального района Сергиевский  на 2022 год и плановый период 2023 и 2024 годов» следующие изменения и дополнения:</w:t>
      </w:r>
    </w:p>
    <w:p w14:paraId="55298804" w14:textId="2A1DA3A0" w:rsidR="004D763F" w:rsidRPr="004D763F" w:rsidRDefault="004D763F" w:rsidP="004D76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D763F">
        <w:rPr>
          <w:rFonts w:ascii="Times New Roman" w:hAnsi="Times New Roman" w:cs="Times New Roman"/>
          <w:sz w:val="12"/>
          <w:szCs w:val="12"/>
        </w:rPr>
        <w:t>Пункт 1 статьи 1 изложить в следующей редакции:</w:t>
      </w:r>
    </w:p>
    <w:p w14:paraId="3553D73F" w14:textId="7D1EF2CF" w:rsidR="004D763F" w:rsidRPr="004D763F" w:rsidRDefault="004D763F" w:rsidP="004D76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D763F">
        <w:rPr>
          <w:rFonts w:ascii="Times New Roman" w:hAnsi="Times New Roman" w:cs="Times New Roman"/>
          <w:sz w:val="12"/>
          <w:szCs w:val="12"/>
        </w:rPr>
        <w:t xml:space="preserve"> Утвердить основные характеристики местного бюджета на 2022 год: </w:t>
      </w:r>
    </w:p>
    <w:p w14:paraId="6C7564E6" w14:textId="77777777"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общий объем доходов –  1 889 667 тыс. рублей;</w:t>
      </w:r>
    </w:p>
    <w:p w14:paraId="6EACC3AA" w14:textId="77777777"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общий объем расходов – 1 938 865 тыс. рублей;</w:t>
      </w:r>
    </w:p>
    <w:p w14:paraId="74DB3130" w14:textId="77777777"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дефицит –  49 198 тыс. рублей.</w:t>
      </w:r>
    </w:p>
    <w:p w14:paraId="17FAF5F3" w14:textId="2469CFCA" w:rsidR="004D763F" w:rsidRPr="004D763F" w:rsidRDefault="004D763F" w:rsidP="004D76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D763F">
        <w:rPr>
          <w:rFonts w:ascii="Times New Roman" w:hAnsi="Times New Roman" w:cs="Times New Roman"/>
          <w:sz w:val="12"/>
          <w:szCs w:val="12"/>
        </w:rPr>
        <w:t>Пункт 1,2 статьи 4 изложить в следующей редакции:</w:t>
      </w:r>
    </w:p>
    <w:p w14:paraId="11BA3A54" w14:textId="77777777"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1. Утвердить объем безвозмездных поступлений в доход бюджета в 2022 году в сумме  1 509 271 тыс. рублей, из них субсидии, субвенции и иные межбюджетные трансферты, имеющие целевое назначение – 916 090 тыс. рублей.</w:t>
      </w:r>
    </w:p>
    <w:p w14:paraId="305C7432" w14:textId="77777777"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 xml:space="preserve">2. Утвердить объем межбюджетных трансфертов, получаемых </w:t>
      </w:r>
    </w:p>
    <w:p w14:paraId="65E2672C" w14:textId="77777777"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из бюджетов поселений в 2022 году, в сумме 393 492 тыс. рублей.</w:t>
      </w:r>
    </w:p>
    <w:p w14:paraId="399CE7FD" w14:textId="50EEB1D7" w:rsidR="004D763F" w:rsidRPr="004D763F" w:rsidRDefault="004D763F" w:rsidP="004D76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D763F">
        <w:rPr>
          <w:rFonts w:ascii="Times New Roman" w:hAnsi="Times New Roman" w:cs="Times New Roman"/>
          <w:sz w:val="12"/>
          <w:szCs w:val="12"/>
        </w:rPr>
        <w:t>В статье 6 в 2022 году сумму «1 819» заменить суммой «3 415».</w:t>
      </w:r>
    </w:p>
    <w:p w14:paraId="537CA90E" w14:textId="12E83F08" w:rsidR="004D763F" w:rsidRPr="004D763F" w:rsidRDefault="004D763F" w:rsidP="004D76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4D763F">
        <w:rPr>
          <w:rFonts w:ascii="Times New Roman" w:hAnsi="Times New Roman" w:cs="Times New Roman"/>
          <w:sz w:val="12"/>
          <w:szCs w:val="12"/>
        </w:rPr>
        <w:t xml:space="preserve">Приложения № 1,2,3,4,7 изложить в новой редакции (прилагаются).    </w:t>
      </w:r>
    </w:p>
    <w:p w14:paraId="33B12947" w14:textId="40365818" w:rsidR="004D763F" w:rsidRPr="004D763F" w:rsidRDefault="004D763F" w:rsidP="004D76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D763F">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w:t>
      </w:r>
      <w:r>
        <w:rPr>
          <w:rFonts w:ascii="Times New Roman" w:hAnsi="Times New Roman" w:cs="Times New Roman"/>
          <w:sz w:val="12"/>
          <w:szCs w:val="12"/>
        </w:rPr>
        <w:t>вский http://www.sergievsk.ru/.</w:t>
      </w:r>
    </w:p>
    <w:p w14:paraId="21D5B474" w14:textId="14F2475F" w:rsidR="004D763F" w:rsidRPr="004D763F" w:rsidRDefault="004D763F" w:rsidP="004D763F">
      <w:pPr>
        <w:spacing w:after="0" w:line="240" w:lineRule="auto"/>
        <w:ind w:firstLine="284"/>
        <w:jc w:val="both"/>
        <w:rPr>
          <w:rFonts w:ascii="Times New Roman" w:hAnsi="Times New Roman" w:cs="Times New Roman"/>
          <w:sz w:val="12"/>
          <w:szCs w:val="12"/>
        </w:rPr>
      </w:pPr>
      <w:r w:rsidRPr="004D763F">
        <w:rPr>
          <w:rFonts w:ascii="Times New Roman" w:hAnsi="Times New Roman" w:cs="Times New Roman"/>
          <w:sz w:val="12"/>
          <w:szCs w:val="12"/>
        </w:rPr>
        <w:t>3. Настоящее решение вступает в силу с момента его офици</w:t>
      </w:r>
      <w:r>
        <w:rPr>
          <w:rFonts w:ascii="Times New Roman" w:hAnsi="Times New Roman" w:cs="Times New Roman"/>
          <w:sz w:val="12"/>
          <w:szCs w:val="12"/>
        </w:rPr>
        <w:t>ального опубликования.</w:t>
      </w:r>
    </w:p>
    <w:p w14:paraId="32FA083E" w14:textId="77777777" w:rsidR="004D763F" w:rsidRDefault="004D763F" w:rsidP="004D763F">
      <w:pPr>
        <w:spacing w:after="0" w:line="240" w:lineRule="auto"/>
        <w:ind w:firstLine="284"/>
        <w:jc w:val="right"/>
        <w:rPr>
          <w:rFonts w:ascii="Times New Roman" w:hAnsi="Times New Roman" w:cs="Times New Roman"/>
          <w:sz w:val="12"/>
          <w:szCs w:val="12"/>
        </w:rPr>
      </w:pPr>
      <w:r w:rsidRPr="004D763F">
        <w:rPr>
          <w:rFonts w:ascii="Times New Roman" w:hAnsi="Times New Roman" w:cs="Times New Roman"/>
          <w:sz w:val="12"/>
          <w:szCs w:val="12"/>
        </w:rPr>
        <w:t xml:space="preserve">Глава муниципального района Сергиевский          </w:t>
      </w:r>
    </w:p>
    <w:p w14:paraId="0EA216CA" w14:textId="3D1AFD9A" w:rsidR="004D763F" w:rsidRPr="004D763F" w:rsidRDefault="004D763F" w:rsidP="004D763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 И. </w:t>
      </w:r>
      <w:proofErr w:type="spellStart"/>
      <w:r>
        <w:rPr>
          <w:rFonts w:ascii="Times New Roman" w:hAnsi="Times New Roman" w:cs="Times New Roman"/>
          <w:sz w:val="12"/>
          <w:szCs w:val="12"/>
        </w:rPr>
        <w:t>Екамасов</w:t>
      </w:r>
      <w:proofErr w:type="spellEnd"/>
    </w:p>
    <w:p w14:paraId="7B510039" w14:textId="77777777" w:rsidR="004D763F" w:rsidRPr="004D763F" w:rsidRDefault="004D763F" w:rsidP="004D763F">
      <w:pPr>
        <w:spacing w:after="0" w:line="240" w:lineRule="auto"/>
        <w:ind w:firstLine="284"/>
        <w:jc w:val="right"/>
        <w:rPr>
          <w:rFonts w:ascii="Times New Roman" w:hAnsi="Times New Roman" w:cs="Times New Roman"/>
          <w:sz w:val="12"/>
          <w:szCs w:val="12"/>
        </w:rPr>
      </w:pPr>
      <w:r w:rsidRPr="004D763F">
        <w:rPr>
          <w:rFonts w:ascii="Times New Roman" w:hAnsi="Times New Roman" w:cs="Times New Roman"/>
          <w:sz w:val="12"/>
          <w:szCs w:val="12"/>
        </w:rPr>
        <w:t>Председатель Собрания представителей</w:t>
      </w:r>
    </w:p>
    <w:p w14:paraId="4F7FD6EF" w14:textId="77777777" w:rsidR="004D763F" w:rsidRDefault="004D763F" w:rsidP="004D763F">
      <w:pPr>
        <w:spacing w:after="0" w:line="240" w:lineRule="auto"/>
        <w:ind w:firstLine="284"/>
        <w:jc w:val="right"/>
        <w:rPr>
          <w:rFonts w:ascii="Times New Roman" w:hAnsi="Times New Roman" w:cs="Times New Roman"/>
          <w:sz w:val="12"/>
          <w:szCs w:val="12"/>
        </w:rPr>
      </w:pPr>
      <w:r w:rsidRPr="004D763F">
        <w:rPr>
          <w:rFonts w:ascii="Times New Roman" w:hAnsi="Times New Roman" w:cs="Times New Roman"/>
          <w:sz w:val="12"/>
          <w:szCs w:val="12"/>
        </w:rPr>
        <w:t xml:space="preserve">муниципального района Сергиевский                     </w:t>
      </w:r>
    </w:p>
    <w:p w14:paraId="37CA64E0" w14:textId="76656E6E" w:rsidR="004D763F" w:rsidRDefault="004D763F" w:rsidP="004D763F">
      <w:pPr>
        <w:spacing w:after="0" w:line="240" w:lineRule="auto"/>
        <w:ind w:firstLine="284"/>
        <w:jc w:val="right"/>
        <w:rPr>
          <w:rFonts w:ascii="Times New Roman" w:hAnsi="Times New Roman" w:cs="Times New Roman"/>
          <w:sz w:val="12"/>
          <w:szCs w:val="12"/>
        </w:rPr>
      </w:pPr>
      <w:r w:rsidRPr="004D763F">
        <w:rPr>
          <w:rFonts w:ascii="Times New Roman" w:hAnsi="Times New Roman" w:cs="Times New Roman"/>
          <w:sz w:val="12"/>
          <w:szCs w:val="12"/>
        </w:rPr>
        <w:t xml:space="preserve">                 Ю.В. </w:t>
      </w:r>
      <w:proofErr w:type="spellStart"/>
      <w:r w:rsidRPr="004D763F">
        <w:rPr>
          <w:rFonts w:ascii="Times New Roman" w:hAnsi="Times New Roman" w:cs="Times New Roman"/>
          <w:sz w:val="12"/>
          <w:szCs w:val="12"/>
        </w:rPr>
        <w:t>Анцинов</w:t>
      </w:r>
      <w:proofErr w:type="spellEnd"/>
    </w:p>
    <w:p w14:paraId="42A262C5" w14:textId="77777777" w:rsidR="004D763F" w:rsidRDefault="004D763F" w:rsidP="004D763F">
      <w:pPr>
        <w:spacing w:after="0" w:line="240" w:lineRule="auto"/>
        <w:ind w:firstLine="284"/>
        <w:jc w:val="right"/>
        <w:rPr>
          <w:rFonts w:ascii="Times New Roman" w:hAnsi="Times New Roman" w:cs="Times New Roman"/>
          <w:sz w:val="12"/>
          <w:szCs w:val="12"/>
        </w:rPr>
      </w:pPr>
    </w:p>
    <w:p w14:paraId="4D90FDAC" w14:textId="5ECE8BF3" w:rsidR="004D763F" w:rsidRPr="004D763F" w:rsidRDefault="004D763F" w:rsidP="004D763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34DBD939" w14:textId="77777777" w:rsidR="004D763F" w:rsidRDefault="004D763F" w:rsidP="004D763F">
      <w:pPr>
        <w:spacing w:after="0" w:line="240" w:lineRule="auto"/>
        <w:ind w:firstLine="284"/>
        <w:jc w:val="right"/>
        <w:rPr>
          <w:rFonts w:ascii="Times New Roman" w:hAnsi="Times New Roman" w:cs="Times New Roman"/>
          <w:sz w:val="12"/>
          <w:szCs w:val="12"/>
        </w:rPr>
      </w:pPr>
      <w:r w:rsidRPr="004D763F">
        <w:rPr>
          <w:rFonts w:ascii="Times New Roman" w:hAnsi="Times New Roman" w:cs="Times New Roman"/>
          <w:sz w:val="12"/>
          <w:szCs w:val="12"/>
        </w:rPr>
        <w:t>к Решению Собрания представителей</w:t>
      </w:r>
    </w:p>
    <w:p w14:paraId="1957DA0C" w14:textId="77777777" w:rsidR="004D763F" w:rsidRDefault="004D763F" w:rsidP="004D763F">
      <w:pPr>
        <w:spacing w:after="0" w:line="240" w:lineRule="auto"/>
        <w:ind w:firstLine="284"/>
        <w:jc w:val="right"/>
        <w:rPr>
          <w:rFonts w:ascii="Times New Roman" w:hAnsi="Times New Roman" w:cs="Times New Roman"/>
          <w:sz w:val="12"/>
          <w:szCs w:val="12"/>
        </w:rPr>
      </w:pPr>
      <w:r w:rsidRPr="004D763F">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14:paraId="6AB3F2E3" w14:textId="4F2007E4" w:rsidR="004D763F" w:rsidRDefault="004D763F" w:rsidP="004D763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№31 от "13" апреля 2022 г.</w:t>
      </w:r>
    </w:p>
    <w:p w14:paraId="1ADB9511" w14:textId="10AC6144" w:rsidR="004D763F" w:rsidRDefault="004D763F" w:rsidP="004D763F">
      <w:pPr>
        <w:spacing w:after="0" w:line="240" w:lineRule="auto"/>
        <w:ind w:firstLine="284"/>
        <w:jc w:val="center"/>
        <w:rPr>
          <w:rFonts w:ascii="Times New Roman" w:hAnsi="Times New Roman" w:cs="Times New Roman"/>
          <w:sz w:val="12"/>
          <w:szCs w:val="12"/>
        </w:rPr>
      </w:pPr>
      <w:r w:rsidRPr="004D763F">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2"/>
        <w:gridCol w:w="336"/>
        <w:gridCol w:w="427"/>
        <w:gridCol w:w="992"/>
        <w:gridCol w:w="425"/>
        <w:gridCol w:w="824"/>
        <w:gridCol w:w="985"/>
      </w:tblGrid>
      <w:tr w:rsidR="004D763F" w:rsidRPr="004D763F" w14:paraId="10716C82" w14:textId="77777777" w:rsidTr="00982ABA">
        <w:trPr>
          <w:trHeight w:val="70"/>
        </w:trPr>
        <w:tc>
          <w:tcPr>
            <w:tcW w:w="626" w:type="pct"/>
            <w:vMerge w:val="restart"/>
            <w:shd w:val="clear" w:color="auto" w:fill="auto"/>
            <w:hideMark/>
          </w:tcPr>
          <w:p w14:paraId="0A9020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bookmarkStart w:id="0" w:name="RANGE!A7:I278"/>
            <w:r w:rsidRPr="004D763F">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794" w:type="pct"/>
            <w:vMerge w:val="restart"/>
            <w:shd w:val="clear" w:color="auto" w:fill="auto"/>
            <w:hideMark/>
          </w:tcPr>
          <w:p w14:paraId="562E878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52114C0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roofErr w:type="spellStart"/>
            <w:r w:rsidRPr="004D763F">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hideMark/>
          </w:tcPr>
          <w:p w14:paraId="7C9FC06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roofErr w:type="gramStart"/>
            <w:r w:rsidRPr="004D763F">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hideMark/>
          </w:tcPr>
          <w:p w14:paraId="17A4166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0CFCBDF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ВР</w:t>
            </w:r>
          </w:p>
        </w:tc>
        <w:tc>
          <w:tcPr>
            <w:tcW w:w="1170" w:type="pct"/>
            <w:gridSpan w:val="2"/>
            <w:shd w:val="clear" w:color="auto" w:fill="auto"/>
            <w:hideMark/>
          </w:tcPr>
          <w:p w14:paraId="570FB3C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Сумма, тыс. рублей</w:t>
            </w:r>
          </w:p>
        </w:tc>
      </w:tr>
      <w:tr w:rsidR="004D763F" w:rsidRPr="004D763F" w14:paraId="586A9241" w14:textId="77777777" w:rsidTr="00982ABA">
        <w:trPr>
          <w:trHeight w:val="70"/>
        </w:trPr>
        <w:tc>
          <w:tcPr>
            <w:tcW w:w="626" w:type="pct"/>
            <w:vMerge/>
            <w:vAlign w:val="center"/>
            <w:hideMark/>
          </w:tcPr>
          <w:p w14:paraId="6A5C711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p>
        </w:tc>
        <w:tc>
          <w:tcPr>
            <w:tcW w:w="1794" w:type="pct"/>
            <w:vMerge/>
            <w:vAlign w:val="center"/>
            <w:hideMark/>
          </w:tcPr>
          <w:p w14:paraId="776AA21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50D860E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180A928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68A319C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541FF87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p>
        </w:tc>
        <w:tc>
          <w:tcPr>
            <w:tcW w:w="533" w:type="pct"/>
            <w:shd w:val="clear" w:color="auto" w:fill="auto"/>
            <w:hideMark/>
          </w:tcPr>
          <w:p w14:paraId="698C21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всего</w:t>
            </w:r>
          </w:p>
        </w:tc>
        <w:tc>
          <w:tcPr>
            <w:tcW w:w="637" w:type="pct"/>
            <w:shd w:val="clear" w:color="auto" w:fill="auto"/>
            <w:hideMark/>
          </w:tcPr>
          <w:p w14:paraId="3FE8936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D763F" w:rsidRPr="004D763F" w14:paraId="2ABA049E" w14:textId="77777777" w:rsidTr="00982ABA">
        <w:trPr>
          <w:trHeight w:val="70"/>
        </w:trPr>
        <w:tc>
          <w:tcPr>
            <w:tcW w:w="626" w:type="pct"/>
            <w:shd w:val="clear" w:color="auto" w:fill="auto"/>
            <w:hideMark/>
          </w:tcPr>
          <w:p w14:paraId="40645EE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600</w:t>
            </w:r>
          </w:p>
        </w:tc>
        <w:tc>
          <w:tcPr>
            <w:tcW w:w="1794" w:type="pct"/>
            <w:shd w:val="clear" w:color="auto" w:fill="auto"/>
            <w:hideMark/>
          </w:tcPr>
          <w:p w14:paraId="65989EA0"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14:paraId="2B0A458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4419367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164C1DF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12694A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4021912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2 115</w:t>
            </w:r>
          </w:p>
        </w:tc>
        <w:tc>
          <w:tcPr>
            <w:tcW w:w="637" w:type="pct"/>
            <w:shd w:val="clear" w:color="auto" w:fill="auto"/>
            <w:hideMark/>
          </w:tcPr>
          <w:p w14:paraId="62CB424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2EB9E106" w14:textId="77777777" w:rsidTr="00982ABA">
        <w:trPr>
          <w:trHeight w:val="70"/>
        </w:trPr>
        <w:tc>
          <w:tcPr>
            <w:tcW w:w="626" w:type="pct"/>
            <w:shd w:val="clear" w:color="auto" w:fill="auto"/>
            <w:hideMark/>
          </w:tcPr>
          <w:p w14:paraId="3D4FFA0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600</w:t>
            </w:r>
          </w:p>
        </w:tc>
        <w:tc>
          <w:tcPr>
            <w:tcW w:w="1794" w:type="pct"/>
            <w:shd w:val="clear" w:color="auto" w:fill="auto"/>
            <w:hideMark/>
          </w:tcPr>
          <w:p w14:paraId="403826E7"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14:paraId="45393A8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3F86C88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30C8809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6FA29F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6291EBC"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2 115</w:t>
            </w:r>
          </w:p>
        </w:tc>
        <w:tc>
          <w:tcPr>
            <w:tcW w:w="637" w:type="pct"/>
            <w:shd w:val="clear" w:color="auto" w:fill="auto"/>
            <w:hideMark/>
          </w:tcPr>
          <w:p w14:paraId="428CCDA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5A5BB40F" w14:textId="77777777" w:rsidTr="00982ABA">
        <w:trPr>
          <w:trHeight w:val="70"/>
        </w:trPr>
        <w:tc>
          <w:tcPr>
            <w:tcW w:w="626" w:type="pct"/>
            <w:shd w:val="clear" w:color="auto" w:fill="auto"/>
            <w:hideMark/>
          </w:tcPr>
          <w:p w14:paraId="2BFA71D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600</w:t>
            </w:r>
          </w:p>
        </w:tc>
        <w:tc>
          <w:tcPr>
            <w:tcW w:w="1794" w:type="pct"/>
            <w:shd w:val="clear" w:color="auto" w:fill="auto"/>
            <w:hideMark/>
          </w:tcPr>
          <w:p w14:paraId="41EEADC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7C8CC51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F71E67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0FA408E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2F54D7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7A8E09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2 115</w:t>
            </w:r>
          </w:p>
        </w:tc>
        <w:tc>
          <w:tcPr>
            <w:tcW w:w="637" w:type="pct"/>
            <w:shd w:val="clear" w:color="auto" w:fill="auto"/>
            <w:hideMark/>
          </w:tcPr>
          <w:p w14:paraId="64BDA47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F2818C0" w14:textId="77777777" w:rsidTr="00982ABA">
        <w:trPr>
          <w:trHeight w:val="70"/>
        </w:trPr>
        <w:tc>
          <w:tcPr>
            <w:tcW w:w="626" w:type="pct"/>
            <w:shd w:val="clear" w:color="auto" w:fill="auto"/>
            <w:hideMark/>
          </w:tcPr>
          <w:p w14:paraId="0B17983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600</w:t>
            </w:r>
          </w:p>
        </w:tc>
        <w:tc>
          <w:tcPr>
            <w:tcW w:w="1794" w:type="pct"/>
            <w:shd w:val="clear" w:color="auto" w:fill="auto"/>
            <w:hideMark/>
          </w:tcPr>
          <w:p w14:paraId="2336432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3BA0CB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386F6D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2BB863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BD3FDC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6EBC45C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1 949</w:t>
            </w:r>
          </w:p>
        </w:tc>
        <w:tc>
          <w:tcPr>
            <w:tcW w:w="637" w:type="pct"/>
            <w:shd w:val="clear" w:color="auto" w:fill="auto"/>
            <w:hideMark/>
          </w:tcPr>
          <w:p w14:paraId="47CF1A1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20E7DA9" w14:textId="77777777" w:rsidTr="00982ABA">
        <w:trPr>
          <w:trHeight w:val="70"/>
        </w:trPr>
        <w:tc>
          <w:tcPr>
            <w:tcW w:w="626" w:type="pct"/>
            <w:shd w:val="clear" w:color="auto" w:fill="auto"/>
            <w:hideMark/>
          </w:tcPr>
          <w:p w14:paraId="704A73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600</w:t>
            </w:r>
          </w:p>
        </w:tc>
        <w:tc>
          <w:tcPr>
            <w:tcW w:w="1794" w:type="pct"/>
            <w:shd w:val="clear" w:color="auto" w:fill="auto"/>
            <w:hideMark/>
          </w:tcPr>
          <w:p w14:paraId="73397DB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F9802A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5ABD88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2C9D9A1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352E2EC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47C5D69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165</w:t>
            </w:r>
          </w:p>
        </w:tc>
        <w:tc>
          <w:tcPr>
            <w:tcW w:w="637" w:type="pct"/>
            <w:shd w:val="clear" w:color="auto" w:fill="auto"/>
            <w:hideMark/>
          </w:tcPr>
          <w:p w14:paraId="0BC57B0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ADD4775" w14:textId="77777777" w:rsidTr="00982ABA">
        <w:trPr>
          <w:trHeight w:val="70"/>
        </w:trPr>
        <w:tc>
          <w:tcPr>
            <w:tcW w:w="626" w:type="pct"/>
            <w:shd w:val="clear" w:color="auto" w:fill="auto"/>
            <w:hideMark/>
          </w:tcPr>
          <w:p w14:paraId="70F7915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649075DF"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14:paraId="1506EB2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45788D7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3CD7D49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F036DD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01998170"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1 680 362</w:t>
            </w:r>
          </w:p>
        </w:tc>
        <w:tc>
          <w:tcPr>
            <w:tcW w:w="637" w:type="pct"/>
            <w:shd w:val="clear" w:color="auto" w:fill="auto"/>
            <w:hideMark/>
          </w:tcPr>
          <w:p w14:paraId="79075F3B"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914 428</w:t>
            </w:r>
          </w:p>
        </w:tc>
      </w:tr>
      <w:tr w:rsidR="004D763F" w:rsidRPr="004D763F" w14:paraId="6B0B71B3" w14:textId="77777777" w:rsidTr="00982ABA">
        <w:trPr>
          <w:trHeight w:val="70"/>
        </w:trPr>
        <w:tc>
          <w:tcPr>
            <w:tcW w:w="626" w:type="pct"/>
            <w:shd w:val="clear" w:color="auto" w:fill="auto"/>
            <w:hideMark/>
          </w:tcPr>
          <w:p w14:paraId="060B1D9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737BB5CC"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6BFA41E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7AC013C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35C4F00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F37F6F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0109EF5F"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2 690</w:t>
            </w:r>
          </w:p>
        </w:tc>
        <w:tc>
          <w:tcPr>
            <w:tcW w:w="637" w:type="pct"/>
            <w:shd w:val="clear" w:color="auto" w:fill="auto"/>
            <w:hideMark/>
          </w:tcPr>
          <w:p w14:paraId="7530C53B"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62E7C394" w14:textId="77777777" w:rsidTr="00982ABA">
        <w:trPr>
          <w:trHeight w:val="70"/>
        </w:trPr>
        <w:tc>
          <w:tcPr>
            <w:tcW w:w="626" w:type="pct"/>
            <w:shd w:val="clear" w:color="auto" w:fill="auto"/>
            <w:hideMark/>
          </w:tcPr>
          <w:p w14:paraId="3115E2C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FA9C4C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EEF1A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5D2C58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11F1069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69799D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0F4A62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24977EC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28ABAF6" w14:textId="77777777" w:rsidTr="00982ABA">
        <w:trPr>
          <w:trHeight w:val="70"/>
        </w:trPr>
        <w:tc>
          <w:tcPr>
            <w:tcW w:w="626" w:type="pct"/>
            <w:shd w:val="clear" w:color="auto" w:fill="auto"/>
            <w:hideMark/>
          </w:tcPr>
          <w:p w14:paraId="7046E77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B29E2B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0EB92A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2866A4A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4C68D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0351F5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210097D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2ECCD16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63DB783" w14:textId="77777777" w:rsidTr="00982ABA">
        <w:trPr>
          <w:trHeight w:val="70"/>
        </w:trPr>
        <w:tc>
          <w:tcPr>
            <w:tcW w:w="626" w:type="pct"/>
            <w:shd w:val="clear" w:color="auto" w:fill="auto"/>
            <w:hideMark/>
          </w:tcPr>
          <w:p w14:paraId="1F330E9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04C46D11"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7E98C8F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46638B5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73E67FE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CC6545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0F9EF5D0"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43 614</w:t>
            </w:r>
          </w:p>
        </w:tc>
        <w:tc>
          <w:tcPr>
            <w:tcW w:w="637" w:type="pct"/>
            <w:shd w:val="clear" w:color="auto" w:fill="auto"/>
            <w:hideMark/>
          </w:tcPr>
          <w:p w14:paraId="6048DC71"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597FFCA5" w14:textId="77777777" w:rsidTr="00982ABA">
        <w:trPr>
          <w:trHeight w:val="70"/>
        </w:trPr>
        <w:tc>
          <w:tcPr>
            <w:tcW w:w="626" w:type="pct"/>
            <w:shd w:val="clear" w:color="auto" w:fill="auto"/>
            <w:hideMark/>
          </w:tcPr>
          <w:p w14:paraId="68B5FBF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601</w:t>
            </w:r>
          </w:p>
        </w:tc>
        <w:tc>
          <w:tcPr>
            <w:tcW w:w="1794" w:type="pct"/>
            <w:shd w:val="clear" w:color="auto" w:fill="auto"/>
            <w:hideMark/>
          </w:tcPr>
          <w:p w14:paraId="28906210"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460EDB2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2FA2AC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24701D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91D37E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0F7046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43 614</w:t>
            </w:r>
          </w:p>
        </w:tc>
        <w:tc>
          <w:tcPr>
            <w:tcW w:w="637" w:type="pct"/>
            <w:shd w:val="clear" w:color="auto" w:fill="auto"/>
            <w:hideMark/>
          </w:tcPr>
          <w:p w14:paraId="1F7152B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60923AB" w14:textId="77777777" w:rsidTr="00982ABA">
        <w:trPr>
          <w:trHeight w:val="70"/>
        </w:trPr>
        <w:tc>
          <w:tcPr>
            <w:tcW w:w="626" w:type="pct"/>
            <w:shd w:val="clear" w:color="auto" w:fill="auto"/>
            <w:hideMark/>
          </w:tcPr>
          <w:p w14:paraId="1E0C1F1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210BE8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769CB0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09DEBA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56592E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4C059D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22445FD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41 219</w:t>
            </w:r>
          </w:p>
        </w:tc>
        <w:tc>
          <w:tcPr>
            <w:tcW w:w="637" w:type="pct"/>
            <w:shd w:val="clear" w:color="auto" w:fill="auto"/>
            <w:hideMark/>
          </w:tcPr>
          <w:p w14:paraId="341E35F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78219A9" w14:textId="77777777" w:rsidTr="00982ABA">
        <w:trPr>
          <w:trHeight w:val="70"/>
        </w:trPr>
        <w:tc>
          <w:tcPr>
            <w:tcW w:w="626" w:type="pct"/>
            <w:shd w:val="clear" w:color="auto" w:fill="auto"/>
            <w:hideMark/>
          </w:tcPr>
          <w:p w14:paraId="27AA0FE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231781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ED8323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70C36F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AA63FE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6ED8EE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28F160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2 311</w:t>
            </w:r>
          </w:p>
        </w:tc>
        <w:tc>
          <w:tcPr>
            <w:tcW w:w="637" w:type="pct"/>
            <w:shd w:val="clear" w:color="auto" w:fill="auto"/>
            <w:hideMark/>
          </w:tcPr>
          <w:p w14:paraId="364D88B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CA1D3BA" w14:textId="77777777" w:rsidTr="00982ABA">
        <w:trPr>
          <w:trHeight w:val="70"/>
        </w:trPr>
        <w:tc>
          <w:tcPr>
            <w:tcW w:w="626" w:type="pct"/>
            <w:shd w:val="clear" w:color="auto" w:fill="auto"/>
            <w:hideMark/>
          </w:tcPr>
          <w:p w14:paraId="351F52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D9B4E2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A1320E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AE2818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E91088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D017BF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850</w:t>
            </w:r>
          </w:p>
        </w:tc>
        <w:tc>
          <w:tcPr>
            <w:tcW w:w="533" w:type="pct"/>
            <w:shd w:val="clear" w:color="auto" w:fill="auto"/>
            <w:hideMark/>
          </w:tcPr>
          <w:p w14:paraId="6CFD606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84</w:t>
            </w:r>
          </w:p>
        </w:tc>
        <w:tc>
          <w:tcPr>
            <w:tcW w:w="637" w:type="pct"/>
            <w:shd w:val="clear" w:color="auto" w:fill="auto"/>
            <w:hideMark/>
          </w:tcPr>
          <w:p w14:paraId="4F697B0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AC50111" w14:textId="77777777" w:rsidTr="00982ABA">
        <w:trPr>
          <w:trHeight w:val="70"/>
        </w:trPr>
        <w:tc>
          <w:tcPr>
            <w:tcW w:w="626" w:type="pct"/>
            <w:shd w:val="clear" w:color="auto" w:fill="auto"/>
            <w:hideMark/>
          </w:tcPr>
          <w:p w14:paraId="074436A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5EF255D9"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14:paraId="11D45F3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1B55A4B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3F9CAAE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854BF5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663CAC77"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195</w:t>
            </w:r>
          </w:p>
        </w:tc>
        <w:tc>
          <w:tcPr>
            <w:tcW w:w="637" w:type="pct"/>
            <w:shd w:val="clear" w:color="auto" w:fill="auto"/>
            <w:hideMark/>
          </w:tcPr>
          <w:p w14:paraId="40B13EDA"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195</w:t>
            </w:r>
          </w:p>
        </w:tc>
      </w:tr>
      <w:tr w:rsidR="004D763F" w:rsidRPr="004D763F" w14:paraId="39E381C4" w14:textId="77777777" w:rsidTr="00982ABA">
        <w:trPr>
          <w:trHeight w:val="70"/>
        </w:trPr>
        <w:tc>
          <w:tcPr>
            <w:tcW w:w="626" w:type="pct"/>
            <w:shd w:val="clear" w:color="auto" w:fill="auto"/>
            <w:hideMark/>
          </w:tcPr>
          <w:p w14:paraId="22C6DB2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1D1D88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A6DAFA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CF975D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92B55F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E8E6EF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943484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195</w:t>
            </w:r>
          </w:p>
        </w:tc>
        <w:tc>
          <w:tcPr>
            <w:tcW w:w="637" w:type="pct"/>
            <w:shd w:val="clear" w:color="auto" w:fill="auto"/>
            <w:hideMark/>
          </w:tcPr>
          <w:p w14:paraId="1538AA2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195</w:t>
            </w:r>
          </w:p>
        </w:tc>
      </w:tr>
      <w:tr w:rsidR="004D763F" w:rsidRPr="004D763F" w14:paraId="24ECCBC0" w14:textId="77777777" w:rsidTr="00982ABA">
        <w:trPr>
          <w:trHeight w:val="70"/>
        </w:trPr>
        <w:tc>
          <w:tcPr>
            <w:tcW w:w="626" w:type="pct"/>
            <w:shd w:val="clear" w:color="auto" w:fill="auto"/>
            <w:hideMark/>
          </w:tcPr>
          <w:p w14:paraId="67F6048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417D3E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12A301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A83F25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42F5DE5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D5F548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7D3B476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195</w:t>
            </w:r>
          </w:p>
        </w:tc>
        <w:tc>
          <w:tcPr>
            <w:tcW w:w="637" w:type="pct"/>
            <w:shd w:val="clear" w:color="auto" w:fill="auto"/>
            <w:hideMark/>
          </w:tcPr>
          <w:p w14:paraId="662E9A9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195</w:t>
            </w:r>
          </w:p>
        </w:tc>
      </w:tr>
      <w:tr w:rsidR="004D763F" w:rsidRPr="004D763F" w14:paraId="24EEE2B5" w14:textId="77777777" w:rsidTr="00982ABA">
        <w:trPr>
          <w:trHeight w:val="70"/>
        </w:trPr>
        <w:tc>
          <w:tcPr>
            <w:tcW w:w="626" w:type="pct"/>
            <w:shd w:val="clear" w:color="auto" w:fill="auto"/>
            <w:hideMark/>
          </w:tcPr>
          <w:p w14:paraId="2B51502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697BD17C"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4E20778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4E96956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01EEEAC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5B0F9D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316E172F"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77 183</w:t>
            </w:r>
          </w:p>
        </w:tc>
        <w:tc>
          <w:tcPr>
            <w:tcW w:w="637" w:type="pct"/>
            <w:shd w:val="clear" w:color="auto" w:fill="auto"/>
            <w:hideMark/>
          </w:tcPr>
          <w:p w14:paraId="677C41A2"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329</w:t>
            </w:r>
          </w:p>
        </w:tc>
      </w:tr>
      <w:tr w:rsidR="004D763F" w:rsidRPr="004D763F" w14:paraId="78E65F1B" w14:textId="77777777" w:rsidTr="00982ABA">
        <w:trPr>
          <w:trHeight w:val="70"/>
        </w:trPr>
        <w:tc>
          <w:tcPr>
            <w:tcW w:w="626" w:type="pct"/>
            <w:shd w:val="clear" w:color="auto" w:fill="auto"/>
            <w:hideMark/>
          </w:tcPr>
          <w:p w14:paraId="7B7C01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F427FD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152EFC4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691DB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499138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5F8F7B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E6FE34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3 963</w:t>
            </w:r>
          </w:p>
        </w:tc>
        <w:tc>
          <w:tcPr>
            <w:tcW w:w="637" w:type="pct"/>
            <w:shd w:val="clear" w:color="auto" w:fill="auto"/>
            <w:hideMark/>
          </w:tcPr>
          <w:p w14:paraId="45701BC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w:t>
            </w:r>
          </w:p>
        </w:tc>
      </w:tr>
      <w:tr w:rsidR="004D763F" w:rsidRPr="004D763F" w14:paraId="62A3AA37" w14:textId="77777777" w:rsidTr="00982ABA">
        <w:trPr>
          <w:trHeight w:val="70"/>
        </w:trPr>
        <w:tc>
          <w:tcPr>
            <w:tcW w:w="626" w:type="pct"/>
            <w:shd w:val="clear" w:color="auto" w:fill="auto"/>
            <w:hideMark/>
          </w:tcPr>
          <w:p w14:paraId="38DB896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932A17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669076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64EDF7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ADF2C7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7EB9F4C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EF123F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3 963</w:t>
            </w:r>
          </w:p>
        </w:tc>
        <w:tc>
          <w:tcPr>
            <w:tcW w:w="637" w:type="pct"/>
            <w:shd w:val="clear" w:color="auto" w:fill="auto"/>
            <w:hideMark/>
          </w:tcPr>
          <w:p w14:paraId="43FD2C9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w:t>
            </w:r>
          </w:p>
        </w:tc>
      </w:tr>
      <w:tr w:rsidR="004D763F" w:rsidRPr="004D763F" w14:paraId="7DF53C31" w14:textId="77777777" w:rsidTr="00982ABA">
        <w:trPr>
          <w:trHeight w:val="70"/>
        </w:trPr>
        <w:tc>
          <w:tcPr>
            <w:tcW w:w="626" w:type="pct"/>
            <w:shd w:val="clear" w:color="auto" w:fill="auto"/>
            <w:hideMark/>
          </w:tcPr>
          <w:p w14:paraId="3BC5DD4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0C6590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14:paraId="4451A3B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B02F60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0BA5541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6098DA1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2F474D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17 440</w:t>
            </w:r>
          </w:p>
        </w:tc>
        <w:tc>
          <w:tcPr>
            <w:tcW w:w="637" w:type="pct"/>
            <w:shd w:val="clear" w:color="auto" w:fill="auto"/>
            <w:hideMark/>
          </w:tcPr>
          <w:p w14:paraId="5733EC1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169C0EA" w14:textId="77777777" w:rsidTr="00982ABA">
        <w:trPr>
          <w:trHeight w:val="70"/>
        </w:trPr>
        <w:tc>
          <w:tcPr>
            <w:tcW w:w="626" w:type="pct"/>
            <w:shd w:val="clear" w:color="auto" w:fill="auto"/>
            <w:hideMark/>
          </w:tcPr>
          <w:p w14:paraId="44131E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C75F64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4474E14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2F3F79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46EA45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53A4605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110</w:t>
            </w:r>
          </w:p>
        </w:tc>
        <w:tc>
          <w:tcPr>
            <w:tcW w:w="533" w:type="pct"/>
            <w:shd w:val="clear" w:color="auto" w:fill="auto"/>
            <w:hideMark/>
          </w:tcPr>
          <w:p w14:paraId="6410103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14 305</w:t>
            </w:r>
          </w:p>
        </w:tc>
        <w:tc>
          <w:tcPr>
            <w:tcW w:w="637" w:type="pct"/>
            <w:shd w:val="clear" w:color="auto" w:fill="auto"/>
            <w:hideMark/>
          </w:tcPr>
          <w:p w14:paraId="574AF36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0B3D983" w14:textId="77777777" w:rsidTr="00982ABA">
        <w:trPr>
          <w:trHeight w:val="70"/>
        </w:trPr>
        <w:tc>
          <w:tcPr>
            <w:tcW w:w="626" w:type="pct"/>
            <w:shd w:val="clear" w:color="auto" w:fill="auto"/>
            <w:hideMark/>
          </w:tcPr>
          <w:p w14:paraId="011AB7D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90A622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E63755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899587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DE34FC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747865D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49E9216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2 190</w:t>
            </w:r>
          </w:p>
        </w:tc>
        <w:tc>
          <w:tcPr>
            <w:tcW w:w="637" w:type="pct"/>
            <w:shd w:val="clear" w:color="auto" w:fill="auto"/>
            <w:hideMark/>
          </w:tcPr>
          <w:p w14:paraId="0FB292B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B097148" w14:textId="77777777" w:rsidTr="00982ABA">
        <w:trPr>
          <w:trHeight w:val="70"/>
        </w:trPr>
        <w:tc>
          <w:tcPr>
            <w:tcW w:w="626" w:type="pct"/>
            <w:shd w:val="clear" w:color="auto" w:fill="auto"/>
            <w:hideMark/>
          </w:tcPr>
          <w:p w14:paraId="1EAC5EA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5B8850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14:paraId="22D5807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3AE444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F7E129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229CDB2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830</w:t>
            </w:r>
          </w:p>
        </w:tc>
        <w:tc>
          <w:tcPr>
            <w:tcW w:w="533" w:type="pct"/>
            <w:shd w:val="clear" w:color="auto" w:fill="auto"/>
            <w:hideMark/>
          </w:tcPr>
          <w:p w14:paraId="768FC04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818</w:t>
            </w:r>
          </w:p>
        </w:tc>
        <w:tc>
          <w:tcPr>
            <w:tcW w:w="637" w:type="pct"/>
            <w:shd w:val="clear" w:color="auto" w:fill="auto"/>
            <w:hideMark/>
          </w:tcPr>
          <w:p w14:paraId="03D0599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1AD616C" w14:textId="77777777" w:rsidTr="00982ABA">
        <w:trPr>
          <w:trHeight w:val="70"/>
        </w:trPr>
        <w:tc>
          <w:tcPr>
            <w:tcW w:w="626" w:type="pct"/>
            <w:shd w:val="clear" w:color="auto" w:fill="auto"/>
            <w:hideMark/>
          </w:tcPr>
          <w:p w14:paraId="644BD44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C1BDB8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63C25A5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2104BD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363B471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1B22DCC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850</w:t>
            </w:r>
          </w:p>
        </w:tc>
        <w:tc>
          <w:tcPr>
            <w:tcW w:w="533" w:type="pct"/>
            <w:shd w:val="clear" w:color="auto" w:fill="auto"/>
            <w:hideMark/>
          </w:tcPr>
          <w:p w14:paraId="237B8FB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56450A6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C1DD169" w14:textId="77777777" w:rsidTr="00982ABA">
        <w:trPr>
          <w:trHeight w:val="70"/>
        </w:trPr>
        <w:tc>
          <w:tcPr>
            <w:tcW w:w="626" w:type="pct"/>
            <w:shd w:val="clear" w:color="auto" w:fill="auto"/>
            <w:hideMark/>
          </w:tcPr>
          <w:p w14:paraId="637F28B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0494B4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6D973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F36A27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E04608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8F9554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04913B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49 588</w:t>
            </w:r>
          </w:p>
        </w:tc>
        <w:tc>
          <w:tcPr>
            <w:tcW w:w="637" w:type="pct"/>
            <w:shd w:val="clear" w:color="auto" w:fill="auto"/>
            <w:hideMark/>
          </w:tcPr>
          <w:p w14:paraId="6E85BFD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284</w:t>
            </w:r>
          </w:p>
        </w:tc>
      </w:tr>
      <w:tr w:rsidR="004D763F" w:rsidRPr="004D763F" w14:paraId="5F8129D0" w14:textId="77777777" w:rsidTr="00982ABA">
        <w:trPr>
          <w:trHeight w:val="70"/>
        </w:trPr>
        <w:tc>
          <w:tcPr>
            <w:tcW w:w="626" w:type="pct"/>
            <w:shd w:val="clear" w:color="auto" w:fill="auto"/>
            <w:hideMark/>
          </w:tcPr>
          <w:p w14:paraId="3EF75A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24755D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75B498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2C489BD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88E4B1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5E4552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110</w:t>
            </w:r>
          </w:p>
        </w:tc>
        <w:tc>
          <w:tcPr>
            <w:tcW w:w="533" w:type="pct"/>
            <w:shd w:val="clear" w:color="auto" w:fill="auto"/>
            <w:hideMark/>
          </w:tcPr>
          <w:p w14:paraId="23A2927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7 241</w:t>
            </w:r>
          </w:p>
        </w:tc>
        <w:tc>
          <w:tcPr>
            <w:tcW w:w="637" w:type="pct"/>
            <w:shd w:val="clear" w:color="auto" w:fill="auto"/>
            <w:hideMark/>
          </w:tcPr>
          <w:p w14:paraId="2ED9403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43F7D60" w14:textId="77777777" w:rsidTr="00982ABA">
        <w:trPr>
          <w:trHeight w:val="70"/>
        </w:trPr>
        <w:tc>
          <w:tcPr>
            <w:tcW w:w="626" w:type="pct"/>
            <w:shd w:val="clear" w:color="auto" w:fill="auto"/>
            <w:hideMark/>
          </w:tcPr>
          <w:p w14:paraId="792DF45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30491E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15DA64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0C0D28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0594BA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CB7170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26FA986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5 018</w:t>
            </w:r>
          </w:p>
        </w:tc>
        <w:tc>
          <w:tcPr>
            <w:tcW w:w="637" w:type="pct"/>
            <w:shd w:val="clear" w:color="auto" w:fill="auto"/>
            <w:hideMark/>
          </w:tcPr>
          <w:p w14:paraId="76B621E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284</w:t>
            </w:r>
          </w:p>
        </w:tc>
      </w:tr>
      <w:tr w:rsidR="004D763F" w:rsidRPr="004D763F" w14:paraId="42BA392C" w14:textId="77777777" w:rsidTr="00982ABA">
        <w:trPr>
          <w:trHeight w:val="70"/>
        </w:trPr>
        <w:tc>
          <w:tcPr>
            <w:tcW w:w="626" w:type="pct"/>
            <w:shd w:val="clear" w:color="auto" w:fill="auto"/>
            <w:hideMark/>
          </w:tcPr>
          <w:p w14:paraId="52B9996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53FC45D"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A5CEE7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A360EE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6E741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0CBE6C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2960CDC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12 262</w:t>
            </w:r>
          </w:p>
        </w:tc>
        <w:tc>
          <w:tcPr>
            <w:tcW w:w="637" w:type="pct"/>
            <w:shd w:val="clear" w:color="auto" w:fill="auto"/>
            <w:hideMark/>
          </w:tcPr>
          <w:p w14:paraId="01C3770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3FF136D" w14:textId="77777777" w:rsidTr="00982ABA">
        <w:trPr>
          <w:trHeight w:val="70"/>
        </w:trPr>
        <w:tc>
          <w:tcPr>
            <w:tcW w:w="626" w:type="pct"/>
            <w:shd w:val="clear" w:color="auto" w:fill="auto"/>
            <w:hideMark/>
          </w:tcPr>
          <w:p w14:paraId="7D3025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B10881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0440F35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AC3C0B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2C53F9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42466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338311B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21 818</w:t>
            </w:r>
          </w:p>
        </w:tc>
        <w:tc>
          <w:tcPr>
            <w:tcW w:w="637" w:type="pct"/>
            <w:shd w:val="clear" w:color="auto" w:fill="auto"/>
            <w:hideMark/>
          </w:tcPr>
          <w:p w14:paraId="464BC63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295D622" w14:textId="77777777" w:rsidTr="00982ABA">
        <w:trPr>
          <w:trHeight w:val="70"/>
        </w:trPr>
        <w:tc>
          <w:tcPr>
            <w:tcW w:w="626" w:type="pct"/>
            <w:shd w:val="clear" w:color="auto" w:fill="auto"/>
            <w:hideMark/>
          </w:tcPr>
          <w:p w14:paraId="4B991D5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C070C7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14:paraId="4575E8C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76EFE7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82416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B7006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830</w:t>
            </w:r>
          </w:p>
        </w:tc>
        <w:tc>
          <w:tcPr>
            <w:tcW w:w="533" w:type="pct"/>
            <w:shd w:val="clear" w:color="auto" w:fill="auto"/>
            <w:hideMark/>
          </w:tcPr>
          <w:p w14:paraId="13A6476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3 155</w:t>
            </w:r>
          </w:p>
        </w:tc>
        <w:tc>
          <w:tcPr>
            <w:tcW w:w="637" w:type="pct"/>
            <w:shd w:val="clear" w:color="auto" w:fill="auto"/>
            <w:hideMark/>
          </w:tcPr>
          <w:p w14:paraId="6D0DB99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46DDEAD" w14:textId="77777777" w:rsidTr="00982ABA">
        <w:trPr>
          <w:trHeight w:val="70"/>
        </w:trPr>
        <w:tc>
          <w:tcPr>
            <w:tcW w:w="626" w:type="pct"/>
            <w:shd w:val="clear" w:color="auto" w:fill="auto"/>
            <w:hideMark/>
          </w:tcPr>
          <w:p w14:paraId="0944AEF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AFA1B8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14:paraId="57FF721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DC8F14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20DE67C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F40DFF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880</w:t>
            </w:r>
          </w:p>
        </w:tc>
        <w:tc>
          <w:tcPr>
            <w:tcW w:w="533" w:type="pct"/>
            <w:shd w:val="clear" w:color="auto" w:fill="auto"/>
            <w:hideMark/>
          </w:tcPr>
          <w:p w14:paraId="46DBEA6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92</w:t>
            </w:r>
          </w:p>
        </w:tc>
        <w:tc>
          <w:tcPr>
            <w:tcW w:w="637" w:type="pct"/>
            <w:shd w:val="clear" w:color="auto" w:fill="auto"/>
            <w:hideMark/>
          </w:tcPr>
          <w:p w14:paraId="7DBD5B8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E662718" w14:textId="77777777" w:rsidTr="00982ABA">
        <w:trPr>
          <w:trHeight w:val="70"/>
        </w:trPr>
        <w:tc>
          <w:tcPr>
            <w:tcW w:w="626" w:type="pct"/>
            <w:shd w:val="clear" w:color="auto" w:fill="auto"/>
            <w:hideMark/>
          </w:tcPr>
          <w:p w14:paraId="6604845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656C4B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14:paraId="59C6888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06FDB1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E35B2F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7D206A6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F9DD63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6 192</w:t>
            </w:r>
          </w:p>
        </w:tc>
        <w:tc>
          <w:tcPr>
            <w:tcW w:w="637" w:type="pct"/>
            <w:shd w:val="clear" w:color="auto" w:fill="auto"/>
            <w:hideMark/>
          </w:tcPr>
          <w:p w14:paraId="4530DB9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9C8CC5B" w14:textId="77777777" w:rsidTr="00982ABA">
        <w:trPr>
          <w:trHeight w:val="70"/>
        </w:trPr>
        <w:tc>
          <w:tcPr>
            <w:tcW w:w="626" w:type="pct"/>
            <w:shd w:val="clear" w:color="auto" w:fill="auto"/>
            <w:hideMark/>
          </w:tcPr>
          <w:p w14:paraId="2FF6B6B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6CD1D3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25E7B04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462B56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9D675A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536B7E5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110</w:t>
            </w:r>
          </w:p>
        </w:tc>
        <w:tc>
          <w:tcPr>
            <w:tcW w:w="533" w:type="pct"/>
            <w:shd w:val="clear" w:color="auto" w:fill="auto"/>
            <w:hideMark/>
          </w:tcPr>
          <w:p w14:paraId="5DDA120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5 890</w:t>
            </w:r>
          </w:p>
        </w:tc>
        <w:tc>
          <w:tcPr>
            <w:tcW w:w="637" w:type="pct"/>
            <w:shd w:val="clear" w:color="auto" w:fill="auto"/>
            <w:hideMark/>
          </w:tcPr>
          <w:p w14:paraId="11F1F17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AB933D7" w14:textId="77777777" w:rsidTr="00982ABA">
        <w:trPr>
          <w:trHeight w:val="70"/>
        </w:trPr>
        <w:tc>
          <w:tcPr>
            <w:tcW w:w="626" w:type="pct"/>
            <w:shd w:val="clear" w:color="auto" w:fill="auto"/>
            <w:hideMark/>
          </w:tcPr>
          <w:p w14:paraId="7754710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D81460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36859C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548FC0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BF9CFD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49A66A0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103D837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102</w:t>
            </w:r>
          </w:p>
        </w:tc>
        <w:tc>
          <w:tcPr>
            <w:tcW w:w="637" w:type="pct"/>
            <w:shd w:val="clear" w:color="auto" w:fill="auto"/>
            <w:hideMark/>
          </w:tcPr>
          <w:p w14:paraId="22E9B45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D6C3497" w14:textId="77777777" w:rsidTr="00982ABA">
        <w:trPr>
          <w:trHeight w:val="70"/>
        </w:trPr>
        <w:tc>
          <w:tcPr>
            <w:tcW w:w="626" w:type="pct"/>
            <w:shd w:val="clear" w:color="auto" w:fill="auto"/>
            <w:hideMark/>
          </w:tcPr>
          <w:p w14:paraId="2E06BA1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31CD47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14:paraId="141100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B4A2B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780B39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3F75A1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880</w:t>
            </w:r>
          </w:p>
        </w:tc>
        <w:tc>
          <w:tcPr>
            <w:tcW w:w="533" w:type="pct"/>
            <w:shd w:val="clear" w:color="auto" w:fill="auto"/>
            <w:hideMark/>
          </w:tcPr>
          <w:p w14:paraId="1EB65EC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555F8B3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D9A85F4" w14:textId="77777777" w:rsidTr="00982ABA">
        <w:trPr>
          <w:trHeight w:val="70"/>
        </w:trPr>
        <w:tc>
          <w:tcPr>
            <w:tcW w:w="626" w:type="pct"/>
            <w:shd w:val="clear" w:color="auto" w:fill="auto"/>
            <w:hideMark/>
          </w:tcPr>
          <w:p w14:paraId="4B2A518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3185BB19"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726783D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083B016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5AB12B1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9CE584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5C1CCC71"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7 791</w:t>
            </w:r>
          </w:p>
        </w:tc>
        <w:tc>
          <w:tcPr>
            <w:tcW w:w="637" w:type="pct"/>
            <w:shd w:val="clear" w:color="auto" w:fill="auto"/>
            <w:hideMark/>
          </w:tcPr>
          <w:p w14:paraId="57DBFD8A"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6475FB5F" w14:textId="77777777" w:rsidTr="00982ABA">
        <w:trPr>
          <w:trHeight w:val="70"/>
        </w:trPr>
        <w:tc>
          <w:tcPr>
            <w:tcW w:w="626" w:type="pct"/>
            <w:shd w:val="clear" w:color="auto" w:fill="auto"/>
            <w:hideMark/>
          </w:tcPr>
          <w:p w14:paraId="1C11ADE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D49E6C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14:paraId="4726B13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326A484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3264955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14:paraId="57C18BC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71D6B4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7EAA406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56C09B3" w14:textId="77777777" w:rsidTr="00982ABA">
        <w:trPr>
          <w:trHeight w:val="70"/>
        </w:trPr>
        <w:tc>
          <w:tcPr>
            <w:tcW w:w="626" w:type="pct"/>
            <w:shd w:val="clear" w:color="auto" w:fill="auto"/>
            <w:hideMark/>
          </w:tcPr>
          <w:p w14:paraId="1D3955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601</w:t>
            </w:r>
          </w:p>
        </w:tc>
        <w:tc>
          <w:tcPr>
            <w:tcW w:w="1794" w:type="pct"/>
            <w:shd w:val="clear" w:color="auto" w:fill="auto"/>
            <w:hideMark/>
          </w:tcPr>
          <w:p w14:paraId="3B9EC2E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54A8727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5D3CD2F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0176385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14:paraId="2F5CC0B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145B100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04824A6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E8C90EA" w14:textId="77777777" w:rsidTr="00982ABA">
        <w:trPr>
          <w:trHeight w:val="70"/>
        </w:trPr>
        <w:tc>
          <w:tcPr>
            <w:tcW w:w="626" w:type="pct"/>
            <w:shd w:val="clear" w:color="auto" w:fill="auto"/>
            <w:hideMark/>
          </w:tcPr>
          <w:p w14:paraId="6CBCD86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3C7BF3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4D763F">
              <w:rPr>
                <w:rFonts w:ascii="Times New Roman" w:eastAsia="Times New Roman" w:hAnsi="Times New Roman" w:cs="Times New Roman"/>
                <w:color w:val="000000"/>
                <w:sz w:val="12"/>
                <w:szCs w:val="12"/>
                <w:lang w:eastAsia="ru-RU"/>
              </w:rPr>
              <w:t>м.р</w:t>
            </w:r>
            <w:proofErr w:type="spellEnd"/>
            <w:r w:rsidRPr="004D763F">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40FFEC6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351D57E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41C2180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4E1FA51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F0D758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4 770</w:t>
            </w:r>
          </w:p>
        </w:tc>
        <w:tc>
          <w:tcPr>
            <w:tcW w:w="637" w:type="pct"/>
            <w:shd w:val="clear" w:color="auto" w:fill="auto"/>
            <w:hideMark/>
          </w:tcPr>
          <w:p w14:paraId="3263179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7BB202B" w14:textId="77777777" w:rsidTr="00982ABA">
        <w:trPr>
          <w:trHeight w:val="70"/>
        </w:trPr>
        <w:tc>
          <w:tcPr>
            <w:tcW w:w="626" w:type="pct"/>
            <w:shd w:val="clear" w:color="auto" w:fill="auto"/>
            <w:hideMark/>
          </w:tcPr>
          <w:p w14:paraId="11A0160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57B080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BEEDDF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35C5164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64F496A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164578D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02398B9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513</w:t>
            </w:r>
          </w:p>
        </w:tc>
        <w:tc>
          <w:tcPr>
            <w:tcW w:w="637" w:type="pct"/>
            <w:shd w:val="clear" w:color="auto" w:fill="auto"/>
            <w:hideMark/>
          </w:tcPr>
          <w:p w14:paraId="74AD4EF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A52AD6F" w14:textId="77777777" w:rsidTr="00982ABA">
        <w:trPr>
          <w:trHeight w:val="70"/>
        </w:trPr>
        <w:tc>
          <w:tcPr>
            <w:tcW w:w="626" w:type="pct"/>
            <w:shd w:val="clear" w:color="auto" w:fill="auto"/>
            <w:hideMark/>
          </w:tcPr>
          <w:p w14:paraId="20CDD24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3090AF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5CF78F4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203FC0C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48D3580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6EE5C8A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0050B2E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4 257</w:t>
            </w:r>
          </w:p>
        </w:tc>
        <w:tc>
          <w:tcPr>
            <w:tcW w:w="637" w:type="pct"/>
            <w:shd w:val="clear" w:color="auto" w:fill="auto"/>
            <w:hideMark/>
          </w:tcPr>
          <w:p w14:paraId="32EAF20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9DB461B" w14:textId="77777777" w:rsidTr="00982ABA">
        <w:trPr>
          <w:trHeight w:val="70"/>
        </w:trPr>
        <w:tc>
          <w:tcPr>
            <w:tcW w:w="626" w:type="pct"/>
            <w:shd w:val="clear" w:color="auto" w:fill="auto"/>
            <w:hideMark/>
          </w:tcPr>
          <w:p w14:paraId="50D475D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1B9459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3BB0A50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02B8B7B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036CF01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0542E7C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2C2130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2 421</w:t>
            </w:r>
          </w:p>
        </w:tc>
        <w:tc>
          <w:tcPr>
            <w:tcW w:w="637" w:type="pct"/>
            <w:shd w:val="clear" w:color="auto" w:fill="auto"/>
            <w:hideMark/>
          </w:tcPr>
          <w:p w14:paraId="1A60AD0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4A4EDAF" w14:textId="77777777" w:rsidTr="00982ABA">
        <w:trPr>
          <w:trHeight w:val="70"/>
        </w:trPr>
        <w:tc>
          <w:tcPr>
            <w:tcW w:w="626" w:type="pct"/>
            <w:shd w:val="clear" w:color="auto" w:fill="auto"/>
            <w:hideMark/>
          </w:tcPr>
          <w:p w14:paraId="3C1D3BB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889E23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CB8D51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09D39D2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1641049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5759CE6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2B500C1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345</w:t>
            </w:r>
          </w:p>
        </w:tc>
        <w:tc>
          <w:tcPr>
            <w:tcW w:w="637" w:type="pct"/>
            <w:shd w:val="clear" w:color="auto" w:fill="auto"/>
            <w:hideMark/>
          </w:tcPr>
          <w:p w14:paraId="38EC19C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CBFCCAB" w14:textId="77777777" w:rsidTr="00982ABA">
        <w:trPr>
          <w:trHeight w:val="70"/>
        </w:trPr>
        <w:tc>
          <w:tcPr>
            <w:tcW w:w="626" w:type="pct"/>
            <w:shd w:val="clear" w:color="auto" w:fill="auto"/>
            <w:hideMark/>
          </w:tcPr>
          <w:p w14:paraId="563F33F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1BA031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816750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40958E2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447B2F8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44DA50B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06564E3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52</w:t>
            </w:r>
          </w:p>
        </w:tc>
        <w:tc>
          <w:tcPr>
            <w:tcW w:w="637" w:type="pct"/>
            <w:shd w:val="clear" w:color="auto" w:fill="auto"/>
            <w:hideMark/>
          </w:tcPr>
          <w:p w14:paraId="3802C15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A3F4FD4" w14:textId="77777777" w:rsidTr="00982ABA">
        <w:trPr>
          <w:trHeight w:val="70"/>
        </w:trPr>
        <w:tc>
          <w:tcPr>
            <w:tcW w:w="626" w:type="pct"/>
            <w:shd w:val="clear" w:color="auto" w:fill="auto"/>
            <w:hideMark/>
          </w:tcPr>
          <w:p w14:paraId="451BA07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FE73DE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53FD1B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2C5D35C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0EE57E3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152708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1583A2E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2 024</w:t>
            </w:r>
          </w:p>
        </w:tc>
        <w:tc>
          <w:tcPr>
            <w:tcW w:w="637" w:type="pct"/>
            <w:shd w:val="clear" w:color="auto" w:fill="auto"/>
            <w:hideMark/>
          </w:tcPr>
          <w:p w14:paraId="760CF5D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B2644AB" w14:textId="77777777" w:rsidTr="00982ABA">
        <w:trPr>
          <w:trHeight w:val="70"/>
        </w:trPr>
        <w:tc>
          <w:tcPr>
            <w:tcW w:w="626" w:type="pct"/>
            <w:shd w:val="clear" w:color="auto" w:fill="auto"/>
            <w:hideMark/>
          </w:tcPr>
          <w:p w14:paraId="19E6706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3873DB77"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4FB7443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44C0BF9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14:paraId="31837E0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C87329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09AC35A8"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14:paraId="2E931200"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797</w:t>
            </w:r>
          </w:p>
        </w:tc>
      </w:tr>
      <w:tr w:rsidR="004D763F" w:rsidRPr="004D763F" w14:paraId="407576E3" w14:textId="77777777" w:rsidTr="00982ABA">
        <w:trPr>
          <w:trHeight w:val="70"/>
        </w:trPr>
        <w:tc>
          <w:tcPr>
            <w:tcW w:w="626" w:type="pct"/>
            <w:shd w:val="clear" w:color="auto" w:fill="auto"/>
            <w:hideMark/>
          </w:tcPr>
          <w:p w14:paraId="6625369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CAB992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14:paraId="1E1FD27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45D958B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3E2D8DF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74AC37F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DECB70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D368AB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EDBE783" w14:textId="77777777" w:rsidTr="00982ABA">
        <w:trPr>
          <w:trHeight w:val="70"/>
        </w:trPr>
        <w:tc>
          <w:tcPr>
            <w:tcW w:w="626" w:type="pct"/>
            <w:shd w:val="clear" w:color="auto" w:fill="auto"/>
            <w:hideMark/>
          </w:tcPr>
          <w:p w14:paraId="755EB07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CA4A27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2F8A16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775459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9EA80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344046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20CD136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766E41B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49D286D" w14:textId="77777777" w:rsidTr="00982ABA">
        <w:trPr>
          <w:trHeight w:val="70"/>
        </w:trPr>
        <w:tc>
          <w:tcPr>
            <w:tcW w:w="626" w:type="pct"/>
            <w:shd w:val="clear" w:color="auto" w:fill="auto"/>
            <w:hideMark/>
          </w:tcPr>
          <w:p w14:paraId="554D8B4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AE59C1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75A1915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5250B96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DE56A5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652CDE0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350</w:t>
            </w:r>
          </w:p>
        </w:tc>
        <w:tc>
          <w:tcPr>
            <w:tcW w:w="533" w:type="pct"/>
            <w:shd w:val="clear" w:color="auto" w:fill="auto"/>
            <w:hideMark/>
          </w:tcPr>
          <w:p w14:paraId="054F61C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5166ECF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6D55522" w14:textId="77777777" w:rsidTr="00982ABA">
        <w:trPr>
          <w:trHeight w:val="70"/>
        </w:trPr>
        <w:tc>
          <w:tcPr>
            <w:tcW w:w="626" w:type="pct"/>
            <w:shd w:val="clear" w:color="auto" w:fill="auto"/>
            <w:hideMark/>
          </w:tcPr>
          <w:p w14:paraId="4C24CAF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A8C539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470394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505215B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817B47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0723E4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9CBDA9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1 282</w:t>
            </w:r>
          </w:p>
        </w:tc>
        <w:tc>
          <w:tcPr>
            <w:tcW w:w="637" w:type="pct"/>
            <w:shd w:val="clear" w:color="auto" w:fill="auto"/>
            <w:hideMark/>
          </w:tcPr>
          <w:p w14:paraId="1C8CF66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797</w:t>
            </w:r>
          </w:p>
        </w:tc>
      </w:tr>
      <w:tr w:rsidR="004D763F" w:rsidRPr="004D763F" w14:paraId="7C5930BD" w14:textId="77777777" w:rsidTr="00982ABA">
        <w:trPr>
          <w:trHeight w:val="70"/>
        </w:trPr>
        <w:tc>
          <w:tcPr>
            <w:tcW w:w="626" w:type="pct"/>
            <w:shd w:val="clear" w:color="auto" w:fill="auto"/>
            <w:hideMark/>
          </w:tcPr>
          <w:p w14:paraId="212FEE6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6D9418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7B3B1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63B35D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309D3A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B09546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0FF7F02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1 276</w:t>
            </w:r>
          </w:p>
        </w:tc>
        <w:tc>
          <w:tcPr>
            <w:tcW w:w="637" w:type="pct"/>
            <w:shd w:val="clear" w:color="auto" w:fill="auto"/>
            <w:hideMark/>
          </w:tcPr>
          <w:p w14:paraId="35C5B26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791</w:t>
            </w:r>
          </w:p>
        </w:tc>
      </w:tr>
      <w:tr w:rsidR="004D763F" w:rsidRPr="004D763F" w14:paraId="494F8D79" w14:textId="77777777" w:rsidTr="00982ABA">
        <w:trPr>
          <w:trHeight w:val="70"/>
        </w:trPr>
        <w:tc>
          <w:tcPr>
            <w:tcW w:w="626" w:type="pct"/>
            <w:shd w:val="clear" w:color="auto" w:fill="auto"/>
            <w:hideMark/>
          </w:tcPr>
          <w:p w14:paraId="04AFCC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74079A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F88FD4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35684F7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DBCC8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E60877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6839795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w:t>
            </w:r>
          </w:p>
        </w:tc>
        <w:tc>
          <w:tcPr>
            <w:tcW w:w="637" w:type="pct"/>
            <w:shd w:val="clear" w:color="auto" w:fill="auto"/>
            <w:hideMark/>
          </w:tcPr>
          <w:p w14:paraId="7FF085F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w:t>
            </w:r>
          </w:p>
        </w:tc>
      </w:tr>
      <w:tr w:rsidR="004D763F" w:rsidRPr="004D763F" w14:paraId="761761A1" w14:textId="77777777" w:rsidTr="00982ABA">
        <w:trPr>
          <w:trHeight w:val="70"/>
        </w:trPr>
        <w:tc>
          <w:tcPr>
            <w:tcW w:w="626" w:type="pct"/>
            <w:shd w:val="clear" w:color="auto" w:fill="auto"/>
            <w:hideMark/>
          </w:tcPr>
          <w:p w14:paraId="0BF33ED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DBE767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14:paraId="5ED30A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61429EC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53D138B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14:paraId="1C78AB5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C5184D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3E62F9D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D21E43D" w14:textId="77777777" w:rsidTr="00982ABA">
        <w:trPr>
          <w:trHeight w:val="70"/>
        </w:trPr>
        <w:tc>
          <w:tcPr>
            <w:tcW w:w="626" w:type="pct"/>
            <w:shd w:val="clear" w:color="auto" w:fill="auto"/>
            <w:hideMark/>
          </w:tcPr>
          <w:p w14:paraId="7A0943F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0822D5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D11E96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2334C2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3A11DD8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14:paraId="5A6C59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09A560E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28840E3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D670970" w14:textId="77777777" w:rsidTr="00982ABA">
        <w:trPr>
          <w:trHeight w:val="70"/>
        </w:trPr>
        <w:tc>
          <w:tcPr>
            <w:tcW w:w="626" w:type="pct"/>
            <w:shd w:val="clear" w:color="auto" w:fill="auto"/>
            <w:hideMark/>
          </w:tcPr>
          <w:p w14:paraId="483DE1F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09126021"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14:paraId="20FE899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14:paraId="5FF110C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3E1DF24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DE50A1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76C06B2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546 552</w:t>
            </w:r>
          </w:p>
        </w:tc>
        <w:tc>
          <w:tcPr>
            <w:tcW w:w="637" w:type="pct"/>
            <w:shd w:val="clear" w:color="auto" w:fill="auto"/>
            <w:hideMark/>
          </w:tcPr>
          <w:p w14:paraId="4EDB4807"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424 815</w:t>
            </w:r>
          </w:p>
        </w:tc>
      </w:tr>
      <w:tr w:rsidR="004D763F" w:rsidRPr="004D763F" w14:paraId="2BA6AAAC" w14:textId="77777777" w:rsidTr="00982ABA">
        <w:trPr>
          <w:trHeight w:val="70"/>
        </w:trPr>
        <w:tc>
          <w:tcPr>
            <w:tcW w:w="626" w:type="pct"/>
            <w:shd w:val="clear" w:color="auto" w:fill="auto"/>
            <w:hideMark/>
          </w:tcPr>
          <w:p w14:paraId="04E1DFD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853E50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7586662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4008F45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3292FDF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C26657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8106E6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537 532</w:t>
            </w:r>
          </w:p>
        </w:tc>
        <w:tc>
          <w:tcPr>
            <w:tcW w:w="637" w:type="pct"/>
            <w:shd w:val="clear" w:color="auto" w:fill="auto"/>
            <w:hideMark/>
          </w:tcPr>
          <w:p w14:paraId="2968919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416 935</w:t>
            </w:r>
          </w:p>
        </w:tc>
      </w:tr>
      <w:tr w:rsidR="004D763F" w:rsidRPr="004D763F" w14:paraId="1AC7959C" w14:textId="77777777" w:rsidTr="00982ABA">
        <w:trPr>
          <w:trHeight w:val="70"/>
        </w:trPr>
        <w:tc>
          <w:tcPr>
            <w:tcW w:w="626" w:type="pct"/>
            <w:shd w:val="clear" w:color="auto" w:fill="auto"/>
            <w:hideMark/>
          </w:tcPr>
          <w:p w14:paraId="33EE474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7312A8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438B48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5E71E60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292454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5077969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16DA1A9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163 730</w:t>
            </w:r>
          </w:p>
        </w:tc>
        <w:tc>
          <w:tcPr>
            <w:tcW w:w="637" w:type="pct"/>
            <w:shd w:val="clear" w:color="auto" w:fill="auto"/>
            <w:hideMark/>
          </w:tcPr>
          <w:p w14:paraId="483B01F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115 370</w:t>
            </w:r>
          </w:p>
        </w:tc>
      </w:tr>
      <w:tr w:rsidR="004D763F" w:rsidRPr="004D763F" w14:paraId="302213BD" w14:textId="77777777" w:rsidTr="00982ABA">
        <w:trPr>
          <w:trHeight w:val="70"/>
        </w:trPr>
        <w:tc>
          <w:tcPr>
            <w:tcW w:w="626" w:type="pct"/>
            <w:shd w:val="clear" w:color="auto" w:fill="auto"/>
            <w:hideMark/>
          </w:tcPr>
          <w:p w14:paraId="75C3479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F9DE4A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475A16D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662A073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7563F17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16345C2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71C0BEF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373 802</w:t>
            </w:r>
          </w:p>
        </w:tc>
        <w:tc>
          <w:tcPr>
            <w:tcW w:w="637" w:type="pct"/>
            <w:shd w:val="clear" w:color="auto" w:fill="auto"/>
            <w:hideMark/>
          </w:tcPr>
          <w:p w14:paraId="0A6A6E9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301 565</w:t>
            </w:r>
          </w:p>
        </w:tc>
      </w:tr>
      <w:tr w:rsidR="004D763F" w:rsidRPr="004D763F" w14:paraId="54CC1628" w14:textId="77777777" w:rsidTr="00982ABA">
        <w:trPr>
          <w:trHeight w:val="70"/>
        </w:trPr>
        <w:tc>
          <w:tcPr>
            <w:tcW w:w="626" w:type="pct"/>
            <w:shd w:val="clear" w:color="auto" w:fill="auto"/>
            <w:hideMark/>
          </w:tcPr>
          <w:p w14:paraId="265C14E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59B84B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A3F384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565F90F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2B48B6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F82F9B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EB332A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5 582</w:t>
            </w:r>
          </w:p>
        </w:tc>
        <w:tc>
          <w:tcPr>
            <w:tcW w:w="637" w:type="pct"/>
            <w:shd w:val="clear" w:color="auto" w:fill="auto"/>
            <w:hideMark/>
          </w:tcPr>
          <w:p w14:paraId="3BAC1C7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4 490</w:t>
            </w:r>
          </w:p>
        </w:tc>
      </w:tr>
      <w:tr w:rsidR="004D763F" w:rsidRPr="004D763F" w14:paraId="551EEB16" w14:textId="77777777" w:rsidTr="00982ABA">
        <w:trPr>
          <w:trHeight w:val="70"/>
        </w:trPr>
        <w:tc>
          <w:tcPr>
            <w:tcW w:w="626" w:type="pct"/>
            <w:shd w:val="clear" w:color="auto" w:fill="auto"/>
            <w:hideMark/>
          </w:tcPr>
          <w:p w14:paraId="347AE7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9FFCF5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15C23E1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57D480A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0E59268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D28771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110</w:t>
            </w:r>
          </w:p>
        </w:tc>
        <w:tc>
          <w:tcPr>
            <w:tcW w:w="533" w:type="pct"/>
            <w:shd w:val="clear" w:color="auto" w:fill="auto"/>
            <w:hideMark/>
          </w:tcPr>
          <w:p w14:paraId="646D89F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4 180</w:t>
            </w:r>
          </w:p>
        </w:tc>
        <w:tc>
          <w:tcPr>
            <w:tcW w:w="637" w:type="pct"/>
            <w:shd w:val="clear" w:color="auto" w:fill="auto"/>
            <w:hideMark/>
          </w:tcPr>
          <w:p w14:paraId="5952B60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3 416</w:t>
            </w:r>
          </w:p>
        </w:tc>
      </w:tr>
      <w:tr w:rsidR="004D763F" w:rsidRPr="004D763F" w14:paraId="24AEF451" w14:textId="77777777" w:rsidTr="00982ABA">
        <w:trPr>
          <w:trHeight w:val="70"/>
        </w:trPr>
        <w:tc>
          <w:tcPr>
            <w:tcW w:w="626" w:type="pct"/>
            <w:shd w:val="clear" w:color="auto" w:fill="auto"/>
            <w:hideMark/>
          </w:tcPr>
          <w:p w14:paraId="1E2D87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3A3ED2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2CE81D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5757A1D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7E8B0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4CE316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454995A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c>
          <w:tcPr>
            <w:tcW w:w="637" w:type="pct"/>
            <w:shd w:val="clear" w:color="auto" w:fill="auto"/>
            <w:hideMark/>
          </w:tcPr>
          <w:p w14:paraId="3300119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r>
      <w:tr w:rsidR="004D763F" w:rsidRPr="004D763F" w14:paraId="22C38B6E" w14:textId="77777777" w:rsidTr="00982ABA">
        <w:trPr>
          <w:trHeight w:val="70"/>
        </w:trPr>
        <w:tc>
          <w:tcPr>
            <w:tcW w:w="626" w:type="pct"/>
            <w:shd w:val="clear" w:color="auto" w:fill="auto"/>
            <w:hideMark/>
          </w:tcPr>
          <w:p w14:paraId="66DF9EF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BE1636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0AE8C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4356CBA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73CF3EC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0A8225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7D398F4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1 378</w:t>
            </w:r>
          </w:p>
        </w:tc>
        <w:tc>
          <w:tcPr>
            <w:tcW w:w="637" w:type="pct"/>
            <w:shd w:val="clear" w:color="auto" w:fill="auto"/>
            <w:hideMark/>
          </w:tcPr>
          <w:p w14:paraId="243BBCB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1 061</w:t>
            </w:r>
          </w:p>
        </w:tc>
      </w:tr>
      <w:tr w:rsidR="004D763F" w:rsidRPr="004D763F" w14:paraId="21650547" w14:textId="77777777" w:rsidTr="00982ABA">
        <w:trPr>
          <w:trHeight w:val="70"/>
        </w:trPr>
        <w:tc>
          <w:tcPr>
            <w:tcW w:w="626" w:type="pct"/>
            <w:shd w:val="clear" w:color="auto" w:fill="auto"/>
            <w:hideMark/>
          </w:tcPr>
          <w:p w14:paraId="42C8B15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848EB5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078548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73505BB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CDA978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8F3E43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850</w:t>
            </w:r>
          </w:p>
        </w:tc>
        <w:tc>
          <w:tcPr>
            <w:tcW w:w="533" w:type="pct"/>
            <w:shd w:val="clear" w:color="auto" w:fill="auto"/>
            <w:hideMark/>
          </w:tcPr>
          <w:p w14:paraId="5F86170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362E183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D8AC779" w14:textId="77777777" w:rsidTr="008A11D0">
        <w:trPr>
          <w:trHeight w:val="70"/>
        </w:trPr>
        <w:tc>
          <w:tcPr>
            <w:tcW w:w="626" w:type="pct"/>
            <w:shd w:val="clear" w:color="auto" w:fill="auto"/>
            <w:hideMark/>
          </w:tcPr>
          <w:p w14:paraId="3B8826D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147133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proofErr w:type="gramStart"/>
            <w:r w:rsidRPr="004D763F">
              <w:rPr>
                <w:rFonts w:ascii="Times New Roman" w:eastAsia="Times New Roman" w:hAnsi="Times New Roman" w:cs="Times New Roman"/>
                <w:color w:val="000000"/>
                <w:sz w:val="12"/>
                <w:szCs w:val="12"/>
                <w:lang w:eastAsia="ru-RU"/>
              </w:rPr>
              <w:t>Муниципальная</w:t>
            </w:r>
            <w:proofErr w:type="gramEnd"/>
            <w:r w:rsidRPr="004D763F">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w:t>
            </w:r>
            <w:r w:rsidRPr="004D763F">
              <w:rPr>
                <w:rFonts w:ascii="Times New Roman" w:eastAsia="Times New Roman" w:hAnsi="Times New Roman" w:cs="Times New Roman"/>
                <w:color w:val="000000"/>
                <w:sz w:val="12"/>
                <w:szCs w:val="12"/>
                <w:lang w:eastAsia="ru-RU"/>
              </w:rPr>
              <w:lastRenderedPageBreak/>
              <w:t>продовольствия муниципального район Сергиевский Самарской области"</w:t>
            </w:r>
          </w:p>
        </w:tc>
        <w:tc>
          <w:tcPr>
            <w:tcW w:w="217" w:type="pct"/>
            <w:shd w:val="clear" w:color="auto" w:fill="auto"/>
            <w:hideMark/>
          </w:tcPr>
          <w:p w14:paraId="4EB8402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04</w:t>
            </w:r>
          </w:p>
        </w:tc>
        <w:tc>
          <w:tcPr>
            <w:tcW w:w="276" w:type="pct"/>
            <w:shd w:val="clear" w:color="auto" w:fill="auto"/>
            <w:hideMark/>
          </w:tcPr>
          <w:p w14:paraId="0D80F94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27E6B5C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58D7C57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8BE647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3 438</w:t>
            </w:r>
          </w:p>
        </w:tc>
        <w:tc>
          <w:tcPr>
            <w:tcW w:w="637" w:type="pct"/>
            <w:shd w:val="clear" w:color="auto" w:fill="auto"/>
            <w:hideMark/>
          </w:tcPr>
          <w:p w14:paraId="6B209F4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3 390</w:t>
            </w:r>
          </w:p>
        </w:tc>
      </w:tr>
      <w:tr w:rsidR="004D763F" w:rsidRPr="004D763F" w14:paraId="55BC958A" w14:textId="77777777" w:rsidTr="00982ABA">
        <w:trPr>
          <w:trHeight w:val="70"/>
        </w:trPr>
        <w:tc>
          <w:tcPr>
            <w:tcW w:w="626" w:type="pct"/>
            <w:shd w:val="clear" w:color="auto" w:fill="auto"/>
            <w:hideMark/>
          </w:tcPr>
          <w:p w14:paraId="301349C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601</w:t>
            </w:r>
          </w:p>
        </w:tc>
        <w:tc>
          <w:tcPr>
            <w:tcW w:w="1794" w:type="pct"/>
            <w:shd w:val="clear" w:color="auto" w:fill="auto"/>
            <w:hideMark/>
          </w:tcPr>
          <w:p w14:paraId="6F02CC9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9704AA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43ED85C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0A31B5E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301B2E0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1DC1088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1171CC7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552</w:t>
            </w:r>
          </w:p>
        </w:tc>
      </w:tr>
      <w:tr w:rsidR="004D763F" w:rsidRPr="004D763F" w14:paraId="7E5E5031" w14:textId="77777777" w:rsidTr="00982ABA">
        <w:trPr>
          <w:trHeight w:val="70"/>
        </w:trPr>
        <w:tc>
          <w:tcPr>
            <w:tcW w:w="626" w:type="pct"/>
            <w:shd w:val="clear" w:color="auto" w:fill="auto"/>
            <w:hideMark/>
          </w:tcPr>
          <w:p w14:paraId="3EC1B97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8F48DA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48EC0D5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22C7FD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D4486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78DBBEF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810</w:t>
            </w:r>
          </w:p>
        </w:tc>
        <w:tc>
          <w:tcPr>
            <w:tcW w:w="533" w:type="pct"/>
            <w:shd w:val="clear" w:color="auto" w:fill="auto"/>
            <w:hideMark/>
          </w:tcPr>
          <w:p w14:paraId="2138FAB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2 838</w:t>
            </w:r>
          </w:p>
        </w:tc>
        <w:tc>
          <w:tcPr>
            <w:tcW w:w="637" w:type="pct"/>
            <w:shd w:val="clear" w:color="auto" w:fill="auto"/>
            <w:hideMark/>
          </w:tcPr>
          <w:p w14:paraId="21F63BB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2 838</w:t>
            </w:r>
          </w:p>
        </w:tc>
      </w:tr>
      <w:tr w:rsidR="004D763F" w:rsidRPr="004D763F" w14:paraId="62FC5524" w14:textId="77777777" w:rsidTr="008A11D0">
        <w:trPr>
          <w:trHeight w:val="70"/>
        </w:trPr>
        <w:tc>
          <w:tcPr>
            <w:tcW w:w="626" w:type="pct"/>
            <w:shd w:val="clear" w:color="auto" w:fill="auto"/>
            <w:hideMark/>
          </w:tcPr>
          <w:p w14:paraId="0337712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00FC7056"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14:paraId="6F6E493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14:paraId="74FAC53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08</w:t>
            </w:r>
          </w:p>
        </w:tc>
        <w:tc>
          <w:tcPr>
            <w:tcW w:w="642" w:type="pct"/>
            <w:shd w:val="clear" w:color="auto" w:fill="auto"/>
            <w:hideMark/>
          </w:tcPr>
          <w:p w14:paraId="536DD0A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6E9D37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43620BF7"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4 000</w:t>
            </w:r>
          </w:p>
        </w:tc>
        <w:tc>
          <w:tcPr>
            <w:tcW w:w="637" w:type="pct"/>
            <w:shd w:val="clear" w:color="auto" w:fill="auto"/>
            <w:hideMark/>
          </w:tcPr>
          <w:p w14:paraId="2371E21E"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456</w:t>
            </w:r>
          </w:p>
        </w:tc>
      </w:tr>
      <w:tr w:rsidR="004D763F" w:rsidRPr="004D763F" w14:paraId="243D132D" w14:textId="77777777" w:rsidTr="008A11D0">
        <w:trPr>
          <w:trHeight w:val="70"/>
        </w:trPr>
        <w:tc>
          <w:tcPr>
            <w:tcW w:w="626" w:type="pct"/>
            <w:shd w:val="clear" w:color="auto" w:fill="auto"/>
            <w:hideMark/>
          </w:tcPr>
          <w:p w14:paraId="055B216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41DC97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55C6613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68BB73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2901BDE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42E04FB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25E194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5EFCD32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456</w:t>
            </w:r>
          </w:p>
        </w:tc>
      </w:tr>
      <w:tr w:rsidR="004D763F" w:rsidRPr="004D763F" w14:paraId="4DEE66F0" w14:textId="77777777" w:rsidTr="008A11D0">
        <w:trPr>
          <w:trHeight w:val="70"/>
        </w:trPr>
        <w:tc>
          <w:tcPr>
            <w:tcW w:w="626" w:type="pct"/>
            <w:shd w:val="clear" w:color="auto" w:fill="auto"/>
            <w:hideMark/>
          </w:tcPr>
          <w:p w14:paraId="56156BE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EDA675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4D763F">
              <w:rPr>
                <w:rFonts w:ascii="Times New Roman" w:eastAsia="Times New Roman" w:hAnsi="Times New Roman" w:cs="Times New Roman"/>
                <w:color w:val="000000"/>
                <w:sz w:val="12"/>
                <w:szCs w:val="12"/>
                <w:lang w:eastAsia="ru-RU"/>
              </w:rPr>
              <w:t>межпоселенческого</w:t>
            </w:r>
            <w:proofErr w:type="spellEnd"/>
            <w:r w:rsidRPr="004D763F">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14:paraId="6BBB8B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14E9B3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64953F2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4CA3A9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DA4F62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7C83234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456</w:t>
            </w:r>
          </w:p>
        </w:tc>
      </w:tr>
      <w:tr w:rsidR="004D763F" w:rsidRPr="004D763F" w14:paraId="16ED550E" w14:textId="77777777" w:rsidTr="008A11D0">
        <w:trPr>
          <w:trHeight w:val="70"/>
        </w:trPr>
        <w:tc>
          <w:tcPr>
            <w:tcW w:w="626" w:type="pct"/>
            <w:shd w:val="clear" w:color="auto" w:fill="auto"/>
            <w:hideMark/>
          </w:tcPr>
          <w:p w14:paraId="4DEFEBE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83A4AF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F5AF99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2024F19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4455E7E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2EAD86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52099A7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5578D0C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938971E" w14:textId="77777777" w:rsidTr="008A11D0">
        <w:trPr>
          <w:trHeight w:val="70"/>
        </w:trPr>
        <w:tc>
          <w:tcPr>
            <w:tcW w:w="626" w:type="pct"/>
            <w:shd w:val="clear" w:color="auto" w:fill="auto"/>
            <w:hideMark/>
          </w:tcPr>
          <w:p w14:paraId="29E4C4D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86136C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547EC6E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1EA28E7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5D4095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11A1AB3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810</w:t>
            </w:r>
          </w:p>
        </w:tc>
        <w:tc>
          <w:tcPr>
            <w:tcW w:w="533" w:type="pct"/>
            <w:shd w:val="clear" w:color="auto" w:fill="auto"/>
            <w:hideMark/>
          </w:tcPr>
          <w:p w14:paraId="02326B5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460</w:t>
            </w:r>
          </w:p>
        </w:tc>
        <w:tc>
          <w:tcPr>
            <w:tcW w:w="637" w:type="pct"/>
            <w:shd w:val="clear" w:color="auto" w:fill="auto"/>
            <w:hideMark/>
          </w:tcPr>
          <w:p w14:paraId="634CED4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456</w:t>
            </w:r>
          </w:p>
        </w:tc>
      </w:tr>
      <w:tr w:rsidR="004D763F" w:rsidRPr="004D763F" w14:paraId="3383B50B" w14:textId="77777777" w:rsidTr="008A11D0">
        <w:trPr>
          <w:trHeight w:val="70"/>
        </w:trPr>
        <w:tc>
          <w:tcPr>
            <w:tcW w:w="626" w:type="pct"/>
            <w:shd w:val="clear" w:color="auto" w:fill="auto"/>
            <w:hideMark/>
          </w:tcPr>
          <w:p w14:paraId="2B0A12D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3C81C41B"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594D1F4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14:paraId="7EB55D4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0EC8440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3E5EB0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67721E6"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229 240</w:t>
            </w:r>
          </w:p>
        </w:tc>
        <w:tc>
          <w:tcPr>
            <w:tcW w:w="637" w:type="pct"/>
            <w:shd w:val="clear" w:color="auto" w:fill="auto"/>
            <w:hideMark/>
          </w:tcPr>
          <w:p w14:paraId="735C35AA"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5F3D692A" w14:textId="77777777" w:rsidTr="008A11D0">
        <w:trPr>
          <w:trHeight w:val="70"/>
        </w:trPr>
        <w:tc>
          <w:tcPr>
            <w:tcW w:w="626" w:type="pct"/>
            <w:shd w:val="clear" w:color="auto" w:fill="auto"/>
            <w:hideMark/>
          </w:tcPr>
          <w:p w14:paraId="5EC52B4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D1948A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14:paraId="5E0552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0D3675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D420D2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14:paraId="69FEDE1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19A10C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3E83BED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167608E" w14:textId="77777777" w:rsidTr="008A11D0">
        <w:trPr>
          <w:trHeight w:val="70"/>
        </w:trPr>
        <w:tc>
          <w:tcPr>
            <w:tcW w:w="626" w:type="pct"/>
            <w:shd w:val="clear" w:color="auto" w:fill="auto"/>
            <w:hideMark/>
          </w:tcPr>
          <w:p w14:paraId="51F864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130655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8AD5F1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2E272D4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00026B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14:paraId="10D9862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03FD74C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2D7660A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8E60586" w14:textId="77777777" w:rsidTr="008A11D0">
        <w:trPr>
          <w:trHeight w:val="70"/>
        </w:trPr>
        <w:tc>
          <w:tcPr>
            <w:tcW w:w="626" w:type="pct"/>
            <w:shd w:val="clear" w:color="auto" w:fill="auto"/>
            <w:hideMark/>
          </w:tcPr>
          <w:p w14:paraId="65EFF8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223336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5B77BF3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1BF0C30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E75E58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0BF2BED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A90E9E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153 326</w:t>
            </w:r>
          </w:p>
        </w:tc>
        <w:tc>
          <w:tcPr>
            <w:tcW w:w="637" w:type="pct"/>
            <w:shd w:val="clear" w:color="auto" w:fill="auto"/>
            <w:hideMark/>
          </w:tcPr>
          <w:p w14:paraId="2469C63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50F6A77" w14:textId="77777777" w:rsidTr="008A11D0">
        <w:trPr>
          <w:trHeight w:val="70"/>
        </w:trPr>
        <w:tc>
          <w:tcPr>
            <w:tcW w:w="626" w:type="pct"/>
            <w:shd w:val="clear" w:color="auto" w:fill="auto"/>
            <w:hideMark/>
          </w:tcPr>
          <w:p w14:paraId="7B6E9B7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D4F813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4E1C27F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29360F8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9FEEEB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6417895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75FC994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153 326</w:t>
            </w:r>
          </w:p>
        </w:tc>
        <w:tc>
          <w:tcPr>
            <w:tcW w:w="637" w:type="pct"/>
            <w:shd w:val="clear" w:color="auto" w:fill="auto"/>
            <w:hideMark/>
          </w:tcPr>
          <w:p w14:paraId="7692493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FC4BD89" w14:textId="77777777" w:rsidTr="008A11D0">
        <w:trPr>
          <w:trHeight w:val="70"/>
        </w:trPr>
        <w:tc>
          <w:tcPr>
            <w:tcW w:w="626" w:type="pct"/>
            <w:shd w:val="clear" w:color="auto" w:fill="auto"/>
            <w:hideMark/>
          </w:tcPr>
          <w:p w14:paraId="1B744CF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7B8A11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14:paraId="61093D5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A82CC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46E791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3CCBD3D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28BAC7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53 539</w:t>
            </w:r>
          </w:p>
        </w:tc>
        <w:tc>
          <w:tcPr>
            <w:tcW w:w="637" w:type="pct"/>
            <w:shd w:val="clear" w:color="auto" w:fill="auto"/>
            <w:hideMark/>
          </w:tcPr>
          <w:p w14:paraId="7364094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F32233F" w14:textId="77777777" w:rsidTr="008A11D0">
        <w:trPr>
          <w:trHeight w:val="70"/>
        </w:trPr>
        <w:tc>
          <w:tcPr>
            <w:tcW w:w="626" w:type="pct"/>
            <w:shd w:val="clear" w:color="auto" w:fill="auto"/>
            <w:hideMark/>
          </w:tcPr>
          <w:p w14:paraId="19A81B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12FB75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E9AB4D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10197E1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D062EB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313AE27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B0EF41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7 574</w:t>
            </w:r>
          </w:p>
        </w:tc>
        <w:tc>
          <w:tcPr>
            <w:tcW w:w="637" w:type="pct"/>
            <w:shd w:val="clear" w:color="auto" w:fill="auto"/>
            <w:hideMark/>
          </w:tcPr>
          <w:p w14:paraId="47B67EF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E950463" w14:textId="77777777" w:rsidTr="008A11D0">
        <w:trPr>
          <w:trHeight w:val="70"/>
        </w:trPr>
        <w:tc>
          <w:tcPr>
            <w:tcW w:w="626" w:type="pct"/>
            <w:shd w:val="clear" w:color="auto" w:fill="auto"/>
            <w:hideMark/>
          </w:tcPr>
          <w:p w14:paraId="017F0D5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22F9A3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773B56F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A842F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C1218E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5D531E8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58C7FB2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45 965</w:t>
            </w:r>
          </w:p>
        </w:tc>
        <w:tc>
          <w:tcPr>
            <w:tcW w:w="637" w:type="pct"/>
            <w:shd w:val="clear" w:color="auto" w:fill="auto"/>
            <w:hideMark/>
          </w:tcPr>
          <w:p w14:paraId="0AFA477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167D53B" w14:textId="77777777" w:rsidTr="008A11D0">
        <w:trPr>
          <w:trHeight w:val="70"/>
        </w:trPr>
        <w:tc>
          <w:tcPr>
            <w:tcW w:w="626" w:type="pct"/>
            <w:shd w:val="clear" w:color="auto" w:fill="auto"/>
            <w:hideMark/>
          </w:tcPr>
          <w:p w14:paraId="75D6277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3B5412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4B92045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BBD18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605F0ED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39C9815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273864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21 498</w:t>
            </w:r>
          </w:p>
        </w:tc>
        <w:tc>
          <w:tcPr>
            <w:tcW w:w="637" w:type="pct"/>
            <w:shd w:val="clear" w:color="auto" w:fill="auto"/>
            <w:hideMark/>
          </w:tcPr>
          <w:p w14:paraId="24F40B7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8820F90" w14:textId="77777777" w:rsidTr="008A11D0">
        <w:trPr>
          <w:trHeight w:val="70"/>
        </w:trPr>
        <w:tc>
          <w:tcPr>
            <w:tcW w:w="626" w:type="pct"/>
            <w:shd w:val="clear" w:color="auto" w:fill="auto"/>
            <w:hideMark/>
          </w:tcPr>
          <w:p w14:paraId="476C077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667EBB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BCB03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265529C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2C303EB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51E2A54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7EEB9AD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21 498</w:t>
            </w:r>
          </w:p>
        </w:tc>
        <w:tc>
          <w:tcPr>
            <w:tcW w:w="637" w:type="pct"/>
            <w:shd w:val="clear" w:color="auto" w:fill="auto"/>
            <w:hideMark/>
          </w:tcPr>
          <w:p w14:paraId="2FA0023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FB77753" w14:textId="77777777" w:rsidTr="008A11D0">
        <w:trPr>
          <w:trHeight w:val="70"/>
        </w:trPr>
        <w:tc>
          <w:tcPr>
            <w:tcW w:w="626" w:type="pct"/>
            <w:shd w:val="clear" w:color="auto" w:fill="auto"/>
            <w:hideMark/>
          </w:tcPr>
          <w:p w14:paraId="209BCC6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13FD2AAB"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14:paraId="725A8BC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14:paraId="16B1513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12</w:t>
            </w:r>
          </w:p>
        </w:tc>
        <w:tc>
          <w:tcPr>
            <w:tcW w:w="642" w:type="pct"/>
            <w:shd w:val="clear" w:color="auto" w:fill="auto"/>
            <w:hideMark/>
          </w:tcPr>
          <w:p w14:paraId="2B84C76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FE284E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50113429"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2 594</w:t>
            </w:r>
          </w:p>
        </w:tc>
        <w:tc>
          <w:tcPr>
            <w:tcW w:w="637" w:type="pct"/>
            <w:shd w:val="clear" w:color="auto" w:fill="auto"/>
            <w:hideMark/>
          </w:tcPr>
          <w:p w14:paraId="3F0AE31C"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915</w:t>
            </w:r>
          </w:p>
        </w:tc>
      </w:tr>
      <w:tr w:rsidR="004D763F" w:rsidRPr="004D763F" w14:paraId="5EE0A28C" w14:textId="77777777" w:rsidTr="008A11D0">
        <w:trPr>
          <w:trHeight w:val="70"/>
        </w:trPr>
        <w:tc>
          <w:tcPr>
            <w:tcW w:w="626" w:type="pct"/>
            <w:shd w:val="clear" w:color="auto" w:fill="auto"/>
            <w:hideMark/>
          </w:tcPr>
          <w:p w14:paraId="5C696FE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3F81A4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14:paraId="7015430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7AB93B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2F2FAD7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531E0B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2A7C36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1 251</w:t>
            </w:r>
          </w:p>
        </w:tc>
        <w:tc>
          <w:tcPr>
            <w:tcW w:w="637" w:type="pct"/>
            <w:shd w:val="clear" w:color="auto" w:fill="auto"/>
            <w:hideMark/>
          </w:tcPr>
          <w:p w14:paraId="390062F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02C1BAE" w14:textId="77777777" w:rsidTr="008A11D0">
        <w:trPr>
          <w:trHeight w:val="70"/>
        </w:trPr>
        <w:tc>
          <w:tcPr>
            <w:tcW w:w="626" w:type="pct"/>
            <w:shd w:val="clear" w:color="auto" w:fill="auto"/>
            <w:hideMark/>
          </w:tcPr>
          <w:p w14:paraId="6AC8BD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216415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AD5F12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1C90A4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7406ABF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3EFEFEC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578154B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30</w:t>
            </w:r>
          </w:p>
        </w:tc>
        <w:tc>
          <w:tcPr>
            <w:tcW w:w="637" w:type="pct"/>
            <w:shd w:val="clear" w:color="auto" w:fill="auto"/>
            <w:hideMark/>
          </w:tcPr>
          <w:p w14:paraId="179CA9D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9381528" w14:textId="77777777" w:rsidTr="008A11D0">
        <w:trPr>
          <w:trHeight w:val="70"/>
        </w:trPr>
        <w:tc>
          <w:tcPr>
            <w:tcW w:w="626" w:type="pct"/>
            <w:shd w:val="clear" w:color="auto" w:fill="auto"/>
            <w:hideMark/>
          </w:tcPr>
          <w:p w14:paraId="672ED11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A18CC0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745907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167C18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31D177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4BD1E99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810</w:t>
            </w:r>
          </w:p>
        </w:tc>
        <w:tc>
          <w:tcPr>
            <w:tcW w:w="533" w:type="pct"/>
            <w:shd w:val="clear" w:color="auto" w:fill="auto"/>
            <w:hideMark/>
          </w:tcPr>
          <w:p w14:paraId="4EFC4AC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1 221</w:t>
            </w:r>
          </w:p>
        </w:tc>
        <w:tc>
          <w:tcPr>
            <w:tcW w:w="637" w:type="pct"/>
            <w:shd w:val="clear" w:color="auto" w:fill="auto"/>
            <w:hideMark/>
          </w:tcPr>
          <w:p w14:paraId="3FCEBD1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485BBC9" w14:textId="77777777" w:rsidTr="008A11D0">
        <w:trPr>
          <w:trHeight w:val="70"/>
        </w:trPr>
        <w:tc>
          <w:tcPr>
            <w:tcW w:w="626" w:type="pct"/>
            <w:shd w:val="clear" w:color="auto" w:fill="auto"/>
            <w:hideMark/>
          </w:tcPr>
          <w:p w14:paraId="7790938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078360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EBE57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072B091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1908AF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D3ED8A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F0A5E0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1 343</w:t>
            </w:r>
          </w:p>
        </w:tc>
        <w:tc>
          <w:tcPr>
            <w:tcW w:w="637" w:type="pct"/>
            <w:shd w:val="clear" w:color="auto" w:fill="auto"/>
            <w:hideMark/>
          </w:tcPr>
          <w:p w14:paraId="7BC58B8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915</w:t>
            </w:r>
          </w:p>
        </w:tc>
      </w:tr>
      <w:tr w:rsidR="004D763F" w:rsidRPr="004D763F" w14:paraId="583674EB" w14:textId="77777777" w:rsidTr="008A11D0">
        <w:trPr>
          <w:trHeight w:val="70"/>
        </w:trPr>
        <w:tc>
          <w:tcPr>
            <w:tcW w:w="626" w:type="pct"/>
            <w:shd w:val="clear" w:color="auto" w:fill="auto"/>
            <w:hideMark/>
          </w:tcPr>
          <w:p w14:paraId="79820B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D0C768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22B904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4C4AC3F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6B4CC23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AC33F2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2F5B659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508</w:t>
            </w:r>
          </w:p>
        </w:tc>
        <w:tc>
          <w:tcPr>
            <w:tcW w:w="637" w:type="pct"/>
            <w:shd w:val="clear" w:color="auto" w:fill="auto"/>
            <w:hideMark/>
          </w:tcPr>
          <w:p w14:paraId="6055D76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494</w:t>
            </w:r>
          </w:p>
        </w:tc>
      </w:tr>
      <w:tr w:rsidR="004D763F" w:rsidRPr="004D763F" w14:paraId="5F77EECA" w14:textId="77777777" w:rsidTr="008A11D0">
        <w:trPr>
          <w:trHeight w:val="70"/>
        </w:trPr>
        <w:tc>
          <w:tcPr>
            <w:tcW w:w="626" w:type="pct"/>
            <w:shd w:val="clear" w:color="auto" w:fill="auto"/>
            <w:hideMark/>
          </w:tcPr>
          <w:p w14:paraId="3C30530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4EE36D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1B9D2C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0D726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48E74EA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CC0E4C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F14D7F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835</w:t>
            </w:r>
          </w:p>
        </w:tc>
        <w:tc>
          <w:tcPr>
            <w:tcW w:w="637" w:type="pct"/>
            <w:shd w:val="clear" w:color="auto" w:fill="auto"/>
            <w:hideMark/>
          </w:tcPr>
          <w:p w14:paraId="1DAF0C4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422</w:t>
            </w:r>
          </w:p>
        </w:tc>
      </w:tr>
      <w:tr w:rsidR="004D763F" w:rsidRPr="004D763F" w14:paraId="6B268E3A" w14:textId="77777777" w:rsidTr="008A11D0">
        <w:trPr>
          <w:trHeight w:val="70"/>
        </w:trPr>
        <w:tc>
          <w:tcPr>
            <w:tcW w:w="626" w:type="pct"/>
            <w:shd w:val="clear" w:color="auto" w:fill="auto"/>
            <w:hideMark/>
          </w:tcPr>
          <w:p w14:paraId="1710AF2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761C10A1"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14:paraId="2DB6E9C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5D3413F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31EE06C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386CE4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35A4F075"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157 577</w:t>
            </w:r>
          </w:p>
        </w:tc>
        <w:tc>
          <w:tcPr>
            <w:tcW w:w="637" w:type="pct"/>
            <w:shd w:val="clear" w:color="auto" w:fill="auto"/>
            <w:hideMark/>
          </w:tcPr>
          <w:p w14:paraId="13A990D9"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114 459</w:t>
            </w:r>
          </w:p>
        </w:tc>
      </w:tr>
      <w:tr w:rsidR="004D763F" w:rsidRPr="004D763F" w14:paraId="58ACFB9F" w14:textId="77777777" w:rsidTr="008A11D0">
        <w:trPr>
          <w:trHeight w:val="70"/>
        </w:trPr>
        <w:tc>
          <w:tcPr>
            <w:tcW w:w="626" w:type="pct"/>
            <w:shd w:val="clear" w:color="auto" w:fill="auto"/>
            <w:hideMark/>
          </w:tcPr>
          <w:p w14:paraId="412B262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F63935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"Капитальный </w:t>
            </w:r>
            <w:r w:rsidRPr="004D763F">
              <w:rPr>
                <w:rFonts w:ascii="Times New Roman" w:eastAsia="Times New Roman" w:hAnsi="Times New Roman" w:cs="Times New Roman"/>
                <w:color w:val="000000"/>
                <w:sz w:val="12"/>
                <w:szCs w:val="12"/>
                <w:lang w:eastAsia="ru-RU"/>
              </w:rPr>
              <w:lastRenderedPageBreak/>
              <w:t>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14:paraId="1A183D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2EEA403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BAF1FF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14:paraId="3869AB8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8E65CC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1 128</w:t>
            </w:r>
          </w:p>
        </w:tc>
        <w:tc>
          <w:tcPr>
            <w:tcW w:w="637" w:type="pct"/>
            <w:shd w:val="clear" w:color="auto" w:fill="auto"/>
            <w:hideMark/>
          </w:tcPr>
          <w:p w14:paraId="4882B02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624A865" w14:textId="77777777" w:rsidTr="008A11D0">
        <w:trPr>
          <w:trHeight w:val="70"/>
        </w:trPr>
        <w:tc>
          <w:tcPr>
            <w:tcW w:w="626" w:type="pct"/>
            <w:shd w:val="clear" w:color="auto" w:fill="auto"/>
            <w:hideMark/>
          </w:tcPr>
          <w:p w14:paraId="7F3DDDB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36FEFA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84AA83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3246D8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78A66D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14:paraId="6398835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6CF4CCF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1 128</w:t>
            </w:r>
          </w:p>
        </w:tc>
        <w:tc>
          <w:tcPr>
            <w:tcW w:w="637" w:type="pct"/>
            <w:shd w:val="clear" w:color="auto" w:fill="auto"/>
            <w:hideMark/>
          </w:tcPr>
          <w:p w14:paraId="066830C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D52529E" w14:textId="77777777" w:rsidTr="008A11D0">
        <w:trPr>
          <w:trHeight w:val="70"/>
        </w:trPr>
        <w:tc>
          <w:tcPr>
            <w:tcW w:w="626" w:type="pct"/>
            <w:shd w:val="clear" w:color="auto" w:fill="auto"/>
            <w:hideMark/>
          </w:tcPr>
          <w:p w14:paraId="275D23E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B3810E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70ECD3D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4887D73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E58396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99F68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37BE42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13 671</w:t>
            </w:r>
          </w:p>
        </w:tc>
        <w:tc>
          <w:tcPr>
            <w:tcW w:w="637" w:type="pct"/>
            <w:shd w:val="clear" w:color="auto" w:fill="auto"/>
            <w:hideMark/>
          </w:tcPr>
          <w:p w14:paraId="32EBDB8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FCEEED6" w14:textId="77777777" w:rsidTr="008A11D0">
        <w:trPr>
          <w:trHeight w:val="70"/>
        </w:trPr>
        <w:tc>
          <w:tcPr>
            <w:tcW w:w="626" w:type="pct"/>
            <w:shd w:val="clear" w:color="auto" w:fill="auto"/>
            <w:hideMark/>
          </w:tcPr>
          <w:p w14:paraId="7A38392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9F6AC5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673E97F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757C89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DB688F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EB061B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5FA16CF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13 671</w:t>
            </w:r>
          </w:p>
        </w:tc>
        <w:tc>
          <w:tcPr>
            <w:tcW w:w="637" w:type="pct"/>
            <w:shd w:val="clear" w:color="auto" w:fill="auto"/>
            <w:hideMark/>
          </w:tcPr>
          <w:p w14:paraId="4EDF190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5BC058D" w14:textId="77777777" w:rsidTr="008A11D0">
        <w:trPr>
          <w:trHeight w:val="70"/>
        </w:trPr>
        <w:tc>
          <w:tcPr>
            <w:tcW w:w="626" w:type="pct"/>
            <w:shd w:val="clear" w:color="auto" w:fill="auto"/>
            <w:hideMark/>
          </w:tcPr>
          <w:p w14:paraId="20AD7FC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B0BCEA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14:paraId="4F04DDC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08BDCD3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7476F6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14:paraId="12CA0B3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C1E1E1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138 028</w:t>
            </w:r>
          </w:p>
        </w:tc>
        <w:tc>
          <w:tcPr>
            <w:tcW w:w="637" w:type="pct"/>
            <w:shd w:val="clear" w:color="auto" w:fill="auto"/>
            <w:hideMark/>
          </w:tcPr>
          <w:p w14:paraId="5A76418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114 459</w:t>
            </w:r>
          </w:p>
        </w:tc>
      </w:tr>
      <w:tr w:rsidR="004D763F" w:rsidRPr="004D763F" w14:paraId="40F521F4" w14:textId="77777777" w:rsidTr="008A11D0">
        <w:trPr>
          <w:trHeight w:val="70"/>
        </w:trPr>
        <w:tc>
          <w:tcPr>
            <w:tcW w:w="626" w:type="pct"/>
            <w:shd w:val="clear" w:color="auto" w:fill="auto"/>
            <w:hideMark/>
          </w:tcPr>
          <w:p w14:paraId="192DA63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74EB4C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717AB2A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0B24818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2897E7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14:paraId="3FC683F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3DC051B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138 028</w:t>
            </w:r>
          </w:p>
        </w:tc>
        <w:tc>
          <w:tcPr>
            <w:tcW w:w="637" w:type="pct"/>
            <w:shd w:val="clear" w:color="auto" w:fill="auto"/>
            <w:hideMark/>
          </w:tcPr>
          <w:p w14:paraId="160B0CC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114 459</w:t>
            </w:r>
          </w:p>
        </w:tc>
      </w:tr>
      <w:tr w:rsidR="004D763F" w:rsidRPr="004D763F" w14:paraId="3274C8D1" w14:textId="77777777" w:rsidTr="008A11D0">
        <w:trPr>
          <w:trHeight w:val="70"/>
        </w:trPr>
        <w:tc>
          <w:tcPr>
            <w:tcW w:w="626" w:type="pct"/>
            <w:shd w:val="clear" w:color="auto" w:fill="auto"/>
            <w:hideMark/>
          </w:tcPr>
          <w:p w14:paraId="17245F5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969597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14:paraId="0999855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19E32E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D1393E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431D99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186426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174</w:t>
            </w:r>
          </w:p>
        </w:tc>
        <w:tc>
          <w:tcPr>
            <w:tcW w:w="637" w:type="pct"/>
            <w:shd w:val="clear" w:color="auto" w:fill="auto"/>
            <w:hideMark/>
          </w:tcPr>
          <w:p w14:paraId="76AEFEE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01CE9E2" w14:textId="77777777" w:rsidTr="008A11D0">
        <w:trPr>
          <w:trHeight w:val="70"/>
        </w:trPr>
        <w:tc>
          <w:tcPr>
            <w:tcW w:w="626" w:type="pct"/>
            <w:shd w:val="clear" w:color="auto" w:fill="auto"/>
            <w:hideMark/>
          </w:tcPr>
          <w:p w14:paraId="4548D41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5FC575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CB02D5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5DC7BF3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53006B3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521CFD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D25F70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174</w:t>
            </w:r>
          </w:p>
        </w:tc>
        <w:tc>
          <w:tcPr>
            <w:tcW w:w="637" w:type="pct"/>
            <w:shd w:val="clear" w:color="auto" w:fill="auto"/>
            <w:hideMark/>
          </w:tcPr>
          <w:p w14:paraId="7481BC2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FF38DB3" w14:textId="77777777" w:rsidTr="008A11D0">
        <w:trPr>
          <w:trHeight w:val="70"/>
        </w:trPr>
        <w:tc>
          <w:tcPr>
            <w:tcW w:w="626" w:type="pct"/>
            <w:shd w:val="clear" w:color="auto" w:fill="auto"/>
            <w:hideMark/>
          </w:tcPr>
          <w:p w14:paraId="60454D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DB5761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4D763F">
              <w:rPr>
                <w:rFonts w:ascii="Times New Roman" w:eastAsia="Times New Roman" w:hAnsi="Times New Roman" w:cs="Times New Roman"/>
                <w:color w:val="000000"/>
                <w:sz w:val="12"/>
                <w:szCs w:val="12"/>
                <w:lang w:eastAsia="ru-RU"/>
              </w:rPr>
              <w:t>м.р</w:t>
            </w:r>
            <w:proofErr w:type="gramStart"/>
            <w:r w:rsidRPr="004D763F">
              <w:rPr>
                <w:rFonts w:ascii="Times New Roman" w:eastAsia="Times New Roman" w:hAnsi="Times New Roman" w:cs="Times New Roman"/>
                <w:color w:val="000000"/>
                <w:sz w:val="12"/>
                <w:szCs w:val="12"/>
                <w:lang w:eastAsia="ru-RU"/>
              </w:rPr>
              <w:t>.С</w:t>
            </w:r>
            <w:proofErr w:type="gramEnd"/>
            <w:r w:rsidRPr="004D763F">
              <w:rPr>
                <w:rFonts w:ascii="Times New Roman" w:eastAsia="Times New Roman" w:hAnsi="Times New Roman" w:cs="Times New Roman"/>
                <w:color w:val="000000"/>
                <w:sz w:val="12"/>
                <w:szCs w:val="12"/>
                <w:lang w:eastAsia="ru-RU"/>
              </w:rPr>
              <w:t>ергиевский</w:t>
            </w:r>
            <w:proofErr w:type="spellEnd"/>
            <w:r w:rsidRPr="004D763F">
              <w:rPr>
                <w:rFonts w:ascii="Times New Roman" w:eastAsia="Times New Roman" w:hAnsi="Times New Roman" w:cs="Times New Roman"/>
                <w:color w:val="000000"/>
                <w:sz w:val="12"/>
                <w:szCs w:val="12"/>
                <w:lang w:eastAsia="ru-RU"/>
              </w:rPr>
              <w:t xml:space="preserve"> Самарской области"</w:t>
            </w:r>
          </w:p>
        </w:tc>
        <w:tc>
          <w:tcPr>
            <w:tcW w:w="217" w:type="pct"/>
            <w:shd w:val="clear" w:color="auto" w:fill="auto"/>
            <w:hideMark/>
          </w:tcPr>
          <w:p w14:paraId="158169D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20C62A2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D4B29B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14:paraId="778B9F9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275CBC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4 576</w:t>
            </w:r>
          </w:p>
        </w:tc>
        <w:tc>
          <w:tcPr>
            <w:tcW w:w="637" w:type="pct"/>
            <w:shd w:val="clear" w:color="auto" w:fill="auto"/>
            <w:hideMark/>
          </w:tcPr>
          <w:p w14:paraId="3C186BF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57DF2F9" w14:textId="77777777" w:rsidTr="008A11D0">
        <w:trPr>
          <w:trHeight w:val="70"/>
        </w:trPr>
        <w:tc>
          <w:tcPr>
            <w:tcW w:w="626" w:type="pct"/>
            <w:shd w:val="clear" w:color="auto" w:fill="auto"/>
            <w:hideMark/>
          </w:tcPr>
          <w:p w14:paraId="0D8FB5C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D3CDA5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291606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1E2B06C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73AF30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14:paraId="22D3189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1763702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4 576</w:t>
            </w:r>
          </w:p>
        </w:tc>
        <w:tc>
          <w:tcPr>
            <w:tcW w:w="637" w:type="pct"/>
            <w:shd w:val="clear" w:color="auto" w:fill="auto"/>
            <w:hideMark/>
          </w:tcPr>
          <w:p w14:paraId="5CD1BE4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7857455" w14:textId="77777777" w:rsidTr="008A11D0">
        <w:trPr>
          <w:trHeight w:val="70"/>
        </w:trPr>
        <w:tc>
          <w:tcPr>
            <w:tcW w:w="626" w:type="pct"/>
            <w:shd w:val="clear" w:color="auto" w:fill="auto"/>
            <w:hideMark/>
          </w:tcPr>
          <w:p w14:paraId="7BDF2F5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3C282A98"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6BF6EB2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7AA7FA2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193492F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0F7F89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409467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12 101</w:t>
            </w:r>
          </w:p>
        </w:tc>
        <w:tc>
          <w:tcPr>
            <w:tcW w:w="637" w:type="pct"/>
            <w:shd w:val="clear" w:color="auto" w:fill="auto"/>
            <w:hideMark/>
          </w:tcPr>
          <w:p w14:paraId="42E07215"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5 835</w:t>
            </w:r>
          </w:p>
        </w:tc>
      </w:tr>
      <w:tr w:rsidR="004D763F" w:rsidRPr="004D763F" w14:paraId="72EF281C" w14:textId="77777777" w:rsidTr="008A11D0">
        <w:trPr>
          <w:trHeight w:val="70"/>
        </w:trPr>
        <w:tc>
          <w:tcPr>
            <w:tcW w:w="626" w:type="pct"/>
            <w:shd w:val="clear" w:color="auto" w:fill="auto"/>
            <w:hideMark/>
          </w:tcPr>
          <w:p w14:paraId="15CCBF8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ADBEE3D"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14:paraId="124F785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0DC8AE4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66D17E6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0DEB154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E9B1E4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12 101</w:t>
            </w:r>
          </w:p>
        </w:tc>
        <w:tc>
          <w:tcPr>
            <w:tcW w:w="637" w:type="pct"/>
            <w:shd w:val="clear" w:color="auto" w:fill="auto"/>
            <w:hideMark/>
          </w:tcPr>
          <w:p w14:paraId="6FE658F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5 835</w:t>
            </w:r>
          </w:p>
        </w:tc>
      </w:tr>
      <w:tr w:rsidR="004D763F" w:rsidRPr="004D763F" w14:paraId="1DDCC0AF" w14:textId="77777777" w:rsidTr="008A11D0">
        <w:trPr>
          <w:trHeight w:val="70"/>
        </w:trPr>
        <w:tc>
          <w:tcPr>
            <w:tcW w:w="626" w:type="pct"/>
            <w:shd w:val="clear" w:color="auto" w:fill="auto"/>
            <w:hideMark/>
          </w:tcPr>
          <w:p w14:paraId="5BE29F1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FFE75B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FF611E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1E1A3F9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70052D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119D952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6570B03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5 869</w:t>
            </w:r>
          </w:p>
        </w:tc>
        <w:tc>
          <w:tcPr>
            <w:tcW w:w="637" w:type="pct"/>
            <w:shd w:val="clear" w:color="auto" w:fill="auto"/>
            <w:hideMark/>
          </w:tcPr>
          <w:p w14:paraId="2F2447A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DDFEF2C" w14:textId="77777777" w:rsidTr="008A11D0">
        <w:trPr>
          <w:trHeight w:val="70"/>
        </w:trPr>
        <w:tc>
          <w:tcPr>
            <w:tcW w:w="626" w:type="pct"/>
            <w:shd w:val="clear" w:color="auto" w:fill="auto"/>
            <w:hideMark/>
          </w:tcPr>
          <w:p w14:paraId="38D8C13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E78DA9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2D6749A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E820B8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E01DF5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78E0D7C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64C3C83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5 835</w:t>
            </w:r>
          </w:p>
        </w:tc>
        <w:tc>
          <w:tcPr>
            <w:tcW w:w="637" w:type="pct"/>
            <w:shd w:val="clear" w:color="auto" w:fill="auto"/>
            <w:hideMark/>
          </w:tcPr>
          <w:p w14:paraId="45E4997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5 835</w:t>
            </w:r>
          </w:p>
        </w:tc>
      </w:tr>
      <w:tr w:rsidR="004D763F" w:rsidRPr="004D763F" w14:paraId="1097F7C0" w14:textId="77777777" w:rsidTr="008A11D0">
        <w:trPr>
          <w:trHeight w:val="70"/>
        </w:trPr>
        <w:tc>
          <w:tcPr>
            <w:tcW w:w="626" w:type="pct"/>
            <w:shd w:val="clear" w:color="auto" w:fill="auto"/>
            <w:hideMark/>
          </w:tcPr>
          <w:p w14:paraId="42E76AB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2F6A2F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0AD68A1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37C5C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34EA64E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1F2CB66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810</w:t>
            </w:r>
          </w:p>
        </w:tc>
        <w:tc>
          <w:tcPr>
            <w:tcW w:w="533" w:type="pct"/>
            <w:shd w:val="clear" w:color="auto" w:fill="auto"/>
            <w:hideMark/>
          </w:tcPr>
          <w:p w14:paraId="115D41E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397</w:t>
            </w:r>
          </w:p>
        </w:tc>
        <w:tc>
          <w:tcPr>
            <w:tcW w:w="637" w:type="pct"/>
            <w:shd w:val="clear" w:color="auto" w:fill="auto"/>
            <w:hideMark/>
          </w:tcPr>
          <w:p w14:paraId="41B67AF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6B1122E" w14:textId="77777777" w:rsidTr="008A11D0">
        <w:trPr>
          <w:trHeight w:val="70"/>
        </w:trPr>
        <w:tc>
          <w:tcPr>
            <w:tcW w:w="626" w:type="pct"/>
            <w:shd w:val="clear" w:color="auto" w:fill="auto"/>
            <w:hideMark/>
          </w:tcPr>
          <w:p w14:paraId="3108460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257487F7"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0290D26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08E420F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32D281E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0CD316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6AEE02FE"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56 470</w:t>
            </w:r>
          </w:p>
        </w:tc>
        <w:tc>
          <w:tcPr>
            <w:tcW w:w="637" w:type="pct"/>
            <w:shd w:val="clear" w:color="auto" w:fill="auto"/>
            <w:hideMark/>
          </w:tcPr>
          <w:p w14:paraId="47F5AB15"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16 754</w:t>
            </w:r>
          </w:p>
        </w:tc>
      </w:tr>
      <w:tr w:rsidR="004D763F" w:rsidRPr="004D763F" w14:paraId="750A774D" w14:textId="77777777" w:rsidTr="008A11D0">
        <w:trPr>
          <w:trHeight w:val="70"/>
        </w:trPr>
        <w:tc>
          <w:tcPr>
            <w:tcW w:w="626" w:type="pct"/>
            <w:shd w:val="clear" w:color="auto" w:fill="auto"/>
            <w:hideMark/>
          </w:tcPr>
          <w:p w14:paraId="4213487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8D03B0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677532B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16267E2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DC26D7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06ED68A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CD3EDD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5 187</w:t>
            </w:r>
          </w:p>
        </w:tc>
        <w:tc>
          <w:tcPr>
            <w:tcW w:w="637" w:type="pct"/>
            <w:shd w:val="clear" w:color="auto" w:fill="auto"/>
            <w:hideMark/>
          </w:tcPr>
          <w:p w14:paraId="4958F70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0480028" w14:textId="77777777" w:rsidTr="008A11D0">
        <w:trPr>
          <w:trHeight w:val="70"/>
        </w:trPr>
        <w:tc>
          <w:tcPr>
            <w:tcW w:w="626" w:type="pct"/>
            <w:shd w:val="clear" w:color="auto" w:fill="auto"/>
            <w:hideMark/>
          </w:tcPr>
          <w:p w14:paraId="2D8FAD0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BEE8AB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94D454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7467C6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4C26CE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07D93B5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3C52A8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5 187</w:t>
            </w:r>
          </w:p>
        </w:tc>
        <w:tc>
          <w:tcPr>
            <w:tcW w:w="637" w:type="pct"/>
            <w:shd w:val="clear" w:color="auto" w:fill="auto"/>
            <w:hideMark/>
          </w:tcPr>
          <w:p w14:paraId="2DFE4FC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AD781E2" w14:textId="77777777" w:rsidTr="008A11D0">
        <w:trPr>
          <w:trHeight w:val="70"/>
        </w:trPr>
        <w:tc>
          <w:tcPr>
            <w:tcW w:w="626" w:type="pct"/>
            <w:shd w:val="clear" w:color="auto" w:fill="auto"/>
            <w:hideMark/>
          </w:tcPr>
          <w:p w14:paraId="353AB71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88F3F9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1A87EB0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B4F936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6D7A56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79F1FE9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3BFF4D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33 385</w:t>
            </w:r>
          </w:p>
        </w:tc>
        <w:tc>
          <w:tcPr>
            <w:tcW w:w="637" w:type="pct"/>
            <w:shd w:val="clear" w:color="auto" w:fill="auto"/>
            <w:hideMark/>
          </w:tcPr>
          <w:p w14:paraId="061FBE6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3C0C4AE" w14:textId="77777777" w:rsidTr="008A11D0">
        <w:trPr>
          <w:trHeight w:val="70"/>
        </w:trPr>
        <w:tc>
          <w:tcPr>
            <w:tcW w:w="626" w:type="pct"/>
            <w:shd w:val="clear" w:color="auto" w:fill="auto"/>
            <w:hideMark/>
          </w:tcPr>
          <w:p w14:paraId="089E6B2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080BB6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5A19C1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43EE9B2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33C36E8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6B74FE5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024D8D9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33 385</w:t>
            </w:r>
          </w:p>
        </w:tc>
        <w:tc>
          <w:tcPr>
            <w:tcW w:w="637" w:type="pct"/>
            <w:shd w:val="clear" w:color="auto" w:fill="auto"/>
            <w:hideMark/>
          </w:tcPr>
          <w:p w14:paraId="743DD92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BD60453" w14:textId="77777777" w:rsidTr="008A11D0">
        <w:trPr>
          <w:trHeight w:val="70"/>
        </w:trPr>
        <w:tc>
          <w:tcPr>
            <w:tcW w:w="626" w:type="pct"/>
            <w:shd w:val="clear" w:color="auto" w:fill="auto"/>
            <w:hideMark/>
          </w:tcPr>
          <w:p w14:paraId="1545F6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7FCCBA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14:paraId="781CAB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7EF9347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395E9F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14:paraId="7E1FD58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650AD8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17 899</w:t>
            </w:r>
          </w:p>
        </w:tc>
        <w:tc>
          <w:tcPr>
            <w:tcW w:w="637" w:type="pct"/>
            <w:shd w:val="clear" w:color="auto" w:fill="auto"/>
            <w:hideMark/>
          </w:tcPr>
          <w:p w14:paraId="001D371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16 754</w:t>
            </w:r>
          </w:p>
        </w:tc>
      </w:tr>
      <w:tr w:rsidR="004D763F" w:rsidRPr="004D763F" w14:paraId="19F14114" w14:textId="77777777" w:rsidTr="008A11D0">
        <w:trPr>
          <w:trHeight w:val="70"/>
        </w:trPr>
        <w:tc>
          <w:tcPr>
            <w:tcW w:w="626" w:type="pct"/>
            <w:shd w:val="clear" w:color="auto" w:fill="auto"/>
            <w:hideMark/>
          </w:tcPr>
          <w:p w14:paraId="5C70E81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28510B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5DF7CE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19C7486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0D31E1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14:paraId="4DAA80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2116A7B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17 899</w:t>
            </w:r>
          </w:p>
        </w:tc>
        <w:tc>
          <w:tcPr>
            <w:tcW w:w="637" w:type="pct"/>
            <w:shd w:val="clear" w:color="auto" w:fill="auto"/>
            <w:hideMark/>
          </w:tcPr>
          <w:p w14:paraId="7D2BF20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16 754</w:t>
            </w:r>
          </w:p>
        </w:tc>
      </w:tr>
      <w:tr w:rsidR="004D763F" w:rsidRPr="004D763F" w14:paraId="27D27558" w14:textId="77777777" w:rsidTr="008A11D0">
        <w:trPr>
          <w:trHeight w:val="70"/>
        </w:trPr>
        <w:tc>
          <w:tcPr>
            <w:tcW w:w="626" w:type="pct"/>
            <w:shd w:val="clear" w:color="auto" w:fill="auto"/>
            <w:hideMark/>
          </w:tcPr>
          <w:p w14:paraId="575A4ED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3E8F7F3F"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14:paraId="2211785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134377E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1E5AC26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E02D0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52C2FF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36 121</w:t>
            </w:r>
          </w:p>
        </w:tc>
        <w:tc>
          <w:tcPr>
            <w:tcW w:w="637" w:type="pct"/>
            <w:shd w:val="clear" w:color="auto" w:fill="auto"/>
            <w:hideMark/>
          </w:tcPr>
          <w:p w14:paraId="2B383EEB"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4E1AEA66" w14:textId="77777777" w:rsidTr="008A11D0">
        <w:trPr>
          <w:trHeight w:val="70"/>
        </w:trPr>
        <w:tc>
          <w:tcPr>
            <w:tcW w:w="626" w:type="pct"/>
            <w:shd w:val="clear" w:color="auto" w:fill="auto"/>
            <w:hideMark/>
          </w:tcPr>
          <w:p w14:paraId="4FEC7EB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EC72DB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7A30C40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3BDC390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0A83785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70AD469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279577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36 121</w:t>
            </w:r>
          </w:p>
        </w:tc>
        <w:tc>
          <w:tcPr>
            <w:tcW w:w="637" w:type="pct"/>
            <w:shd w:val="clear" w:color="auto" w:fill="auto"/>
            <w:hideMark/>
          </w:tcPr>
          <w:p w14:paraId="441E010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BEA9BBA" w14:textId="77777777" w:rsidTr="008A11D0">
        <w:trPr>
          <w:trHeight w:val="70"/>
        </w:trPr>
        <w:tc>
          <w:tcPr>
            <w:tcW w:w="626" w:type="pct"/>
            <w:shd w:val="clear" w:color="auto" w:fill="auto"/>
            <w:hideMark/>
          </w:tcPr>
          <w:p w14:paraId="799F180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768CD1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3A9170A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789AB8E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2B5B0F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6F52F59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5CA426A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36 121</w:t>
            </w:r>
          </w:p>
        </w:tc>
        <w:tc>
          <w:tcPr>
            <w:tcW w:w="637" w:type="pct"/>
            <w:shd w:val="clear" w:color="auto" w:fill="auto"/>
            <w:hideMark/>
          </w:tcPr>
          <w:p w14:paraId="206BA01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42082FB" w14:textId="77777777" w:rsidTr="008A11D0">
        <w:trPr>
          <w:trHeight w:val="70"/>
        </w:trPr>
        <w:tc>
          <w:tcPr>
            <w:tcW w:w="626" w:type="pct"/>
            <w:shd w:val="clear" w:color="auto" w:fill="auto"/>
            <w:hideMark/>
          </w:tcPr>
          <w:p w14:paraId="52651FF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0C870D36"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34128DF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14:paraId="46DDCD5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461A954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4DDEAD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5086DB00"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3 978</w:t>
            </w:r>
          </w:p>
        </w:tc>
        <w:tc>
          <w:tcPr>
            <w:tcW w:w="637" w:type="pct"/>
            <w:shd w:val="clear" w:color="auto" w:fill="auto"/>
            <w:hideMark/>
          </w:tcPr>
          <w:p w14:paraId="608C5EDF"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1 256</w:t>
            </w:r>
          </w:p>
        </w:tc>
      </w:tr>
      <w:tr w:rsidR="004D763F" w:rsidRPr="004D763F" w14:paraId="4BD0C24E" w14:textId="77777777" w:rsidTr="008A11D0">
        <w:trPr>
          <w:trHeight w:val="70"/>
        </w:trPr>
        <w:tc>
          <w:tcPr>
            <w:tcW w:w="626" w:type="pct"/>
            <w:shd w:val="clear" w:color="auto" w:fill="auto"/>
            <w:hideMark/>
          </w:tcPr>
          <w:p w14:paraId="6E4D953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16294D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w:t>
            </w:r>
            <w:r w:rsidRPr="004D763F">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14:paraId="2DF4833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06</w:t>
            </w:r>
          </w:p>
        </w:tc>
        <w:tc>
          <w:tcPr>
            <w:tcW w:w="276" w:type="pct"/>
            <w:shd w:val="clear" w:color="auto" w:fill="auto"/>
            <w:hideMark/>
          </w:tcPr>
          <w:p w14:paraId="185B055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76E98A9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876997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8EA8FE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1 311</w:t>
            </w:r>
          </w:p>
        </w:tc>
        <w:tc>
          <w:tcPr>
            <w:tcW w:w="637" w:type="pct"/>
            <w:shd w:val="clear" w:color="auto" w:fill="auto"/>
            <w:hideMark/>
          </w:tcPr>
          <w:p w14:paraId="599F356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641</w:t>
            </w:r>
          </w:p>
        </w:tc>
      </w:tr>
      <w:tr w:rsidR="004D763F" w:rsidRPr="004D763F" w14:paraId="02C625AA" w14:textId="77777777" w:rsidTr="008A11D0">
        <w:trPr>
          <w:trHeight w:val="70"/>
        </w:trPr>
        <w:tc>
          <w:tcPr>
            <w:tcW w:w="626" w:type="pct"/>
            <w:shd w:val="clear" w:color="auto" w:fill="auto"/>
            <w:hideMark/>
          </w:tcPr>
          <w:p w14:paraId="22BAF6E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601</w:t>
            </w:r>
          </w:p>
        </w:tc>
        <w:tc>
          <w:tcPr>
            <w:tcW w:w="1794" w:type="pct"/>
            <w:shd w:val="clear" w:color="auto" w:fill="auto"/>
            <w:hideMark/>
          </w:tcPr>
          <w:p w14:paraId="799F3AE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CA3D68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646B049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789BEA3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0747C1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5FC98F5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1 311</w:t>
            </w:r>
          </w:p>
        </w:tc>
        <w:tc>
          <w:tcPr>
            <w:tcW w:w="637" w:type="pct"/>
            <w:shd w:val="clear" w:color="auto" w:fill="auto"/>
            <w:hideMark/>
          </w:tcPr>
          <w:p w14:paraId="528CE8A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641</w:t>
            </w:r>
          </w:p>
        </w:tc>
      </w:tr>
      <w:tr w:rsidR="004D763F" w:rsidRPr="004D763F" w14:paraId="085947AF" w14:textId="77777777" w:rsidTr="008A11D0">
        <w:trPr>
          <w:trHeight w:val="70"/>
        </w:trPr>
        <w:tc>
          <w:tcPr>
            <w:tcW w:w="626" w:type="pct"/>
            <w:shd w:val="clear" w:color="auto" w:fill="auto"/>
            <w:hideMark/>
          </w:tcPr>
          <w:p w14:paraId="069F99D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3DC9D1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14:paraId="3183C5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2739D32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70658A1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026F888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BD5A87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934</w:t>
            </w:r>
          </w:p>
        </w:tc>
        <w:tc>
          <w:tcPr>
            <w:tcW w:w="637" w:type="pct"/>
            <w:shd w:val="clear" w:color="auto" w:fill="auto"/>
            <w:hideMark/>
          </w:tcPr>
          <w:p w14:paraId="1EADB08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9F23E57" w14:textId="77777777" w:rsidTr="008A11D0">
        <w:trPr>
          <w:trHeight w:val="70"/>
        </w:trPr>
        <w:tc>
          <w:tcPr>
            <w:tcW w:w="626" w:type="pct"/>
            <w:shd w:val="clear" w:color="auto" w:fill="auto"/>
            <w:hideMark/>
          </w:tcPr>
          <w:p w14:paraId="641FAE5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E705D2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7B2174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7633D98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3E2D0EF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61A434E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738E88F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843</w:t>
            </w:r>
          </w:p>
        </w:tc>
        <w:tc>
          <w:tcPr>
            <w:tcW w:w="637" w:type="pct"/>
            <w:shd w:val="clear" w:color="auto" w:fill="auto"/>
            <w:hideMark/>
          </w:tcPr>
          <w:p w14:paraId="3E28452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8CC32EB" w14:textId="77777777" w:rsidTr="008A11D0">
        <w:trPr>
          <w:trHeight w:val="70"/>
        </w:trPr>
        <w:tc>
          <w:tcPr>
            <w:tcW w:w="626" w:type="pct"/>
            <w:shd w:val="clear" w:color="auto" w:fill="auto"/>
            <w:hideMark/>
          </w:tcPr>
          <w:p w14:paraId="4D4E608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2D9FB7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0F9148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539312B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4C4125D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7A5631A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350</w:t>
            </w:r>
          </w:p>
        </w:tc>
        <w:tc>
          <w:tcPr>
            <w:tcW w:w="533" w:type="pct"/>
            <w:shd w:val="clear" w:color="auto" w:fill="auto"/>
            <w:hideMark/>
          </w:tcPr>
          <w:p w14:paraId="57BCA1F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91</w:t>
            </w:r>
          </w:p>
        </w:tc>
        <w:tc>
          <w:tcPr>
            <w:tcW w:w="637" w:type="pct"/>
            <w:shd w:val="clear" w:color="auto" w:fill="auto"/>
            <w:hideMark/>
          </w:tcPr>
          <w:p w14:paraId="7A9FA00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C4724FE" w14:textId="77777777" w:rsidTr="008A11D0">
        <w:trPr>
          <w:trHeight w:val="70"/>
        </w:trPr>
        <w:tc>
          <w:tcPr>
            <w:tcW w:w="626" w:type="pct"/>
            <w:shd w:val="clear" w:color="auto" w:fill="auto"/>
            <w:hideMark/>
          </w:tcPr>
          <w:p w14:paraId="2CCA48B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753C10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4D763F">
              <w:rPr>
                <w:rFonts w:ascii="Times New Roman" w:eastAsia="Times New Roman" w:hAnsi="Times New Roman" w:cs="Times New Roman"/>
                <w:color w:val="000000"/>
                <w:sz w:val="12"/>
                <w:szCs w:val="12"/>
                <w:lang w:eastAsia="ru-RU"/>
              </w:rPr>
              <w:t>м.р</w:t>
            </w:r>
            <w:proofErr w:type="spellEnd"/>
            <w:r w:rsidRPr="004D763F">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13205C9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5B8CF82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4A18CE3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14:paraId="34AB792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153CC5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1 733</w:t>
            </w:r>
          </w:p>
        </w:tc>
        <w:tc>
          <w:tcPr>
            <w:tcW w:w="637" w:type="pct"/>
            <w:shd w:val="clear" w:color="auto" w:fill="auto"/>
            <w:hideMark/>
          </w:tcPr>
          <w:p w14:paraId="76D248F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616</w:t>
            </w:r>
          </w:p>
        </w:tc>
      </w:tr>
      <w:tr w:rsidR="004D763F" w:rsidRPr="004D763F" w14:paraId="115C3F5D" w14:textId="77777777" w:rsidTr="008A11D0">
        <w:trPr>
          <w:trHeight w:val="70"/>
        </w:trPr>
        <w:tc>
          <w:tcPr>
            <w:tcW w:w="626" w:type="pct"/>
            <w:shd w:val="clear" w:color="auto" w:fill="auto"/>
            <w:hideMark/>
          </w:tcPr>
          <w:p w14:paraId="506313B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3F74B0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1067B0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30AA7E7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7C209D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14:paraId="0A009E4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54C4D87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1 733</w:t>
            </w:r>
          </w:p>
        </w:tc>
        <w:tc>
          <w:tcPr>
            <w:tcW w:w="637" w:type="pct"/>
            <w:shd w:val="clear" w:color="auto" w:fill="auto"/>
            <w:hideMark/>
          </w:tcPr>
          <w:p w14:paraId="1EB142C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616</w:t>
            </w:r>
          </w:p>
        </w:tc>
      </w:tr>
      <w:tr w:rsidR="004D763F" w:rsidRPr="004D763F" w14:paraId="544BEB5D" w14:textId="77777777" w:rsidTr="008A11D0">
        <w:trPr>
          <w:trHeight w:val="70"/>
        </w:trPr>
        <w:tc>
          <w:tcPr>
            <w:tcW w:w="626" w:type="pct"/>
            <w:shd w:val="clear" w:color="auto" w:fill="auto"/>
            <w:hideMark/>
          </w:tcPr>
          <w:p w14:paraId="1AF78F8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264AF9FA"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14:paraId="2564B8E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24170C0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2336322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12EDD6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DF1A7F1"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86 063</w:t>
            </w:r>
          </w:p>
        </w:tc>
        <w:tc>
          <w:tcPr>
            <w:tcW w:w="637" w:type="pct"/>
            <w:shd w:val="clear" w:color="auto" w:fill="auto"/>
            <w:hideMark/>
          </w:tcPr>
          <w:p w14:paraId="2AC4A071"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38278AE9" w14:textId="77777777" w:rsidTr="008A11D0">
        <w:trPr>
          <w:trHeight w:val="70"/>
        </w:trPr>
        <w:tc>
          <w:tcPr>
            <w:tcW w:w="626" w:type="pct"/>
            <w:shd w:val="clear" w:color="auto" w:fill="auto"/>
            <w:hideMark/>
          </w:tcPr>
          <w:p w14:paraId="7F91203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D8E624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5A5D3EE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4642AFD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76053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1575D5E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49BED8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4 762</w:t>
            </w:r>
          </w:p>
        </w:tc>
        <w:tc>
          <w:tcPr>
            <w:tcW w:w="637" w:type="pct"/>
            <w:shd w:val="clear" w:color="auto" w:fill="auto"/>
            <w:hideMark/>
          </w:tcPr>
          <w:p w14:paraId="4CF3985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442F38B" w14:textId="77777777" w:rsidTr="008A11D0">
        <w:trPr>
          <w:trHeight w:val="70"/>
        </w:trPr>
        <w:tc>
          <w:tcPr>
            <w:tcW w:w="626" w:type="pct"/>
            <w:shd w:val="clear" w:color="auto" w:fill="auto"/>
            <w:hideMark/>
          </w:tcPr>
          <w:p w14:paraId="6008CF8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D0F5C4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61547DB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0166BDF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5D92EF0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68E86C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3794A68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4 762</w:t>
            </w:r>
          </w:p>
        </w:tc>
        <w:tc>
          <w:tcPr>
            <w:tcW w:w="637" w:type="pct"/>
            <w:shd w:val="clear" w:color="auto" w:fill="auto"/>
            <w:hideMark/>
          </w:tcPr>
          <w:p w14:paraId="5CC6735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FF189DD" w14:textId="77777777" w:rsidTr="008A11D0">
        <w:trPr>
          <w:trHeight w:val="70"/>
        </w:trPr>
        <w:tc>
          <w:tcPr>
            <w:tcW w:w="626" w:type="pct"/>
            <w:shd w:val="clear" w:color="auto" w:fill="auto"/>
            <w:hideMark/>
          </w:tcPr>
          <w:p w14:paraId="578604C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B71DB4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9F5E0D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18C0C00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359481E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D49145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79E7D7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81 301</w:t>
            </w:r>
          </w:p>
        </w:tc>
        <w:tc>
          <w:tcPr>
            <w:tcW w:w="637" w:type="pct"/>
            <w:shd w:val="clear" w:color="auto" w:fill="auto"/>
            <w:hideMark/>
          </w:tcPr>
          <w:p w14:paraId="363FFD9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B5AB316" w14:textId="77777777" w:rsidTr="008A11D0">
        <w:trPr>
          <w:trHeight w:val="70"/>
        </w:trPr>
        <w:tc>
          <w:tcPr>
            <w:tcW w:w="626" w:type="pct"/>
            <w:shd w:val="clear" w:color="auto" w:fill="auto"/>
            <w:hideMark/>
          </w:tcPr>
          <w:p w14:paraId="0042B99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AD72C6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BCE3A2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419942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2F88F2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3D1AE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0E0E600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81 301</w:t>
            </w:r>
          </w:p>
        </w:tc>
        <w:tc>
          <w:tcPr>
            <w:tcW w:w="637" w:type="pct"/>
            <w:shd w:val="clear" w:color="auto" w:fill="auto"/>
            <w:hideMark/>
          </w:tcPr>
          <w:p w14:paraId="5887587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2487183" w14:textId="77777777" w:rsidTr="008A11D0">
        <w:trPr>
          <w:trHeight w:val="70"/>
        </w:trPr>
        <w:tc>
          <w:tcPr>
            <w:tcW w:w="626" w:type="pct"/>
            <w:shd w:val="clear" w:color="auto" w:fill="auto"/>
            <w:hideMark/>
          </w:tcPr>
          <w:p w14:paraId="4195409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15DC96E9"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14:paraId="4A96343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7F5F394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0325B50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89DE19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3BE381B2"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18 653</w:t>
            </w:r>
          </w:p>
        </w:tc>
        <w:tc>
          <w:tcPr>
            <w:tcW w:w="637" w:type="pct"/>
            <w:shd w:val="clear" w:color="auto" w:fill="auto"/>
            <w:hideMark/>
          </w:tcPr>
          <w:p w14:paraId="21F36A79"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17 721</w:t>
            </w:r>
          </w:p>
        </w:tc>
      </w:tr>
      <w:tr w:rsidR="004D763F" w:rsidRPr="004D763F" w14:paraId="0A09BC82" w14:textId="77777777" w:rsidTr="008A11D0">
        <w:trPr>
          <w:trHeight w:val="70"/>
        </w:trPr>
        <w:tc>
          <w:tcPr>
            <w:tcW w:w="626" w:type="pct"/>
            <w:shd w:val="clear" w:color="auto" w:fill="auto"/>
            <w:hideMark/>
          </w:tcPr>
          <w:p w14:paraId="003761F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7B717F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761FAF5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38962C1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427457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21A042B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C2C3CB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18 653</w:t>
            </w:r>
          </w:p>
        </w:tc>
        <w:tc>
          <w:tcPr>
            <w:tcW w:w="637" w:type="pct"/>
            <w:shd w:val="clear" w:color="auto" w:fill="auto"/>
            <w:hideMark/>
          </w:tcPr>
          <w:p w14:paraId="682261A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17 721</w:t>
            </w:r>
          </w:p>
        </w:tc>
      </w:tr>
      <w:tr w:rsidR="004D763F" w:rsidRPr="004D763F" w14:paraId="1219D5FA" w14:textId="77777777" w:rsidTr="008A11D0">
        <w:trPr>
          <w:trHeight w:val="70"/>
        </w:trPr>
        <w:tc>
          <w:tcPr>
            <w:tcW w:w="626" w:type="pct"/>
            <w:shd w:val="clear" w:color="auto" w:fill="auto"/>
            <w:hideMark/>
          </w:tcPr>
          <w:p w14:paraId="3291837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36D6DE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81F2D6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0F1DE8D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097A55D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353B51B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FBA15E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18 653</w:t>
            </w:r>
          </w:p>
        </w:tc>
        <w:tc>
          <w:tcPr>
            <w:tcW w:w="637" w:type="pct"/>
            <w:shd w:val="clear" w:color="auto" w:fill="auto"/>
            <w:hideMark/>
          </w:tcPr>
          <w:p w14:paraId="60E6D22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17 721</w:t>
            </w:r>
          </w:p>
        </w:tc>
      </w:tr>
      <w:tr w:rsidR="004D763F" w:rsidRPr="004D763F" w14:paraId="0BBDCEB8" w14:textId="77777777" w:rsidTr="008A11D0">
        <w:trPr>
          <w:trHeight w:val="70"/>
        </w:trPr>
        <w:tc>
          <w:tcPr>
            <w:tcW w:w="626" w:type="pct"/>
            <w:shd w:val="clear" w:color="auto" w:fill="auto"/>
            <w:hideMark/>
          </w:tcPr>
          <w:p w14:paraId="0432923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231F2863"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14:paraId="7D5D157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770E26B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74F101B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CDAC5D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4FE450D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150</w:t>
            </w:r>
          </w:p>
        </w:tc>
        <w:tc>
          <w:tcPr>
            <w:tcW w:w="637" w:type="pct"/>
            <w:shd w:val="clear" w:color="auto" w:fill="auto"/>
            <w:hideMark/>
          </w:tcPr>
          <w:p w14:paraId="04FD7D55"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748A6FC8" w14:textId="77777777" w:rsidTr="008A11D0">
        <w:trPr>
          <w:trHeight w:val="70"/>
        </w:trPr>
        <w:tc>
          <w:tcPr>
            <w:tcW w:w="626" w:type="pct"/>
            <w:shd w:val="clear" w:color="auto" w:fill="auto"/>
            <w:hideMark/>
          </w:tcPr>
          <w:p w14:paraId="0BB01C1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E32A7D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14:paraId="785E15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4C6EE8B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5E3A55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14:paraId="194B4FD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943361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227EC64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3538DA6" w14:textId="77777777" w:rsidTr="008A11D0">
        <w:trPr>
          <w:trHeight w:val="70"/>
        </w:trPr>
        <w:tc>
          <w:tcPr>
            <w:tcW w:w="626" w:type="pct"/>
            <w:shd w:val="clear" w:color="auto" w:fill="auto"/>
            <w:hideMark/>
          </w:tcPr>
          <w:p w14:paraId="7DEF368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D0ACD9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27E659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460C00C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586077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14:paraId="11D8594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3E61A3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1D87870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B6AF1AD" w14:textId="77777777" w:rsidTr="008A11D0">
        <w:trPr>
          <w:trHeight w:val="70"/>
        </w:trPr>
        <w:tc>
          <w:tcPr>
            <w:tcW w:w="626" w:type="pct"/>
            <w:shd w:val="clear" w:color="auto" w:fill="auto"/>
            <w:hideMark/>
          </w:tcPr>
          <w:p w14:paraId="676E1A6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05F7E06D"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1169648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1341777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14:paraId="5190D87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CCD049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0366AB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5 522</w:t>
            </w:r>
          </w:p>
        </w:tc>
        <w:tc>
          <w:tcPr>
            <w:tcW w:w="637" w:type="pct"/>
            <w:shd w:val="clear" w:color="auto" w:fill="auto"/>
            <w:hideMark/>
          </w:tcPr>
          <w:p w14:paraId="62A83E4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3 631</w:t>
            </w:r>
          </w:p>
        </w:tc>
      </w:tr>
      <w:tr w:rsidR="004D763F" w:rsidRPr="004D763F" w14:paraId="196A86C5" w14:textId="77777777" w:rsidTr="008A11D0">
        <w:trPr>
          <w:trHeight w:val="70"/>
        </w:trPr>
        <w:tc>
          <w:tcPr>
            <w:tcW w:w="626" w:type="pct"/>
            <w:shd w:val="clear" w:color="auto" w:fill="auto"/>
            <w:hideMark/>
          </w:tcPr>
          <w:p w14:paraId="00C674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8761FC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46AE11D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1EEEAC9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4560B8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2A85CE6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A4CAA5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1 759</w:t>
            </w:r>
          </w:p>
        </w:tc>
        <w:tc>
          <w:tcPr>
            <w:tcW w:w="637" w:type="pct"/>
            <w:shd w:val="clear" w:color="auto" w:fill="auto"/>
            <w:hideMark/>
          </w:tcPr>
          <w:p w14:paraId="1A2F089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D63F47F" w14:textId="77777777" w:rsidTr="008A11D0">
        <w:trPr>
          <w:trHeight w:val="70"/>
        </w:trPr>
        <w:tc>
          <w:tcPr>
            <w:tcW w:w="626" w:type="pct"/>
            <w:shd w:val="clear" w:color="auto" w:fill="auto"/>
            <w:hideMark/>
          </w:tcPr>
          <w:p w14:paraId="26C0E03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066CE70"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130A6F7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1262D45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7479CD1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7FBE25B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3CB93A5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1 759</w:t>
            </w:r>
          </w:p>
        </w:tc>
        <w:tc>
          <w:tcPr>
            <w:tcW w:w="637" w:type="pct"/>
            <w:shd w:val="clear" w:color="auto" w:fill="auto"/>
            <w:hideMark/>
          </w:tcPr>
          <w:p w14:paraId="28FFEE4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30F7F5D" w14:textId="77777777" w:rsidTr="008A11D0">
        <w:trPr>
          <w:trHeight w:val="70"/>
        </w:trPr>
        <w:tc>
          <w:tcPr>
            <w:tcW w:w="626" w:type="pct"/>
            <w:shd w:val="clear" w:color="auto" w:fill="auto"/>
            <w:hideMark/>
          </w:tcPr>
          <w:p w14:paraId="7EA7B7E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346037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14:paraId="2FFEAB4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57FE1A4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4A4362A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162C450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B603B3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3 763</w:t>
            </w:r>
          </w:p>
        </w:tc>
        <w:tc>
          <w:tcPr>
            <w:tcW w:w="637" w:type="pct"/>
            <w:shd w:val="clear" w:color="auto" w:fill="auto"/>
            <w:hideMark/>
          </w:tcPr>
          <w:p w14:paraId="75CD610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3 631</w:t>
            </w:r>
          </w:p>
        </w:tc>
      </w:tr>
      <w:tr w:rsidR="004D763F" w:rsidRPr="004D763F" w14:paraId="14FE2A74" w14:textId="77777777" w:rsidTr="008A11D0">
        <w:trPr>
          <w:trHeight w:val="70"/>
        </w:trPr>
        <w:tc>
          <w:tcPr>
            <w:tcW w:w="626" w:type="pct"/>
            <w:shd w:val="clear" w:color="auto" w:fill="auto"/>
            <w:hideMark/>
          </w:tcPr>
          <w:p w14:paraId="6495F38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7ABFBE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4BEB847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2544AD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56BC434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0F6D908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794E321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726</w:t>
            </w:r>
          </w:p>
        </w:tc>
        <w:tc>
          <w:tcPr>
            <w:tcW w:w="637" w:type="pct"/>
            <w:shd w:val="clear" w:color="auto" w:fill="auto"/>
            <w:hideMark/>
          </w:tcPr>
          <w:p w14:paraId="47E41B7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594</w:t>
            </w:r>
          </w:p>
        </w:tc>
      </w:tr>
      <w:tr w:rsidR="004D763F" w:rsidRPr="004D763F" w14:paraId="2C67F110" w14:textId="77777777" w:rsidTr="008A11D0">
        <w:trPr>
          <w:trHeight w:val="70"/>
        </w:trPr>
        <w:tc>
          <w:tcPr>
            <w:tcW w:w="626" w:type="pct"/>
            <w:shd w:val="clear" w:color="auto" w:fill="auto"/>
            <w:hideMark/>
          </w:tcPr>
          <w:p w14:paraId="75AF5A8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331350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1CC1FB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3EEA797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4442A1F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4B4C9BD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5503141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7225BA4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3 037</w:t>
            </w:r>
          </w:p>
        </w:tc>
      </w:tr>
      <w:tr w:rsidR="004D763F" w:rsidRPr="004D763F" w14:paraId="0FBB2A9C" w14:textId="77777777" w:rsidTr="008A11D0">
        <w:trPr>
          <w:trHeight w:val="70"/>
        </w:trPr>
        <w:tc>
          <w:tcPr>
            <w:tcW w:w="626" w:type="pct"/>
            <w:shd w:val="clear" w:color="auto" w:fill="auto"/>
            <w:hideMark/>
          </w:tcPr>
          <w:p w14:paraId="2A97C05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1ABB898D"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14:paraId="2798B0E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27C8519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4AEF9B8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52E32F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38659B39"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300 220</w:t>
            </w:r>
          </w:p>
        </w:tc>
        <w:tc>
          <w:tcPr>
            <w:tcW w:w="637" w:type="pct"/>
            <w:shd w:val="clear" w:color="auto" w:fill="auto"/>
            <w:hideMark/>
          </w:tcPr>
          <w:p w14:paraId="2D00B8B8"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289 508</w:t>
            </w:r>
          </w:p>
        </w:tc>
      </w:tr>
      <w:tr w:rsidR="004D763F" w:rsidRPr="004D763F" w14:paraId="3C51D0AF" w14:textId="77777777" w:rsidTr="008A11D0">
        <w:trPr>
          <w:trHeight w:val="70"/>
        </w:trPr>
        <w:tc>
          <w:tcPr>
            <w:tcW w:w="626" w:type="pct"/>
            <w:shd w:val="clear" w:color="auto" w:fill="auto"/>
            <w:hideMark/>
          </w:tcPr>
          <w:p w14:paraId="1A5E6C4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36BBB5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46FE447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239506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271A1B9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FA0B79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3AFBF8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299</w:t>
            </w:r>
          </w:p>
        </w:tc>
        <w:tc>
          <w:tcPr>
            <w:tcW w:w="637" w:type="pct"/>
            <w:shd w:val="clear" w:color="auto" w:fill="auto"/>
            <w:hideMark/>
          </w:tcPr>
          <w:p w14:paraId="48533CD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10EB26E" w14:textId="77777777" w:rsidTr="008A11D0">
        <w:trPr>
          <w:trHeight w:val="70"/>
        </w:trPr>
        <w:tc>
          <w:tcPr>
            <w:tcW w:w="626" w:type="pct"/>
            <w:shd w:val="clear" w:color="auto" w:fill="auto"/>
            <w:hideMark/>
          </w:tcPr>
          <w:p w14:paraId="29BF957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5D6433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7DE2D6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2181F6F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1EBE3C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18D394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41DB54A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299</w:t>
            </w:r>
          </w:p>
        </w:tc>
        <w:tc>
          <w:tcPr>
            <w:tcW w:w="637" w:type="pct"/>
            <w:shd w:val="clear" w:color="auto" w:fill="auto"/>
            <w:hideMark/>
          </w:tcPr>
          <w:p w14:paraId="164B47D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754C0CF" w14:textId="77777777" w:rsidTr="008A11D0">
        <w:trPr>
          <w:trHeight w:val="70"/>
        </w:trPr>
        <w:tc>
          <w:tcPr>
            <w:tcW w:w="626" w:type="pct"/>
            <w:shd w:val="clear" w:color="auto" w:fill="auto"/>
            <w:hideMark/>
          </w:tcPr>
          <w:p w14:paraId="0BE004D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C25C47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w:t>
            </w:r>
            <w:r w:rsidRPr="004D763F">
              <w:rPr>
                <w:rFonts w:ascii="Times New Roman" w:eastAsia="Times New Roman" w:hAnsi="Times New Roman" w:cs="Times New Roman"/>
                <w:color w:val="000000"/>
                <w:sz w:val="12"/>
                <w:szCs w:val="12"/>
                <w:lang w:eastAsia="ru-RU"/>
              </w:rPr>
              <w:lastRenderedPageBreak/>
              <w:t>ремонт прочих объектов муниципального района Сергиевский Самарской области"</w:t>
            </w:r>
          </w:p>
        </w:tc>
        <w:tc>
          <w:tcPr>
            <w:tcW w:w="217" w:type="pct"/>
            <w:shd w:val="clear" w:color="auto" w:fill="auto"/>
            <w:hideMark/>
          </w:tcPr>
          <w:p w14:paraId="3FEF748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6055603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4657FDC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38AFD48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C78DD9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299 921</w:t>
            </w:r>
          </w:p>
        </w:tc>
        <w:tc>
          <w:tcPr>
            <w:tcW w:w="637" w:type="pct"/>
            <w:shd w:val="clear" w:color="auto" w:fill="auto"/>
            <w:hideMark/>
          </w:tcPr>
          <w:p w14:paraId="53DAAE1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289 508</w:t>
            </w:r>
          </w:p>
        </w:tc>
      </w:tr>
      <w:tr w:rsidR="004D763F" w:rsidRPr="004D763F" w14:paraId="60D0EFED" w14:textId="77777777" w:rsidTr="008A11D0">
        <w:trPr>
          <w:trHeight w:val="70"/>
        </w:trPr>
        <w:tc>
          <w:tcPr>
            <w:tcW w:w="626" w:type="pct"/>
            <w:shd w:val="clear" w:color="auto" w:fill="auto"/>
            <w:hideMark/>
          </w:tcPr>
          <w:p w14:paraId="597577A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A7B185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F613B3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402A5C2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41DA7C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70BA107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2D16DEF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299 291</w:t>
            </w:r>
          </w:p>
        </w:tc>
        <w:tc>
          <w:tcPr>
            <w:tcW w:w="637" w:type="pct"/>
            <w:shd w:val="clear" w:color="auto" w:fill="auto"/>
            <w:hideMark/>
          </w:tcPr>
          <w:p w14:paraId="617501B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288 972</w:t>
            </w:r>
          </w:p>
        </w:tc>
      </w:tr>
      <w:tr w:rsidR="004D763F" w:rsidRPr="004D763F" w14:paraId="48C65610" w14:textId="77777777" w:rsidTr="008A11D0">
        <w:trPr>
          <w:trHeight w:val="70"/>
        </w:trPr>
        <w:tc>
          <w:tcPr>
            <w:tcW w:w="626" w:type="pct"/>
            <w:shd w:val="clear" w:color="auto" w:fill="auto"/>
            <w:hideMark/>
          </w:tcPr>
          <w:p w14:paraId="4A9134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F9372E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16AC304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66C5199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274859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3B3688E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362E56C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630</w:t>
            </w:r>
          </w:p>
        </w:tc>
        <w:tc>
          <w:tcPr>
            <w:tcW w:w="637" w:type="pct"/>
            <w:shd w:val="clear" w:color="auto" w:fill="auto"/>
            <w:hideMark/>
          </w:tcPr>
          <w:p w14:paraId="2AC4538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535</w:t>
            </w:r>
          </w:p>
        </w:tc>
      </w:tr>
      <w:tr w:rsidR="004D763F" w:rsidRPr="004D763F" w14:paraId="671DCB7B" w14:textId="77777777" w:rsidTr="008A11D0">
        <w:trPr>
          <w:trHeight w:val="70"/>
        </w:trPr>
        <w:tc>
          <w:tcPr>
            <w:tcW w:w="626" w:type="pct"/>
            <w:shd w:val="clear" w:color="auto" w:fill="auto"/>
            <w:hideMark/>
          </w:tcPr>
          <w:p w14:paraId="7BE077B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6D5E2B8E"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50B9D2B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14:paraId="03D547C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282FE8A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0FD011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51FD8E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627</w:t>
            </w:r>
          </w:p>
        </w:tc>
        <w:tc>
          <w:tcPr>
            <w:tcW w:w="637" w:type="pct"/>
            <w:shd w:val="clear" w:color="auto" w:fill="auto"/>
            <w:hideMark/>
          </w:tcPr>
          <w:p w14:paraId="01D1C276"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0F01943A" w14:textId="77777777" w:rsidTr="008A11D0">
        <w:trPr>
          <w:trHeight w:val="70"/>
        </w:trPr>
        <w:tc>
          <w:tcPr>
            <w:tcW w:w="626" w:type="pct"/>
            <w:shd w:val="clear" w:color="auto" w:fill="auto"/>
            <w:hideMark/>
          </w:tcPr>
          <w:p w14:paraId="7D142AB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9B88B9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07CF441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35732CD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E8B5CA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636EC09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ADE809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201</w:t>
            </w:r>
          </w:p>
        </w:tc>
        <w:tc>
          <w:tcPr>
            <w:tcW w:w="637" w:type="pct"/>
            <w:shd w:val="clear" w:color="auto" w:fill="auto"/>
            <w:hideMark/>
          </w:tcPr>
          <w:p w14:paraId="34F7519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618E2E0" w14:textId="77777777" w:rsidTr="008A11D0">
        <w:trPr>
          <w:trHeight w:val="70"/>
        </w:trPr>
        <w:tc>
          <w:tcPr>
            <w:tcW w:w="626" w:type="pct"/>
            <w:shd w:val="clear" w:color="auto" w:fill="auto"/>
            <w:hideMark/>
          </w:tcPr>
          <w:p w14:paraId="4AA0396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FC7176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3DAD03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4C71E41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848C6C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AFDF05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6AFA411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201</w:t>
            </w:r>
          </w:p>
        </w:tc>
        <w:tc>
          <w:tcPr>
            <w:tcW w:w="637" w:type="pct"/>
            <w:shd w:val="clear" w:color="auto" w:fill="auto"/>
            <w:hideMark/>
          </w:tcPr>
          <w:p w14:paraId="1D9F5F5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AB14EE3" w14:textId="77777777" w:rsidTr="008A11D0">
        <w:trPr>
          <w:trHeight w:val="70"/>
        </w:trPr>
        <w:tc>
          <w:tcPr>
            <w:tcW w:w="626" w:type="pct"/>
            <w:shd w:val="clear" w:color="auto" w:fill="auto"/>
            <w:hideMark/>
          </w:tcPr>
          <w:p w14:paraId="03C4583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E77CE6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753527C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134383D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02494E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36717A0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A6307A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426</w:t>
            </w:r>
          </w:p>
        </w:tc>
        <w:tc>
          <w:tcPr>
            <w:tcW w:w="637" w:type="pct"/>
            <w:shd w:val="clear" w:color="auto" w:fill="auto"/>
            <w:hideMark/>
          </w:tcPr>
          <w:p w14:paraId="042A6D5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F0C274B" w14:textId="77777777" w:rsidTr="008A11D0">
        <w:trPr>
          <w:trHeight w:val="70"/>
        </w:trPr>
        <w:tc>
          <w:tcPr>
            <w:tcW w:w="626" w:type="pct"/>
            <w:shd w:val="clear" w:color="auto" w:fill="auto"/>
            <w:hideMark/>
          </w:tcPr>
          <w:p w14:paraId="2F2C41B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FE1EED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9953E8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5D8D456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FACFB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7A36717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15ABDF8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426</w:t>
            </w:r>
          </w:p>
        </w:tc>
        <w:tc>
          <w:tcPr>
            <w:tcW w:w="637" w:type="pct"/>
            <w:shd w:val="clear" w:color="auto" w:fill="auto"/>
            <w:hideMark/>
          </w:tcPr>
          <w:p w14:paraId="7DAA730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B20829D" w14:textId="77777777" w:rsidTr="008A11D0">
        <w:trPr>
          <w:trHeight w:val="70"/>
        </w:trPr>
        <w:tc>
          <w:tcPr>
            <w:tcW w:w="626" w:type="pct"/>
            <w:shd w:val="clear" w:color="auto" w:fill="auto"/>
            <w:hideMark/>
          </w:tcPr>
          <w:p w14:paraId="604C280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64A7C4AB"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14:paraId="1330BC3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09</w:t>
            </w:r>
          </w:p>
        </w:tc>
        <w:tc>
          <w:tcPr>
            <w:tcW w:w="276" w:type="pct"/>
            <w:shd w:val="clear" w:color="auto" w:fill="auto"/>
            <w:hideMark/>
          </w:tcPr>
          <w:p w14:paraId="4FB0AF7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4848584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6E57E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63026A5"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682</w:t>
            </w:r>
          </w:p>
        </w:tc>
        <w:tc>
          <w:tcPr>
            <w:tcW w:w="637" w:type="pct"/>
            <w:shd w:val="clear" w:color="auto" w:fill="auto"/>
            <w:hideMark/>
          </w:tcPr>
          <w:p w14:paraId="504751F8"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4328E192" w14:textId="77777777" w:rsidTr="008A11D0">
        <w:trPr>
          <w:trHeight w:val="70"/>
        </w:trPr>
        <w:tc>
          <w:tcPr>
            <w:tcW w:w="626" w:type="pct"/>
            <w:shd w:val="clear" w:color="auto" w:fill="auto"/>
            <w:hideMark/>
          </w:tcPr>
          <w:p w14:paraId="093FB3F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BE849B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14:paraId="4961181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276" w:type="pct"/>
            <w:shd w:val="clear" w:color="auto" w:fill="auto"/>
            <w:hideMark/>
          </w:tcPr>
          <w:p w14:paraId="2CE735E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D0BB43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14:paraId="050C64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7669BD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672</w:t>
            </w:r>
          </w:p>
        </w:tc>
        <w:tc>
          <w:tcPr>
            <w:tcW w:w="637" w:type="pct"/>
            <w:shd w:val="clear" w:color="auto" w:fill="auto"/>
            <w:hideMark/>
          </w:tcPr>
          <w:p w14:paraId="46764B0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A17EB49" w14:textId="77777777" w:rsidTr="008A11D0">
        <w:trPr>
          <w:trHeight w:val="70"/>
        </w:trPr>
        <w:tc>
          <w:tcPr>
            <w:tcW w:w="626" w:type="pct"/>
            <w:shd w:val="clear" w:color="auto" w:fill="auto"/>
            <w:hideMark/>
          </w:tcPr>
          <w:p w14:paraId="1262875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8EDE9C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14:paraId="0A2DFF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276" w:type="pct"/>
            <w:shd w:val="clear" w:color="auto" w:fill="auto"/>
            <w:hideMark/>
          </w:tcPr>
          <w:p w14:paraId="219CE4C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B01026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14:paraId="10C603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360</w:t>
            </w:r>
          </w:p>
        </w:tc>
        <w:tc>
          <w:tcPr>
            <w:tcW w:w="533" w:type="pct"/>
            <w:shd w:val="clear" w:color="auto" w:fill="auto"/>
            <w:hideMark/>
          </w:tcPr>
          <w:p w14:paraId="176F2D0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672</w:t>
            </w:r>
          </w:p>
        </w:tc>
        <w:tc>
          <w:tcPr>
            <w:tcW w:w="637" w:type="pct"/>
            <w:shd w:val="clear" w:color="auto" w:fill="auto"/>
            <w:hideMark/>
          </w:tcPr>
          <w:p w14:paraId="1F1F980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0E3241D" w14:textId="77777777" w:rsidTr="008A11D0">
        <w:trPr>
          <w:trHeight w:val="70"/>
        </w:trPr>
        <w:tc>
          <w:tcPr>
            <w:tcW w:w="626" w:type="pct"/>
            <w:shd w:val="clear" w:color="auto" w:fill="auto"/>
            <w:hideMark/>
          </w:tcPr>
          <w:p w14:paraId="22A9FF7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EBAA86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14:paraId="09DAB93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276" w:type="pct"/>
            <w:shd w:val="clear" w:color="auto" w:fill="auto"/>
            <w:hideMark/>
          </w:tcPr>
          <w:p w14:paraId="2700C93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64338F4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14:paraId="290C8A4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120DC4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44B00CA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47EF1A5" w14:textId="77777777" w:rsidTr="008A11D0">
        <w:trPr>
          <w:trHeight w:val="70"/>
        </w:trPr>
        <w:tc>
          <w:tcPr>
            <w:tcW w:w="626" w:type="pct"/>
            <w:shd w:val="clear" w:color="auto" w:fill="auto"/>
            <w:hideMark/>
          </w:tcPr>
          <w:p w14:paraId="14ED292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95094F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3705CE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276" w:type="pct"/>
            <w:shd w:val="clear" w:color="auto" w:fill="auto"/>
            <w:hideMark/>
          </w:tcPr>
          <w:p w14:paraId="18A86C6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053492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14:paraId="662AAE5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0E702B6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003D234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81ED800" w14:textId="77777777" w:rsidTr="008A11D0">
        <w:trPr>
          <w:trHeight w:val="70"/>
        </w:trPr>
        <w:tc>
          <w:tcPr>
            <w:tcW w:w="626" w:type="pct"/>
            <w:shd w:val="clear" w:color="auto" w:fill="auto"/>
            <w:hideMark/>
          </w:tcPr>
          <w:p w14:paraId="5509302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5C88BE33"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14:paraId="04F5A4A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14:paraId="5EBAC41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3E01278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D5748D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891C97B"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3 110</w:t>
            </w:r>
          </w:p>
        </w:tc>
        <w:tc>
          <w:tcPr>
            <w:tcW w:w="637" w:type="pct"/>
            <w:shd w:val="clear" w:color="auto" w:fill="auto"/>
            <w:hideMark/>
          </w:tcPr>
          <w:p w14:paraId="7BEB2CB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2 790</w:t>
            </w:r>
          </w:p>
        </w:tc>
      </w:tr>
      <w:tr w:rsidR="004D763F" w:rsidRPr="004D763F" w14:paraId="2701B3C3" w14:textId="77777777" w:rsidTr="008A11D0">
        <w:trPr>
          <w:trHeight w:val="70"/>
        </w:trPr>
        <w:tc>
          <w:tcPr>
            <w:tcW w:w="626" w:type="pct"/>
            <w:shd w:val="clear" w:color="auto" w:fill="auto"/>
            <w:hideMark/>
          </w:tcPr>
          <w:p w14:paraId="22512CF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F37366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242F077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3B3EA90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DE7B6A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6D58071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5146A6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100</w:t>
            </w:r>
          </w:p>
        </w:tc>
        <w:tc>
          <w:tcPr>
            <w:tcW w:w="637" w:type="pct"/>
            <w:shd w:val="clear" w:color="auto" w:fill="auto"/>
            <w:hideMark/>
          </w:tcPr>
          <w:p w14:paraId="5B42A6B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546A3E9" w14:textId="77777777" w:rsidTr="008A11D0">
        <w:trPr>
          <w:trHeight w:val="70"/>
        </w:trPr>
        <w:tc>
          <w:tcPr>
            <w:tcW w:w="626" w:type="pct"/>
            <w:shd w:val="clear" w:color="auto" w:fill="auto"/>
            <w:hideMark/>
          </w:tcPr>
          <w:p w14:paraId="075A030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333E0F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1849418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4D630EC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C3A365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1042955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320</w:t>
            </w:r>
          </w:p>
        </w:tc>
        <w:tc>
          <w:tcPr>
            <w:tcW w:w="533" w:type="pct"/>
            <w:shd w:val="clear" w:color="auto" w:fill="auto"/>
            <w:hideMark/>
          </w:tcPr>
          <w:p w14:paraId="65683B9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100</w:t>
            </w:r>
          </w:p>
        </w:tc>
        <w:tc>
          <w:tcPr>
            <w:tcW w:w="637" w:type="pct"/>
            <w:shd w:val="clear" w:color="auto" w:fill="auto"/>
            <w:hideMark/>
          </w:tcPr>
          <w:p w14:paraId="6AC2FBE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FD69769" w14:textId="77777777" w:rsidTr="008A11D0">
        <w:trPr>
          <w:trHeight w:val="70"/>
        </w:trPr>
        <w:tc>
          <w:tcPr>
            <w:tcW w:w="626" w:type="pct"/>
            <w:shd w:val="clear" w:color="auto" w:fill="auto"/>
            <w:hideMark/>
          </w:tcPr>
          <w:p w14:paraId="120AF71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9B4FD5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F6825A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197A891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0CE8E02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CEC6B5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4DE0E3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05D5381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2 790</w:t>
            </w:r>
          </w:p>
        </w:tc>
      </w:tr>
      <w:tr w:rsidR="004D763F" w:rsidRPr="004D763F" w14:paraId="558DE059" w14:textId="77777777" w:rsidTr="008A11D0">
        <w:trPr>
          <w:trHeight w:val="70"/>
        </w:trPr>
        <w:tc>
          <w:tcPr>
            <w:tcW w:w="626" w:type="pct"/>
            <w:shd w:val="clear" w:color="auto" w:fill="auto"/>
            <w:hideMark/>
          </w:tcPr>
          <w:p w14:paraId="467B80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AEC0B3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1C7772C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2D7A494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475A099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42F267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320</w:t>
            </w:r>
          </w:p>
        </w:tc>
        <w:tc>
          <w:tcPr>
            <w:tcW w:w="533" w:type="pct"/>
            <w:shd w:val="clear" w:color="auto" w:fill="auto"/>
            <w:hideMark/>
          </w:tcPr>
          <w:p w14:paraId="7FE4AFE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033CFBA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2 790</w:t>
            </w:r>
          </w:p>
        </w:tc>
      </w:tr>
      <w:tr w:rsidR="004D763F" w:rsidRPr="004D763F" w14:paraId="6C36CB08" w14:textId="77777777" w:rsidTr="008A11D0">
        <w:trPr>
          <w:trHeight w:val="70"/>
        </w:trPr>
        <w:tc>
          <w:tcPr>
            <w:tcW w:w="626" w:type="pct"/>
            <w:shd w:val="clear" w:color="auto" w:fill="auto"/>
            <w:hideMark/>
          </w:tcPr>
          <w:p w14:paraId="3EE48B2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0BB395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14:paraId="0992FD0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67026B4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2DB872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14:paraId="1ADC814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858CE7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21F5C29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622C11D" w14:textId="77777777" w:rsidTr="008A11D0">
        <w:trPr>
          <w:trHeight w:val="70"/>
        </w:trPr>
        <w:tc>
          <w:tcPr>
            <w:tcW w:w="626" w:type="pct"/>
            <w:shd w:val="clear" w:color="auto" w:fill="auto"/>
            <w:hideMark/>
          </w:tcPr>
          <w:p w14:paraId="0D17EA3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9821B9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F68A2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2C1EC4A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336A863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14:paraId="18ABE67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15B6229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0759411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0C3BCDA" w14:textId="77777777" w:rsidTr="008A11D0">
        <w:trPr>
          <w:trHeight w:val="70"/>
        </w:trPr>
        <w:tc>
          <w:tcPr>
            <w:tcW w:w="626" w:type="pct"/>
            <w:shd w:val="clear" w:color="auto" w:fill="auto"/>
            <w:hideMark/>
          </w:tcPr>
          <w:p w14:paraId="7E571A0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E8E43A0"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62C53D3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43CB77E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FC470F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E2FE5C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E8F59A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w:t>
            </w:r>
          </w:p>
        </w:tc>
        <w:tc>
          <w:tcPr>
            <w:tcW w:w="637" w:type="pct"/>
            <w:shd w:val="clear" w:color="auto" w:fill="auto"/>
            <w:hideMark/>
          </w:tcPr>
          <w:p w14:paraId="0C6F9C1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AD19C90" w14:textId="77777777" w:rsidTr="008A11D0">
        <w:trPr>
          <w:trHeight w:val="70"/>
        </w:trPr>
        <w:tc>
          <w:tcPr>
            <w:tcW w:w="626" w:type="pct"/>
            <w:shd w:val="clear" w:color="auto" w:fill="auto"/>
            <w:hideMark/>
          </w:tcPr>
          <w:p w14:paraId="6030CE4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B65BCB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190603F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16D3C14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4AA756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A666AC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320</w:t>
            </w:r>
          </w:p>
        </w:tc>
        <w:tc>
          <w:tcPr>
            <w:tcW w:w="533" w:type="pct"/>
            <w:shd w:val="clear" w:color="auto" w:fill="auto"/>
            <w:hideMark/>
          </w:tcPr>
          <w:p w14:paraId="361BFC6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w:t>
            </w:r>
          </w:p>
        </w:tc>
        <w:tc>
          <w:tcPr>
            <w:tcW w:w="637" w:type="pct"/>
            <w:shd w:val="clear" w:color="auto" w:fill="auto"/>
            <w:hideMark/>
          </w:tcPr>
          <w:p w14:paraId="6AAF1BF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A904D70" w14:textId="77777777" w:rsidTr="008A11D0">
        <w:trPr>
          <w:trHeight w:val="70"/>
        </w:trPr>
        <w:tc>
          <w:tcPr>
            <w:tcW w:w="626" w:type="pct"/>
            <w:shd w:val="clear" w:color="auto" w:fill="auto"/>
            <w:hideMark/>
          </w:tcPr>
          <w:p w14:paraId="3670307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0900B54E"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14:paraId="7B3823E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14:paraId="33C692C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63FA0DA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AEA70F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5EFCC7D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34 808</w:t>
            </w:r>
          </w:p>
        </w:tc>
        <w:tc>
          <w:tcPr>
            <w:tcW w:w="637" w:type="pct"/>
            <w:shd w:val="clear" w:color="auto" w:fill="auto"/>
            <w:hideMark/>
          </w:tcPr>
          <w:p w14:paraId="228C4719"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30 349</w:t>
            </w:r>
          </w:p>
        </w:tc>
      </w:tr>
      <w:tr w:rsidR="004D763F" w:rsidRPr="004D763F" w14:paraId="1AA2FA23" w14:textId="77777777" w:rsidTr="008A11D0">
        <w:trPr>
          <w:trHeight w:val="70"/>
        </w:trPr>
        <w:tc>
          <w:tcPr>
            <w:tcW w:w="626" w:type="pct"/>
            <w:shd w:val="clear" w:color="auto" w:fill="auto"/>
            <w:hideMark/>
          </w:tcPr>
          <w:p w14:paraId="0CF7CD3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9882620"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172B522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73FA477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393FEF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3FA90AB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30C14A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1180F0C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6 832</w:t>
            </w:r>
          </w:p>
        </w:tc>
      </w:tr>
      <w:tr w:rsidR="004D763F" w:rsidRPr="004D763F" w14:paraId="0939241A" w14:textId="77777777" w:rsidTr="008A11D0">
        <w:trPr>
          <w:trHeight w:val="70"/>
        </w:trPr>
        <w:tc>
          <w:tcPr>
            <w:tcW w:w="626" w:type="pct"/>
            <w:shd w:val="clear" w:color="auto" w:fill="auto"/>
            <w:hideMark/>
          </w:tcPr>
          <w:p w14:paraId="7962C8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5DAE563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042EEE6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177BA3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D42222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6D24D58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320</w:t>
            </w:r>
          </w:p>
        </w:tc>
        <w:tc>
          <w:tcPr>
            <w:tcW w:w="533" w:type="pct"/>
            <w:shd w:val="clear" w:color="auto" w:fill="auto"/>
            <w:hideMark/>
          </w:tcPr>
          <w:p w14:paraId="3920B86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374FBE0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6 832</w:t>
            </w:r>
          </w:p>
        </w:tc>
      </w:tr>
      <w:tr w:rsidR="004D763F" w:rsidRPr="004D763F" w14:paraId="6D74EDC1" w14:textId="77777777" w:rsidTr="008A11D0">
        <w:trPr>
          <w:trHeight w:val="70"/>
        </w:trPr>
        <w:tc>
          <w:tcPr>
            <w:tcW w:w="626" w:type="pct"/>
            <w:shd w:val="clear" w:color="auto" w:fill="auto"/>
            <w:hideMark/>
          </w:tcPr>
          <w:p w14:paraId="702AB6F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1B9DA1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4D763F">
              <w:rPr>
                <w:rFonts w:ascii="Times New Roman" w:eastAsia="Times New Roman" w:hAnsi="Times New Roman" w:cs="Times New Roman"/>
                <w:color w:val="000000"/>
                <w:sz w:val="12"/>
                <w:szCs w:val="12"/>
                <w:lang w:eastAsia="ru-RU"/>
              </w:rPr>
              <w:t>семье-доступное</w:t>
            </w:r>
            <w:proofErr w:type="gramEnd"/>
            <w:r w:rsidRPr="004D763F">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14:paraId="41EFFB8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2E90F7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A6F2A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14:paraId="65CA60F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FF63FF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12 392</w:t>
            </w:r>
          </w:p>
        </w:tc>
        <w:tc>
          <w:tcPr>
            <w:tcW w:w="637" w:type="pct"/>
            <w:shd w:val="clear" w:color="auto" w:fill="auto"/>
            <w:hideMark/>
          </w:tcPr>
          <w:p w14:paraId="4501B47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7 932</w:t>
            </w:r>
          </w:p>
        </w:tc>
      </w:tr>
      <w:tr w:rsidR="004D763F" w:rsidRPr="004D763F" w14:paraId="034D8FB7" w14:textId="77777777" w:rsidTr="00982ABA">
        <w:trPr>
          <w:trHeight w:val="70"/>
        </w:trPr>
        <w:tc>
          <w:tcPr>
            <w:tcW w:w="626" w:type="pct"/>
            <w:shd w:val="clear" w:color="auto" w:fill="auto"/>
            <w:hideMark/>
          </w:tcPr>
          <w:p w14:paraId="39D1EB9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548D27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Социальные выплаты гражданам, кроме </w:t>
            </w:r>
            <w:r w:rsidRPr="004D763F">
              <w:rPr>
                <w:rFonts w:ascii="Times New Roman" w:eastAsia="Times New Roman" w:hAnsi="Times New Roman" w:cs="Times New Roman"/>
                <w:color w:val="000000"/>
                <w:sz w:val="12"/>
                <w:szCs w:val="12"/>
                <w:lang w:eastAsia="ru-RU"/>
              </w:rPr>
              <w:lastRenderedPageBreak/>
              <w:t>публичных нормативных социальных выплат</w:t>
            </w:r>
          </w:p>
        </w:tc>
        <w:tc>
          <w:tcPr>
            <w:tcW w:w="217" w:type="pct"/>
            <w:shd w:val="clear" w:color="auto" w:fill="auto"/>
            <w:hideMark/>
          </w:tcPr>
          <w:p w14:paraId="15BEA5F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10</w:t>
            </w:r>
          </w:p>
        </w:tc>
        <w:tc>
          <w:tcPr>
            <w:tcW w:w="276" w:type="pct"/>
            <w:shd w:val="clear" w:color="auto" w:fill="auto"/>
            <w:hideMark/>
          </w:tcPr>
          <w:p w14:paraId="4DF228A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E0DAD4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14:paraId="4DBCB8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320</w:t>
            </w:r>
          </w:p>
        </w:tc>
        <w:tc>
          <w:tcPr>
            <w:tcW w:w="533" w:type="pct"/>
            <w:shd w:val="clear" w:color="auto" w:fill="auto"/>
            <w:hideMark/>
          </w:tcPr>
          <w:p w14:paraId="5BEEE82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12 392</w:t>
            </w:r>
          </w:p>
        </w:tc>
        <w:tc>
          <w:tcPr>
            <w:tcW w:w="637" w:type="pct"/>
            <w:shd w:val="clear" w:color="auto" w:fill="auto"/>
            <w:hideMark/>
          </w:tcPr>
          <w:p w14:paraId="774DEB6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7 932</w:t>
            </w:r>
          </w:p>
        </w:tc>
      </w:tr>
      <w:tr w:rsidR="004D763F" w:rsidRPr="004D763F" w14:paraId="55117325" w14:textId="77777777" w:rsidTr="00982ABA">
        <w:trPr>
          <w:trHeight w:val="70"/>
        </w:trPr>
        <w:tc>
          <w:tcPr>
            <w:tcW w:w="626" w:type="pct"/>
            <w:shd w:val="clear" w:color="auto" w:fill="auto"/>
            <w:hideMark/>
          </w:tcPr>
          <w:p w14:paraId="518F0E2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601</w:t>
            </w:r>
          </w:p>
        </w:tc>
        <w:tc>
          <w:tcPr>
            <w:tcW w:w="1794" w:type="pct"/>
            <w:shd w:val="clear" w:color="auto" w:fill="auto"/>
            <w:hideMark/>
          </w:tcPr>
          <w:p w14:paraId="781F1AF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5C59EE3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01156DB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E1E808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335E20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52E3A1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15 584</w:t>
            </w:r>
          </w:p>
        </w:tc>
        <w:tc>
          <w:tcPr>
            <w:tcW w:w="637" w:type="pct"/>
            <w:shd w:val="clear" w:color="auto" w:fill="auto"/>
            <w:hideMark/>
          </w:tcPr>
          <w:p w14:paraId="797693C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15 584</w:t>
            </w:r>
          </w:p>
        </w:tc>
      </w:tr>
      <w:tr w:rsidR="004D763F" w:rsidRPr="004D763F" w14:paraId="284D338E" w14:textId="77777777" w:rsidTr="00982ABA">
        <w:trPr>
          <w:trHeight w:val="70"/>
        </w:trPr>
        <w:tc>
          <w:tcPr>
            <w:tcW w:w="626" w:type="pct"/>
            <w:shd w:val="clear" w:color="auto" w:fill="auto"/>
            <w:hideMark/>
          </w:tcPr>
          <w:p w14:paraId="197B318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627CEC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60346DC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5663473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9AF514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5CF1F1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320</w:t>
            </w:r>
          </w:p>
        </w:tc>
        <w:tc>
          <w:tcPr>
            <w:tcW w:w="533" w:type="pct"/>
            <w:shd w:val="clear" w:color="auto" w:fill="auto"/>
            <w:hideMark/>
          </w:tcPr>
          <w:p w14:paraId="45E9661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238</w:t>
            </w:r>
          </w:p>
        </w:tc>
        <w:tc>
          <w:tcPr>
            <w:tcW w:w="637" w:type="pct"/>
            <w:shd w:val="clear" w:color="auto" w:fill="auto"/>
            <w:hideMark/>
          </w:tcPr>
          <w:p w14:paraId="25FE4FE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238</w:t>
            </w:r>
          </w:p>
        </w:tc>
      </w:tr>
      <w:tr w:rsidR="004D763F" w:rsidRPr="004D763F" w14:paraId="3969F4DF" w14:textId="77777777" w:rsidTr="00982ABA">
        <w:trPr>
          <w:trHeight w:val="70"/>
        </w:trPr>
        <w:tc>
          <w:tcPr>
            <w:tcW w:w="626" w:type="pct"/>
            <w:shd w:val="clear" w:color="auto" w:fill="auto"/>
            <w:hideMark/>
          </w:tcPr>
          <w:p w14:paraId="34BF9D1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5FB22C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7E72CDF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15545F1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0D1A20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54256E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3D0D1D7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15 346</w:t>
            </w:r>
          </w:p>
        </w:tc>
        <w:tc>
          <w:tcPr>
            <w:tcW w:w="637" w:type="pct"/>
            <w:shd w:val="clear" w:color="auto" w:fill="auto"/>
            <w:hideMark/>
          </w:tcPr>
          <w:p w14:paraId="3B2FF22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15 346</w:t>
            </w:r>
          </w:p>
        </w:tc>
      </w:tr>
      <w:tr w:rsidR="004D763F" w:rsidRPr="004D763F" w14:paraId="39D3B4BB" w14:textId="77777777" w:rsidTr="00982ABA">
        <w:trPr>
          <w:trHeight w:val="70"/>
        </w:trPr>
        <w:tc>
          <w:tcPr>
            <w:tcW w:w="626" w:type="pct"/>
            <w:shd w:val="clear" w:color="auto" w:fill="auto"/>
            <w:hideMark/>
          </w:tcPr>
          <w:p w14:paraId="30E3F10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33A216C6"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14:paraId="6C50681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14:paraId="63B73DF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07D0D1F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113FB7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6A4204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5 495</w:t>
            </w:r>
          </w:p>
        </w:tc>
        <w:tc>
          <w:tcPr>
            <w:tcW w:w="637" w:type="pct"/>
            <w:shd w:val="clear" w:color="auto" w:fill="auto"/>
            <w:hideMark/>
          </w:tcPr>
          <w:p w14:paraId="01767E30"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4 618</w:t>
            </w:r>
          </w:p>
        </w:tc>
      </w:tr>
      <w:tr w:rsidR="004D763F" w:rsidRPr="004D763F" w14:paraId="5DA03554" w14:textId="77777777" w:rsidTr="00982ABA">
        <w:trPr>
          <w:trHeight w:val="70"/>
        </w:trPr>
        <w:tc>
          <w:tcPr>
            <w:tcW w:w="626" w:type="pct"/>
            <w:shd w:val="clear" w:color="auto" w:fill="auto"/>
            <w:hideMark/>
          </w:tcPr>
          <w:p w14:paraId="09C933B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6D2BBB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5D7938F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0E8A7C5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71D1336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01ADE4C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72EE24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3 860</w:t>
            </w:r>
          </w:p>
        </w:tc>
        <w:tc>
          <w:tcPr>
            <w:tcW w:w="637" w:type="pct"/>
            <w:shd w:val="clear" w:color="auto" w:fill="auto"/>
            <w:hideMark/>
          </w:tcPr>
          <w:p w14:paraId="2CAC009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3 853</w:t>
            </w:r>
          </w:p>
        </w:tc>
      </w:tr>
      <w:tr w:rsidR="004D763F" w:rsidRPr="004D763F" w14:paraId="37C6BE6A" w14:textId="77777777" w:rsidTr="00982ABA">
        <w:trPr>
          <w:trHeight w:val="70"/>
        </w:trPr>
        <w:tc>
          <w:tcPr>
            <w:tcW w:w="626" w:type="pct"/>
            <w:shd w:val="clear" w:color="auto" w:fill="auto"/>
            <w:hideMark/>
          </w:tcPr>
          <w:p w14:paraId="662AD23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13CF38FD"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0FC9ED7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50A6F65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3045763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73D4290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110</w:t>
            </w:r>
          </w:p>
        </w:tc>
        <w:tc>
          <w:tcPr>
            <w:tcW w:w="533" w:type="pct"/>
            <w:shd w:val="clear" w:color="auto" w:fill="auto"/>
            <w:hideMark/>
          </w:tcPr>
          <w:p w14:paraId="2D374C6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3D7B21A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3 434</w:t>
            </w:r>
          </w:p>
        </w:tc>
      </w:tr>
      <w:tr w:rsidR="004D763F" w:rsidRPr="004D763F" w14:paraId="3CE976C4" w14:textId="77777777" w:rsidTr="00982ABA">
        <w:trPr>
          <w:trHeight w:val="70"/>
        </w:trPr>
        <w:tc>
          <w:tcPr>
            <w:tcW w:w="626" w:type="pct"/>
            <w:shd w:val="clear" w:color="auto" w:fill="auto"/>
            <w:hideMark/>
          </w:tcPr>
          <w:p w14:paraId="5E83AB9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C59C95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B8D1AF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0F5151C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3DBAE80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466533B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37E743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153C147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416</w:t>
            </w:r>
          </w:p>
        </w:tc>
      </w:tr>
      <w:tr w:rsidR="004D763F" w:rsidRPr="004D763F" w14:paraId="7CF2DEA9" w14:textId="77777777" w:rsidTr="00982ABA">
        <w:trPr>
          <w:trHeight w:val="70"/>
        </w:trPr>
        <w:tc>
          <w:tcPr>
            <w:tcW w:w="626" w:type="pct"/>
            <w:shd w:val="clear" w:color="auto" w:fill="auto"/>
            <w:hideMark/>
          </w:tcPr>
          <w:p w14:paraId="637E01C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416776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CEF4A9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230C4D4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29FE7EC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23518E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850</w:t>
            </w:r>
          </w:p>
        </w:tc>
        <w:tc>
          <w:tcPr>
            <w:tcW w:w="533" w:type="pct"/>
            <w:shd w:val="clear" w:color="auto" w:fill="auto"/>
            <w:hideMark/>
          </w:tcPr>
          <w:p w14:paraId="0ADA5CA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w:t>
            </w:r>
          </w:p>
        </w:tc>
        <w:tc>
          <w:tcPr>
            <w:tcW w:w="637" w:type="pct"/>
            <w:shd w:val="clear" w:color="auto" w:fill="auto"/>
            <w:hideMark/>
          </w:tcPr>
          <w:p w14:paraId="7621778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w:t>
            </w:r>
          </w:p>
        </w:tc>
      </w:tr>
      <w:tr w:rsidR="004D763F" w:rsidRPr="004D763F" w14:paraId="774C509A" w14:textId="77777777" w:rsidTr="00982ABA">
        <w:trPr>
          <w:trHeight w:val="70"/>
        </w:trPr>
        <w:tc>
          <w:tcPr>
            <w:tcW w:w="626" w:type="pct"/>
            <w:shd w:val="clear" w:color="auto" w:fill="auto"/>
            <w:hideMark/>
          </w:tcPr>
          <w:p w14:paraId="0C55063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34DB1E9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14:paraId="5531D88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744BAF8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69A49C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380E234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16D150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57</w:t>
            </w:r>
          </w:p>
        </w:tc>
        <w:tc>
          <w:tcPr>
            <w:tcW w:w="637" w:type="pct"/>
            <w:shd w:val="clear" w:color="auto" w:fill="auto"/>
            <w:hideMark/>
          </w:tcPr>
          <w:p w14:paraId="20CD193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C9B1AE8" w14:textId="77777777" w:rsidTr="00982ABA">
        <w:trPr>
          <w:trHeight w:val="70"/>
        </w:trPr>
        <w:tc>
          <w:tcPr>
            <w:tcW w:w="626" w:type="pct"/>
            <w:shd w:val="clear" w:color="auto" w:fill="auto"/>
            <w:hideMark/>
          </w:tcPr>
          <w:p w14:paraId="45BD220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3D01B2D"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1AF47A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1C5C448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ABEDD9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2747DA2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0A89AE8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5EF9B4D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52B6933" w14:textId="77777777" w:rsidTr="00982ABA">
        <w:trPr>
          <w:trHeight w:val="70"/>
        </w:trPr>
        <w:tc>
          <w:tcPr>
            <w:tcW w:w="626" w:type="pct"/>
            <w:shd w:val="clear" w:color="auto" w:fill="auto"/>
            <w:hideMark/>
          </w:tcPr>
          <w:p w14:paraId="556413B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7B5540B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10A0F2F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0995CE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530D329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3C5A9B1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7AFD22E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w:t>
            </w:r>
          </w:p>
        </w:tc>
        <w:tc>
          <w:tcPr>
            <w:tcW w:w="637" w:type="pct"/>
            <w:shd w:val="clear" w:color="auto" w:fill="auto"/>
            <w:hideMark/>
          </w:tcPr>
          <w:p w14:paraId="5C3054A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7D9A5A1" w14:textId="77777777" w:rsidTr="00982ABA">
        <w:trPr>
          <w:trHeight w:val="70"/>
        </w:trPr>
        <w:tc>
          <w:tcPr>
            <w:tcW w:w="626" w:type="pct"/>
            <w:shd w:val="clear" w:color="auto" w:fill="auto"/>
            <w:hideMark/>
          </w:tcPr>
          <w:p w14:paraId="2D6F92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C5A1BA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7E3FA1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1FFCFF3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7D7E52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07EF2E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138F9F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1 049</w:t>
            </w:r>
          </w:p>
        </w:tc>
        <w:tc>
          <w:tcPr>
            <w:tcW w:w="637" w:type="pct"/>
            <w:shd w:val="clear" w:color="auto" w:fill="auto"/>
            <w:hideMark/>
          </w:tcPr>
          <w:p w14:paraId="61DAF44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766</w:t>
            </w:r>
          </w:p>
        </w:tc>
      </w:tr>
      <w:tr w:rsidR="004D763F" w:rsidRPr="004D763F" w14:paraId="131809FA" w14:textId="77777777" w:rsidTr="00982ABA">
        <w:trPr>
          <w:trHeight w:val="70"/>
        </w:trPr>
        <w:tc>
          <w:tcPr>
            <w:tcW w:w="626" w:type="pct"/>
            <w:shd w:val="clear" w:color="auto" w:fill="auto"/>
            <w:hideMark/>
          </w:tcPr>
          <w:p w14:paraId="63B3CB8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394FE0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5E1F43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48619E4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640185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977B17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6FDF01F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984</w:t>
            </w:r>
          </w:p>
        </w:tc>
        <w:tc>
          <w:tcPr>
            <w:tcW w:w="637" w:type="pct"/>
            <w:shd w:val="clear" w:color="auto" w:fill="auto"/>
            <w:hideMark/>
          </w:tcPr>
          <w:p w14:paraId="595AFFE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701</w:t>
            </w:r>
          </w:p>
        </w:tc>
      </w:tr>
      <w:tr w:rsidR="004D763F" w:rsidRPr="004D763F" w14:paraId="5A49AAE9" w14:textId="77777777" w:rsidTr="00982ABA">
        <w:trPr>
          <w:trHeight w:val="70"/>
        </w:trPr>
        <w:tc>
          <w:tcPr>
            <w:tcW w:w="626" w:type="pct"/>
            <w:shd w:val="clear" w:color="auto" w:fill="auto"/>
            <w:hideMark/>
          </w:tcPr>
          <w:p w14:paraId="1C43731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62A421A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DAD23F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0649C2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56B4A79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B8D229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2074EE8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40F035B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65</w:t>
            </w:r>
          </w:p>
        </w:tc>
      </w:tr>
      <w:tr w:rsidR="004D763F" w:rsidRPr="004D763F" w14:paraId="0884CDBE" w14:textId="77777777" w:rsidTr="00982ABA">
        <w:trPr>
          <w:trHeight w:val="70"/>
        </w:trPr>
        <w:tc>
          <w:tcPr>
            <w:tcW w:w="626" w:type="pct"/>
            <w:shd w:val="clear" w:color="auto" w:fill="auto"/>
            <w:hideMark/>
          </w:tcPr>
          <w:p w14:paraId="572E890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F4BD05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14:paraId="0A83C08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7B7D62E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448987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400E68B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3D34F7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529</w:t>
            </w:r>
          </w:p>
        </w:tc>
        <w:tc>
          <w:tcPr>
            <w:tcW w:w="637" w:type="pct"/>
            <w:shd w:val="clear" w:color="auto" w:fill="auto"/>
            <w:hideMark/>
          </w:tcPr>
          <w:p w14:paraId="5C9CDAD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9E3101F" w14:textId="77777777" w:rsidTr="00982ABA">
        <w:trPr>
          <w:trHeight w:val="70"/>
        </w:trPr>
        <w:tc>
          <w:tcPr>
            <w:tcW w:w="626" w:type="pct"/>
            <w:shd w:val="clear" w:color="auto" w:fill="auto"/>
            <w:hideMark/>
          </w:tcPr>
          <w:p w14:paraId="69D59EC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43383CD0"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F81C4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105144D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8CB34F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46BCA6E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4E5CA3D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79</w:t>
            </w:r>
          </w:p>
        </w:tc>
        <w:tc>
          <w:tcPr>
            <w:tcW w:w="637" w:type="pct"/>
            <w:shd w:val="clear" w:color="auto" w:fill="auto"/>
            <w:hideMark/>
          </w:tcPr>
          <w:p w14:paraId="530675D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84FEE83" w14:textId="77777777" w:rsidTr="00982ABA">
        <w:trPr>
          <w:trHeight w:val="70"/>
        </w:trPr>
        <w:tc>
          <w:tcPr>
            <w:tcW w:w="626" w:type="pct"/>
            <w:shd w:val="clear" w:color="auto" w:fill="auto"/>
            <w:hideMark/>
          </w:tcPr>
          <w:p w14:paraId="56EE41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0D4F61C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967284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4581C20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DFC646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76A4743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1E0A858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450</w:t>
            </w:r>
          </w:p>
        </w:tc>
        <w:tc>
          <w:tcPr>
            <w:tcW w:w="637" w:type="pct"/>
            <w:shd w:val="clear" w:color="auto" w:fill="auto"/>
            <w:hideMark/>
          </w:tcPr>
          <w:p w14:paraId="14B113C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8C2DC00" w14:textId="77777777" w:rsidTr="00982ABA">
        <w:trPr>
          <w:trHeight w:val="70"/>
        </w:trPr>
        <w:tc>
          <w:tcPr>
            <w:tcW w:w="626" w:type="pct"/>
            <w:shd w:val="clear" w:color="auto" w:fill="auto"/>
            <w:hideMark/>
          </w:tcPr>
          <w:p w14:paraId="5D7E0D2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601</w:t>
            </w:r>
          </w:p>
        </w:tc>
        <w:tc>
          <w:tcPr>
            <w:tcW w:w="1794" w:type="pct"/>
            <w:shd w:val="clear" w:color="auto" w:fill="auto"/>
            <w:hideMark/>
          </w:tcPr>
          <w:p w14:paraId="47CB6AC8"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61CC5DC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14:paraId="7836CDC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6980F20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2D1F34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B6F950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43 086</w:t>
            </w:r>
          </w:p>
        </w:tc>
        <w:tc>
          <w:tcPr>
            <w:tcW w:w="637" w:type="pct"/>
            <w:shd w:val="clear" w:color="auto" w:fill="auto"/>
            <w:hideMark/>
          </w:tcPr>
          <w:p w14:paraId="22B444DF"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13B8DAE8" w14:textId="77777777" w:rsidTr="00982ABA">
        <w:trPr>
          <w:trHeight w:val="70"/>
        </w:trPr>
        <w:tc>
          <w:tcPr>
            <w:tcW w:w="626" w:type="pct"/>
            <w:shd w:val="clear" w:color="auto" w:fill="auto"/>
            <w:hideMark/>
          </w:tcPr>
          <w:p w14:paraId="667EE6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D63A23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14:paraId="6252A9A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w:t>
            </w:r>
          </w:p>
        </w:tc>
        <w:tc>
          <w:tcPr>
            <w:tcW w:w="276" w:type="pct"/>
            <w:shd w:val="clear" w:color="auto" w:fill="auto"/>
            <w:hideMark/>
          </w:tcPr>
          <w:p w14:paraId="1843B38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784A20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14:paraId="4EBC517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98D10E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43 086</w:t>
            </w:r>
          </w:p>
        </w:tc>
        <w:tc>
          <w:tcPr>
            <w:tcW w:w="637" w:type="pct"/>
            <w:shd w:val="clear" w:color="auto" w:fill="auto"/>
            <w:hideMark/>
          </w:tcPr>
          <w:p w14:paraId="23CD3D6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3C54877" w14:textId="77777777" w:rsidTr="00982ABA">
        <w:trPr>
          <w:trHeight w:val="70"/>
        </w:trPr>
        <w:tc>
          <w:tcPr>
            <w:tcW w:w="626" w:type="pct"/>
            <w:shd w:val="clear" w:color="auto" w:fill="auto"/>
            <w:hideMark/>
          </w:tcPr>
          <w:p w14:paraId="35B2A4E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601</w:t>
            </w:r>
          </w:p>
        </w:tc>
        <w:tc>
          <w:tcPr>
            <w:tcW w:w="1794" w:type="pct"/>
            <w:shd w:val="clear" w:color="auto" w:fill="auto"/>
            <w:hideMark/>
          </w:tcPr>
          <w:p w14:paraId="216C718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584D2D4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w:t>
            </w:r>
          </w:p>
        </w:tc>
        <w:tc>
          <w:tcPr>
            <w:tcW w:w="276" w:type="pct"/>
            <w:shd w:val="clear" w:color="auto" w:fill="auto"/>
            <w:hideMark/>
          </w:tcPr>
          <w:p w14:paraId="23CFBF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73E7451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14:paraId="0A5298B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1DB8723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43 086</w:t>
            </w:r>
          </w:p>
        </w:tc>
        <w:tc>
          <w:tcPr>
            <w:tcW w:w="637" w:type="pct"/>
            <w:shd w:val="clear" w:color="auto" w:fill="auto"/>
            <w:hideMark/>
          </w:tcPr>
          <w:p w14:paraId="4802F03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67BDE52" w14:textId="77777777" w:rsidTr="00982ABA">
        <w:trPr>
          <w:trHeight w:val="70"/>
        </w:trPr>
        <w:tc>
          <w:tcPr>
            <w:tcW w:w="626" w:type="pct"/>
            <w:shd w:val="clear" w:color="auto" w:fill="auto"/>
            <w:hideMark/>
          </w:tcPr>
          <w:p w14:paraId="3279CDB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603</w:t>
            </w:r>
          </w:p>
        </w:tc>
        <w:tc>
          <w:tcPr>
            <w:tcW w:w="1794" w:type="pct"/>
            <w:shd w:val="clear" w:color="auto" w:fill="auto"/>
            <w:hideMark/>
          </w:tcPr>
          <w:p w14:paraId="05D54F61"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14:paraId="6352FFA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0227559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3A0BF94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8669D5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3AFECB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1 301</w:t>
            </w:r>
          </w:p>
        </w:tc>
        <w:tc>
          <w:tcPr>
            <w:tcW w:w="637" w:type="pct"/>
            <w:shd w:val="clear" w:color="auto" w:fill="auto"/>
            <w:hideMark/>
          </w:tcPr>
          <w:p w14:paraId="5F1868D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0F8F06D6" w14:textId="77777777" w:rsidTr="00982ABA">
        <w:trPr>
          <w:trHeight w:val="70"/>
        </w:trPr>
        <w:tc>
          <w:tcPr>
            <w:tcW w:w="626" w:type="pct"/>
            <w:shd w:val="clear" w:color="auto" w:fill="auto"/>
            <w:hideMark/>
          </w:tcPr>
          <w:p w14:paraId="190CC92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603</w:t>
            </w:r>
          </w:p>
        </w:tc>
        <w:tc>
          <w:tcPr>
            <w:tcW w:w="1794" w:type="pct"/>
            <w:shd w:val="clear" w:color="auto" w:fill="auto"/>
            <w:hideMark/>
          </w:tcPr>
          <w:p w14:paraId="1A8EB7F0"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70333DF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78DC128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2DBFA61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C53096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089DBBB2"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1 301</w:t>
            </w:r>
          </w:p>
        </w:tc>
        <w:tc>
          <w:tcPr>
            <w:tcW w:w="637" w:type="pct"/>
            <w:shd w:val="clear" w:color="auto" w:fill="auto"/>
            <w:hideMark/>
          </w:tcPr>
          <w:p w14:paraId="2636635F"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180E07CF" w14:textId="77777777" w:rsidTr="00982ABA">
        <w:trPr>
          <w:trHeight w:val="70"/>
        </w:trPr>
        <w:tc>
          <w:tcPr>
            <w:tcW w:w="626" w:type="pct"/>
            <w:shd w:val="clear" w:color="auto" w:fill="auto"/>
            <w:hideMark/>
          </w:tcPr>
          <w:p w14:paraId="7D05F29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603</w:t>
            </w:r>
          </w:p>
        </w:tc>
        <w:tc>
          <w:tcPr>
            <w:tcW w:w="1794" w:type="pct"/>
            <w:shd w:val="clear" w:color="auto" w:fill="auto"/>
            <w:hideMark/>
          </w:tcPr>
          <w:p w14:paraId="68397E0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00A58CD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A19F9D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0191804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45F1D47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970C26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1 301</w:t>
            </w:r>
          </w:p>
        </w:tc>
        <w:tc>
          <w:tcPr>
            <w:tcW w:w="637" w:type="pct"/>
            <w:shd w:val="clear" w:color="auto" w:fill="auto"/>
            <w:hideMark/>
          </w:tcPr>
          <w:p w14:paraId="25DFDC2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29B555C" w14:textId="77777777" w:rsidTr="00982ABA">
        <w:trPr>
          <w:trHeight w:val="70"/>
        </w:trPr>
        <w:tc>
          <w:tcPr>
            <w:tcW w:w="626" w:type="pct"/>
            <w:shd w:val="clear" w:color="auto" w:fill="auto"/>
            <w:hideMark/>
          </w:tcPr>
          <w:p w14:paraId="6D4E4DC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603</w:t>
            </w:r>
          </w:p>
        </w:tc>
        <w:tc>
          <w:tcPr>
            <w:tcW w:w="1794" w:type="pct"/>
            <w:shd w:val="clear" w:color="auto" w:fill="auto"/>
            <w:hideMark/>
          </w:tcPr>
          <w:p w14:paraId="700B240F"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767340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E6BE14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BAF069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49C8A8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47A1A7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1 301</w:t>
            </w:r>
          </w:p>
        </w:tc>
        <w:tc>
          <w:tcPr>
            <w:tcW w:w="637" w:type="pct"/>
            <w:shd w:val="clear" w:color="auto" w:fill="auto"/>
            <w:hideMark/>
          </w:tcPr>
          <w:p w14:paraId="6B55B8B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F036554" w14:textId="77777777" w:rsidTr="00982ABA">
        <w:trPr>
          <w:trHeight w:val="70"/>
        </w:trPr>
        <w:tc>
          <w:tcPr>
            <w:tcW w:w="626" w:type="pct"/>
            <w:shd w:val="clear" w:color="auto" w:fill="auto"/>
            <w:hideMark/>
          </w:tcPr>
          <w:p w14:paraId="2C269C6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603</w:t>
            </w:r>
          </w:p>
        </w:tc>
        <w:tc>
          <w:tcPr>
            <w:tcW w:w="1794" w:type="pct"/>
            <w:shd w:val="clear" w:color="auto" w:fill="auto"/>
            <w:hideMark/>
          </w:tcPr>
          <w:p w14:paraId="604A665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1460D4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7780A3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732C23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7F4FC2E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31F5148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1 181</w:t>
            </w:r>
          </w:p>
        </w:tc>
        <w:tc>
          <w:tcPr>
            <w:tcW w:w="637" w:type="pct"/>
            <w:shd w:val="clear" w:color="auto" w:fill="auto"/>
            <w:hideMark/>
          </w:tcPr>
          <w:p w14:paraId="2221353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7170778" w14:textId="77777777" w:rsidTr="00982ABA">
        <w:trPr>
          <w:trHeight w:val="70"/>
        </w:trPr>
        <w:tc>
          <w:tcPr>
            <w:tcW w:w="626" w:type="pct"/>
            <w:shd w:val="clear" w:color="auto" w:fill="auto"/>
            <w:hideMark/>
          </w:tcPr>
          <w:p w14:paraId="70534C5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603</w:t>
            </w:r>
          </w:p>
        </w:tc>
        <w:tc>
          <w:tcPr>
            <w:tcW w:w="1794" w:type="pct"/>
            <w:shd w:val="clear" w:color="auto" w:fill="auto"/>
            <w:hideMark/>
          </w:tcPr>
          <w:p w14:paraId="46A5679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283398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F42188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75B3C6E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0CE1D61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4EE02D3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09337B8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7385E96" w14:textId="77777777" w:rsidTr="00982ABA">
        <w:trPr>
          <w:trHeight w:val="70"/>
        </w:trPr>
        <w:tc>
          <w:tcPr>
            <w:tcW w:w="626" w:type="pct"/>
            <w:shd w:val="clear" w:color="auto" w:fill="auto"/>
            <w:hideMark/>
          </w:tcPr>
          <w:p w14:paraId="6986521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603</w:t>
            </w:r>
          </w:p>
        </w:tc>
        <w:tc>
          <w:tcPr>
            <w:tcW w:w="1794" w:type="pct"/>
            <w:shd w:val="clear" w:color="auto" w:fill="auto"/>
            <w:hideMark/>
          </w:tcPr>
          <w:p w14:paraId="61094CB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CD035E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AB0FF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33502D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73BAD4A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850</w:t>
            </w:r>
          </w:p>
        </w:tc>
        <w:tc>
          <w:tcPr>
            <w:tcW w:w="533" w:type="pct"/>
            <w:shd w:val="clear" w:color="auto" w:fill="auto"/>
            <w:hideMark/>
          </w:tcPr>
          <w:p w14:paraId="617C459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w:t>
            </w:r>
          </w:p>
        </w:tc>
        <w:tc>
          <w:tcPr>
            <w:tcW w:w="637" w:type="pct"/>
            <w:shd w:val="clear" w:color="auto" w:fill="auto"/>
            <w:hideMark/>
          </w:tcPr>
          <w:p w14:paraId="7786535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E1090D2" w14:textId="77777777" w:rsidTr="00982ABA">
        <w:trPr>
          <w:trHeight w:val="70"/>
        </w:trPr>
        <w:tc>
          <w:tcPr>
            <w:tcW w:w="626" w:type="pct"/>
            <w:shd w:val="clear" w:color="auto" w:fill="auto"/>
            <w:hideMark/>
          </w:tcPr>
          <w:p w14:paraId="4891980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608</w:t>
            </w:r>
          </w:p>
        </w:tc>
        <w:tc>
          <w:tcPr>
            <w:tcW w:w="1794" w:type="pct"/>
            <w:shd w:val="clear" w:color="auto" w:fill="auto"/>
            <w:hideMark/>
          </w:tcPr>
          <w:p w14:paraId="14812D6A"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14:paraId="3AB8073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40F8817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188AD76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176F80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6C158A9E"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7 566</w:t>
            </w:r>
          </w:p>
        </w:tc>
        <w:tc>
          <w:tcPr>
            <w:tcW w:w="637" w:type="pct"/>
            <w:shd w:val="clear" w:color="auto" w:fill="auto"/>
            <w:hideMark/>
          </w:tcPr>
          <w:p w14:paraId="1173AF16"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03C7F5B5" w14:textId="77777777" w:rsidTr="00982ABA">
        <w:trPr>
          <w:trHeight w:val="70"/>
        </w:trPr>
        <w:tc>
          <w:tcPr>
            <w:tcW w:w="626" w:type="pct"/>
            <w:shd w:val="clear" w:color="auto" w:fill="auto"/>
            <w:hideMark/>
          </w:tcPr>
          <w:p w14:paraId="7C909A1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608</w:t>
            </w:r>
          </w:p>
        </w:tc>
        <w:tc>
          <w:tcPr>
            <w:tcW w:w="1794" w:type="pct"/>
            <w:shd w:val="clear" w:color="auto" w:fill="auto"/>
            <w:hideMark/>
          </w:tcPr>
          <w:p w14:paraId="52750B7F"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 xml:space="preserve">Функционирование Правительства </w:t>
            </w:r>
            <w:r w:rsidRPr="004D763F">
              <w:rPr>
                <w:rFonts w:ascii="Times New Roman" w:eastAsia="Times New Roman" w:hAnsi="Times New Roman" w:cs="Times New Roman"/>
                <w:b/>
                <w:bCs/>
                <w:color w:val="000000"/>
                <w:sz w:val="12"/>
                <w:szCs w:val="12"/>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6F46F38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0FFA886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1950583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A54628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52540817"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6 759</w:t>
            </w:r>
          </w:p>
        </w:tc>
        <w:tc>
          <w:tcPr>
            <w:tcW w:w="637" w:type="pct"/>
            <w:shd w:val="clear" w:color="auto" w:fill="auto"/>
            <w:hideMark/>
          </w:tcPr>
          <w:p w14:paraId="7CC745A6"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22AC1193" w14:textId="77777777" w:rsidTr="00982ABA">
        <w:trPr>
          <w:trHeight w:val="70"/>
        </w:trPr>
        <w:tc>
          <w:tcPr>
            <w:tcW w:w="626" w:type="pct"/>
            <w:shd w:val="clear" w:color="auto" w:fill="auto"/>
            <w:hideMark/>
          </w:tcPr>
          <w:p w14:paraId="2929D2B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608</w:t>
            </w:r>
          </w:p>
        </w:tc>
        <w:tc>
          <w:tcPr>
            <w:tcW w:w="1794" w:type="pct"/>
            <w:shd w:val="clear" w:color="auto" w:fill="auto"/>
            <w:hideMark/>
          </w:tcPr>
          <w:p w14:paraId="44862FB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AE078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07734B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82D7C7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40D897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660AEE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6 759</w:t>
            </w:r>
          </w:p>
        </w:tc>
        <w:tc>
          <w:tcPr>
            <w:tcW w:w="637" w:type="pct"/>
            <w:shd w:val="clear" w:color="auto" w:fill="auto"/>
            <w:hideMark/>
          </w:tcPr>
          <w:p w14:paraId="562348C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6FA0F1D" w14:textId="77777777" w:rsidTr="00982ABA">
        <w:trPr>
          <w:trHeight w:val="70"/>
        </w:trPr>
        <w:tc>
          <w:tcPr>
            <w:tcW w:w="626" w:type="pct"/>
            <w:shd w:val="clear" w:color="auto" w:fill="auto"/>
            <w:hideMark/>
          </w:tcPr>
          <w:p w14:paraId="3E2B03F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608</w:t>
            </w:r>
          </w:p>
        </w:tc>
        <w:tc>
          <w:tcPr>
            <w:tcW w:w="1794" w:type="pct"/>
            <w:shd w:val="clear" w:color="auto" w:fill="auto"/>
            <w:hideMark/>
          </w:tcPr>
          <w:p w14:paraId="134463E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1B9D68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16807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EE29FC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717DE3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29B4F72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6 405</w:t>
            </w:r>
          </w:p>
        </w:tc>
        <w:tc>
          <w:tcPr>
            <w:tcW w:w="637" w:type="pct"/>
            <w:shd w:val="clear" w:color="auto" w:fill="auto"/>
            <w:hideMark/>
          </w:tcPr>
          <w:p w14:paraId="1E79F00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60C1B90" w14:textId="77777777" w:rsidTr="00982ABA">
        <w:trPr>
          <w:trHeight w:val="70"/>
        </w:trPr>
        <w:tc>
          <w:tcPr>
            <w:tcW w:w="626" w:type="pct"/>
            <w:shd w:val="clear" w:color="auto" w:fill="auto"/>
            <w:hideMark/>
          </w:tcPr>
          <w:p w14:paraId="0222AB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608</w:t>
            </w:r>
          </w:p>
        </w:tc>
        <w:tc>
          <w:tcPr>
            <w:tcW w:w="1794" w:type="pct"/>
            <w:shd w:val="clear" w:color="auto" w:fill="auto"/>
            <w:hideMark/>
          </w:tcPr>
          <w:p w14:paraId="07265A6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567D7D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BD07EE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8A1681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323241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462BF86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351</w:t>
            </w:r>
          </w:p>
        </w:tc>
        <w:tc>
          <w:tcPr>
            <w:tcW w:w="637" w:type="pct"/>
            <w:shd w:val="clear" w:color="auto" w:fill="auto"/>
            <w:hideMark/>
          </w:tcPr>
          <w:p w14:paraId="1FE602F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B831C98" w14:textId="77777777" w:rsidTr="00982ABA">
        <w:trPr>
          <w:trHeight w:val="70"/>
        </w:trPr>
        <w:tc>
          <w:tcPr>
            <w:tcW w:w="626" w:type="pct"/>
            <w:shd w:val="clear" w:color="auto" w:fill="auto"/>
            <w:hideMark/>
          </w:tcPr>
          <w:p w14:paraId="298A43B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608</w:t>
            </w:r>
          </w:p>
        </w:tc>
        <w:tc>
          <w:tcPr>
            <w:tcW w:w="1794" w:type="pct"/>
            <w:shd w:val="clear" w:color="auto" w:fill="auto"/>
            <w:hideMark/>
          </w:tcPr>
          <w:p w14:paraId="3855C77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DD1C1D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307773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074F50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1E835E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850</w:t>
            </w:r>
          </w:p>
        </w:tc>
        <w:tc>
          <w:tcPr>
            <w:tcW w:w="533" w:type="pct"/>
            <w:shd w:val="clear" w:color="auto" w:fill="auto"/>
            <w:hideMark/>
          </w:tcPr>
          <w:p w14:paraId="3467D5A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w:t>
            </w:r>
          </w:p>
        </w:tc>
        <w:tc>
          <w:tcPr>
            <w:tcW w:w="637" w:type="pct"/>
            <w:shd w:val="clear" w:color="auto" w:fill="auto"/>
            <w:hideMark/>
          </w:tcPr>
          <w:p w14:paraId="0E7C242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999F37D" w14:textId="77777777" w:rsidTr="00982ABA">
        <w:trPr>
          <w:trHeight w:val="70"/>
        </w:trPr>
        <w:tc>
          <w:tcPr>
            <w:tcW w:w="626" w:type="pct"/>
            <w:shd w:val="clear" w:color="auto" w:fill="auto"/>
            <w:hideMark/>
          </w:tcPr>
          <w:p w14:paraId="7FECD0C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608</w:t>
            </w:r>
          </w:p>
        </w:tc>
        <w:tc>
          <w:tcPr>
            <w:tcW w:w="1794" w:type="pct"/>
            <w:shd w:val="clear" w:color="auto" w:fill="auto"/>
            <w:hideMark/>
          </w:tcPr>
          <w:p w14:paraId="3B1343A8"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6D174F2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32459F0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33F2D18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55DA0F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73F49A36"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807</w:t>
            </w:r>
          </w:p>
        </w:tc>
        <w:tc>
          <w:tcPr>
            <w:tcW w:w="637" w:type="pct"/>
            <w:shd w:val="clear" w:color="auto" w:fill="auto"/>
            <w:hideMark/>
          </w:tcPr>
          <w:p w14:paraId="09CD073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18B97CC2" w14:textId="77777777" w:rsidTr="00982ABA">
        <w:trPr>
          <w:trHeight w:val="70"/>
        </w:trPr>
        <w:tc>
          <w:tcPr>
            <w:tcW w:w="626" w:type="pct"/>
            <w:shd w:val="clear" w:color="auto" w:fill="auto"/>
            <w:hideMark/>
          </w:tcPr>
          <w:p w14:paraId="421ED2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608</w:t>
            </w:r>
          </w:p>
        </w:tc>
        <w:tc>
          <w:tcPr>
            <w:tcW w:w="1794" w:type="pct"/>
            <w:shd w:val="clear" w:color="auto" w:fill="auto"/>
            <w:hideMark/>
          </w:tcPr>
          <w:p w14:paraId="3381859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0AEF5F3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C251EB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717585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5A5255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B95B69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807</w:t>
            </w:r>
          </w:p>
        </w:tc>
        <w:tc>
          <w:tcPr>
            <w:tcW w:w="637" w:type="pct"/>
            <w:shd w:val="clear" w:color="auto" w:fill="auto"/>
            <w:hideMark/>
          </w:tcPr>
          <w:p w14:paraId="5989DB9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EDB5659" w14:textId="77777777" w:rsidTr="00982ABA">
        <w:trPr>
          <w:trHeight w:val="70"/>
        </w:trPr>
        <w:tc>
          <w:tcPr>
            <w:tcW w:w="626" w:type="pct"/>
            <w:shd w:val="clear" w:color="auto" w:fill="auto"/>
            <w:hideMark/>
          </w:tcPr>
          <w:p w14:paraId="1EF3D69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608</w:t>
            </w:r>
          </w:p>
        </w:tc>
        <w:tc>
          <w:tcPr>
            <w:tcW w:w="1794" w:type="pct"/>
            <w:shd w:val="clear" w:color="auto" w:fill="auto"/>
            <w:hideMark/>
          </w:tcPr>
          <w:p w14:paraId="0B7C874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35F2EA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58E61F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32500BC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3E0B81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1F0352A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607</w:t>
            </w:r>
          </w:p>
        </w:tc>
        <w:tc>
          <w:tcPr>
            <w:tcW w:w="637" w:type="pct"/>
            <w:shd w:val="clear" w:color="auto" w:fill="auto"/>
            <w:hideMark/>
          </w:tcPr>
          <w:p w14:paraId="5D8693A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3BB954A" w14:textId="77777777" w:rsidTr="00982ABA">
        <w:trPr>
          <w:trHeight w:val="70"/>
        </w:trPr>
        <w:tc>
          <w:tcPr>
            <w:tcW w:w="626" w:type="pct"/>
            <w:shd w:val="clear" w:color="auto" w:fill="auto"/>
            <w:hideMark/>
          </w:tcPr>
          <w:p w14:paraId="0F8C3E4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608</w:t>
            </w:r>
          </w:p>
        </w:tc>
        <w:tc>
          <w:tcPr>
            <w:tcW w:w="1794" w:type="pct"/>
            <w:shd w:val="clear" w:color="auto" w:fill="auto"/>
            <w:hideMark/>
          </w:tcPr>
          <w:p w14:paraId="123E924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057F394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CC590E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2545FD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9ED428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410</w:t>
            </w:r>
          </w:p>
        </w:tc>
        <w:tc>
          <w:tcPr>
            <w:tcW w:w="533" w:type="pct"/>
            <w:shd w:val="clear" w:color="auto" w:fill="auto"/>
            <w:hideMark/>
          </w:tcPr>
          <w:p w14:paraId="5E1DE7D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3C54292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A39C196" w14:textId="77777777" w:rsidTr="00982ABA">
        <w:trPr>
          <w:trHeight w:val="70"/>
        </w:trPr>
        <w:tc>
          <w:tcPr>
            <w:tcW w:w="626" w:type="pct"/>
            <w:shd w:val="clear" w:color="auto" w:fill="auto"/>
            <w:hideMark/>
          </w:tcPr>
          <w:p w14:paraId="4E5ADC5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631</w:t>
            </w:r>
          </w:p>
        </w:tc>
        <w:tc>
          <w:tcPr>
            <w:tcW w:w="1794" w:type="pct"/>
            <w:shd w:val="clear" w:color="auto" w:fill="auto"/>
            <w:hideMark/>
          </w:tcPr>
          <w:p w14:paraId="0EC513F6"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14:paraId="399B89F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1F090BD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3918370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10323E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084A557"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106 796</w:t>
            </w:r>
          </w:p>
        </w:tc>
        <w:tc>
          <w:tcPr>
            <w:tcW w:w="637" w:type="pct"/>
            <w:shd w:val="clear" w:color="auto" w:fill="auto"/>
            <w:hideMark/>
          </w:tcPr>
          <w:p w14:paraId="1BC7C769"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452</w:t>
            </w:r>
          </w:p>
        </w:tc>
      </w:tr>
      <w:tr w:rsidR="004D763F" w:rsidRPr="004D763F" w14:paraId="6680F509" w14:textId="77777777" w:rsidTr="00982ABA">
        <w:trPr>
          <w:trHeight w:val="70"/>
        </w:trPr>
        <w:tc>
          <w:tcPr>
            <w:tcW w:w="626" w:type="pct"/>
            <w:shd w:val="clear" w:color="auto" w:fill="auto"/>
            <w:hideMark/>
          </w:tcPr>
          <w:p w14:paraId="74C48B6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631</w:t>
            </w:r>
          </w:p>
        </w:tc>
        <w:tc>
          <w:tcPr>
            <w:tcW w:w="1794" w:type="pct"/>
            <w:shd w:val="clear" w:color="auto" w:fill="auto"/>
            <w:hideMark/>
          </w:tcPr>
          <w:p w14:paraId="3324EE8C"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2AE03BB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775FA09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2A9FA04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8D4E09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9B9EDE8"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192</w:t>
            </w:r>
          </w:p>
        </w:tc>
        <w:tc>
          <w:tcPr>
            <w:tcW w:w="637" w:type="pct"/>
            <w:shd w:val="clear" w:color="auto" w:fill="auto"/>
            <w:hideMark/>
          </w:tcPr>
          <w:p w14:paraId="5CE8B552"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14807B68" w14:textId="77777777" w:rsidTr="00982ABA">
        <w:trPr>
          <w:trHeight w:val="70"/>
        </w:trPr>
        <w:tc>
          <w:tcPr>
            <w:tcW w:w="626" w:type="pct"/>
            <w:shd w:val="clear" w:color="auto" w:fill="auto"/>
            <w:hideMark/>
          </w:tcPr>
          <w:p w14:paraId="7C4549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092E825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584B172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53C3FAF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207F169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46918DC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8F98BC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192</w:t>
            </w:r>
          </w:p>
        </w:tc>
        <w:tc>
          <w:tcPr>
            <w:tcW w:w="637" w:type="pct"/>
            <w:shd w:val="clear" w:color="auto" w:fill="auto"/>
            <w:hideMark/>
          </w:tcPr>
          <w:p w14:paraId="7873FB6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03B2CE3" w14:textId="77777777" w:rsidTr="00982ABA">
        <w:trPr>
          <w:trHeight w:val="70"/>
        </w:trPr>
        <w:tc>
          <w:tcPr>
            <w:tcW w:w="626" w:type="pct"/>
            <w:shd w:val="clear" w:color="auto" w:fill="auto"/>
            <w:hideMark/>
          </w:tcPr>
          <w:p w14:paraId="200B084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6249F1F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49D4B74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0088B04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16DF938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1A2C301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2C3D933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53</w:t>
            </w:r>
          </w:p>
        </w:tc>
        <w:tc>
          <w:tcPr>
            <w:tcW w:w="637" w:type="pct"/>
            <w:shd w:val="clear" w:color="auto" w:fill="auto"/>
            <w:hideMark/>
          </w:tcPr>
          <w:p w14:paraId="5146B28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8330ED3" w14:textId="77777777" w:rsidTr="00982ABA">
        <w:trPr>
          <w:trHeight w:val="70"/>
        </w:trPr>
        <w:tc>
          <w:tcPr>
            <w:tcW w:w="626" w:type="pct"/>
            <w:shd w:val="clear" w:color="auto" w:fill="auto"/>
            <w:hideMark/>
          </w:tcPr>
          <w:p w14:paraId="1935C1C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3E58BE4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6D8947D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4696FC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296DD0C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74EFC0A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2CBFB13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139</w:t>
            </w:r>
          </w:p>
        </w:tc>
        <w:tc>
          <w:tcPr>
            <w:tcW w:w="637" w:type="pct"/>
            <w:shd w:val="clear" w:color="auto" w:fill="auto"/>
            <w:hideMark/>
          </w:tcPr>
          <w:p w14:paraId="50FF963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9FACCEC" w14:textId="77777777" w:rsidTr="00982ABA">
        <w:trPr>
          <w:trHeight w:val="70"/>
        </w:trPr>
        <w:tc>
          <w:tcPr>
            <w:tcW w:w="626" w:type="pct"/>
            <w:shd w:val="clear" w:color="auto" w:fill="auto"/>
            <w:hideMark/>
          </w:tcPr>
          <w:p w14:paraId="59CCBA1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631</w:t>
            </w:r>
          </w:p>
        </w:tc>
        <w:tc>
          <w:tcPr>
            <w:tcW w:w="1794" w:type="pct"/>
            <w:shd w:val="clear" w:color="auto" w:fill="auto"/>
            <w:hideMark/>
          </w:tcPr>
          <w:p w14:paraId="1E0C3E41"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14:paraId="56BD100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2E1D33F7"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315F468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F215A9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D9C6F5A"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19 002</w:t>
            </w:r>
          </w:p>
        </w:tc>
        <w:tc>
          <w:tcPr>
            <w:tcW w:w="637" w:type="pct"/>
            <w:shd w:val="clear" w:color="auto" w:fill="auto"/>
            <w:hideMark/>
          </w:tcPr>
          <w:p w14:paraId="6568A12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110F72A3" w14:textId="77777777" w:rsidTr="00982ABA">
        <w:trPr>
          <w:trHeight w:val="70"/>
        </w:trPr>
        <w:tc>
          <w:tcPr>
            <w:tcW w:w="626" w:type="pct"/>
            <w:shd w:val="clear" w:color="auto" w:fill="auto"/>
            <w:hideMark/>
          </w:tcPr>
          <w:p w14:paraId="25947AB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4C337CA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6E417D1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6168A93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0730259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D1F6C7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9921F0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19 002</w:t>
            </w:r>
          </w:p>
        </w:tc>
        <w:tc>
          <w:tcPr>
            <w:tcW w:w="637" w:type="pct"/>
            <w:shd w:val="clear" w:color="auto" w:fill="auto"/>
            <w:hideMark/>
          </w:tcPr>
          <w:p w14:paraId="15BD0FA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FE508EC" w14:textId="77777777" w:rsidTr="00982ABA">
        <w:trPr>
          <w:trHeight w:val="70"/>
        </w:trPr>
        <w:tc>
          <w:tcPr>
            <w:tcW w:w="626" w:type="pct"/>
            <w:shd w:val="clear" w:color="auto" w:fill="auto"/>
            <w:hideMark/>
          </w:tcPr>
          <w:p w14:paraId="18AD845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53BA24F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728F62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697797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2C083DD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3391F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5186966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19 002</w:t>
            </w:r>
          </w:p>
        </w:tc>
        <w:tc>
          <w:tcPr>
            <w:tcW w:w="637" w:type="pct"/>
            <w:shd w:val="clear" w:color="auto" w:fill="auto"/>
            <w:hideMark/>
          </w:tcPr>
          <w:p w14:paraId="3344C27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6AC8155" w14:textId="77777777" w:rsidTr="00982ABA">
        <w:trPr>
          <w:trHeight w:val="70"/>
        </w:trPr>
        <w:tc>
          <w:tcPr>
            <w:tcW w:w="626" w:type="pct"/>
            <w:shd w:val="clear" w:color="auto" w:fill="auto"/>
            <w:hideMark/>
          </w:tcPr>
          <w:p w14:paraId="409440B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631</w:t>
            </w:r>
          </w:p>
        </w:tc>
        <w:tc>
          <w:tcPr>
            <w:tcW w:w="1794" w:type="pct"/>
            <w:shd w:val="clear" w:color="auto" w:fill="auto"/>
            <w:hideMark/>
          </w:tcPr>
          <w:p w14:paraId="1282A2FD"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38B391D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14:paraId="5BEE94F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6AD6640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DC7801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298A94DB"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67 296</w:t>
            </w:r>
          </w:p>
        </w:tc>
        <w:tc>
          <w:tcPr>
            <w:tcW w:w="637" w:type="pct"/>
            <w:shd w:val="clear" w:color="auto" w:fill="auto"/>
            <w:hideMark/>
          </w:tcPr>
          <w:p w14:paraId="447D5180"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452</w:t>
            </w:r>
          </w:p>
        </w:tc>
      </w:tr>
      <w:tr w:rsidR="004D763F" w:rsidRPr="004D763F" w14:paraId="7570D460" w14:textId="77777777" w:rsidTr="00982ABA">
        <w:trPr>
          <w:trHeight w:val="70"/>
        </w:trPr>
        <w:tc>
          <w:tcPr>
            <w:tcW w:w="626" w:type="pct"/>
            <w:shd w:val="clear" w:color="auto" w:fill="auto"/>
            <w:hideMark/>
          </w:tcPr>
          <w:p w14:paraId="72EA47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20C917B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5D9E9ED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293F96A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782B57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3C7896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938919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67 296</w:t>
            </w:r>
          </w:p>
        </w:tc>
        <w:tc>
          <w:tcPr>
            <w:tcW w:w="637" w:type="pct"/>
            <w:shd w:val="clear" w:color="auto" w:fill="auto"/>
            <w:hideMark/>
          </w:tcPr>
          <w:p w14:paraId="0A36DAB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452</w:t>
            </w:r>
          </w:p>
        </w:tc>
      </w:tr>
      <w:tr w:rsidR="004D763F" w:rsidRPr="004D763F" w14:paraId="2C847E5D" w14:textId="77777777" w:rsidTr="00982ABA">
        <w:trPr>
          <w:trHeight w:val="70"/>
        </w:trPr>
        <w:tc>
          <w:tcPr>
            <w:tcW w:w="626" w:type="pct"/>
            <w:shd w:val="clear" w:color="auto" w:fill="auto"/>
            <w:hideMark/>
          </w:tcPr>
          <w:p w14:paraId="04904E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2F1D86A3"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1AC2E94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427CA01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42155A0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82BC50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5232EC3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22 860</w:t>
            </w:r>
          </w:p>
        </w:tc>
        <w:tc>
          <w:tcPr>
            <w:tcW w:w="637" w:type="pct"/>
            <w:shd w:val="clear" w:color="auto" w:fill="auto"/>
            <w:hideMark/>
          </w:tcPr>
          <w:p w14:paraId="069C12A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352</w:t>
            </w:r>
          </w:p>
        </w:tc>
      </w:tr>
      <w:tr w:rsidR="004D763F" w:rsidRPr="004D763F" w14:paraId="130E3F0F" w14:textId="77777777" w:rsidTr="00982ABA">
        <w:trPr>
          <w:trHeight w:val="70"/>
        </w:trPr>
        <w:tc>
          <w:tcPr>
            <w:tcW w:w="626" w:type="pct"/>
            <w:shd w:val="clear" w:color="auto" w:fill="auto"/>
            <w:hideMark/>
          </w:tcPr>
          <w:p w14:paraId="71F08CA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344FC3F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31DE60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5D0E41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6EE1D7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77EE58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0DB38B3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44 436</w:t>
            </w:r>
          </w:p>
        </w:tc>
        <w:tc>
          <w:tcPr>
            <w:tcW w:w="637" w:type="pct"/>
            <w:shd w:val="clear" w:color="auto" w:fill="auto"/>
            <w:hideMark/>
          </w:tcPr>
          <w:p w14:paraId="3BF076E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100</w:t>
            </w:r>
          </w:p>
        </w:tc>
      </w:tr>
      <w:tr w:rsidR="004D763F" w:rsidRPr="004D763F" w14:paraId="40B8605A" w14:textId="77777777" w:rsidTr="00982ABA">
        <w:trPr>
          <w:trHeight w:val="70"/>
        </w:trPr>
        <w:tc>
          <w:tcPr>
            <w:tcW w:w="626" w:type="pct"/>
            <w:shd w:val="clear" w:color="auto" w:fill="auto"/>
            <w:hideMark/>
          </w:tcPr>
          <w:p w14:paraId="2495CC5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631</w:t>
            </w:r>
          </w:p>
        </w:tc>
        <w:tc>
          <w:tcPr>
            <w:tcW w:w="1794" w:type="pct"/>
            <w:shd w:val="clear" w:color="auto" w:fill="auto"/>
            <w:hideMark/>
          </w:tcPr>
          <w:p w14:paraId="21CCC753"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48078AF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14:paraId="646A774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636EA0F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621996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7206689E"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20 306</w:t>
            </w:r>
          </w:p>
        </w:tc>
        <w:tc>
          <w:tcPr>
            <w:tcW w:w="637" w:type="pct"/>
            <w:shd w:val="clear" w:color="auto" w:fill="auto"/>
            <w:hideMark/>
          </w:tcPr>
          <w:p w14:paraId="7AE866B0"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350F2DCB" w14:textId="77777777" w:rsidTr="00982ABA">
        <w:trPr>
          <w:trHeight w:val="70"/>
        </w:trPr>
        <w:tc>
          <w:tcPr>
            <w:tcW w:w="626" w:type="pct"/>
            <w:shd w:val="clear" w:color="auto" w:fill="auto"/>
            <w:hideMark/>
          </w:tcPr>
          <w:p w14:paraId="7C55449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6E365F20"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36EC47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216DFA3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324D09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06623A8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16CC79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19 686</w:t>
            </w:r>
          </w:p>
        </w:tc>
        <w:tc>
          <w:tcPr>
            <w:tcW w:w="637" w:type="pct"/>
            <w:shd w:val="clear" w:color="auto" w:fill="auto"/>
            <w:hideMark/>
          </w:tcPr>
          <w:p w14:paraId="4532485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059DFFE" w14:textId="77777777" w:rsidTr="00982ABA">
        <w:trPr>
          <w:trHeight w:val="70"/>
        </w:trPr>
        <w:tc>
          <w:tcPr>
            <w:tcW w:w="626" w:type="pct"/>
            <w:shd w:val="clear" w:color="auto" w:fill="auto"/>
            <w:hideMark/>
          </w:tcPr>
          <w:p w14:paraId="225C9C6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55E955EA"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7391CFD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3BDE6EA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F47BB8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DF2397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110</w:t>
            </w:r>
          </w:p>
        </w:tc>
        <w:tc>
          <w:tcPr>
            <w:tcW w:w="533" w:type="pct"/>
            <w:shd w:val="clear" w:color="auto" w:fill="auto"/>
            <w:hideMark/>
          </w:tcPr>
          <w:p w14:paraId="30930A4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14 898</w:t>
            </w:r>
          </w:p>
        </w:tc>
        <w:tc>
          <w:tcPr>
            <w:tcW w:w="637" w:type="pct"/>
            <w:shd w:val="clear" w:color="auto" w:fill="auto"/>
            <w:hideMark/>
          </w:tcPr>
          <w:p w14:paraId="13FF332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8E0DFC1" w14:textId="77777777" w:rsidTr="00982ABA">
        <w:trPr>
          <w:trHeight w:val="70"/>
        </w:trPr>
        <w:tc>
          <w:tcPr>
            <w:tcW w:w="626" w:type="pct"/>
            <w:shd w:val="clear" w:color="auto" w:fill="auto"/>
            <w:hideMark/>
          </w:tcPr>
          <w:p w14:paraId="52F2ED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4C7C635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AFBB7C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05C534F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98DB70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CB281F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772FFFF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477</w:t>
            </w:r>
          </w:p>
        </w:tc>
        <w:tc>
          <w:tcPr>
            <w:tcW w:w="637" w:type="pct"/>
            <w:shd w:val="clear" w:color="auto" w:fill="auto"/>
            <w:hideMark/>
          </w:tcPr>
          <w:p w14:paraId="077CC6B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E221087" w14:textId="77777777" w:rsidTr="00982ABA">
        <w:trPr>
          <w:trHeight w:val="70"/>
        </w:trPr>
        <w:tc>
          <w:tcPr>
            <w:tcW w:w="626" w:type="pct"/>
            <w:shd w:val="clear" w:color="auto" w:fill="auto"/>
            <w:hideMark/>
          </w:tcPr>
          <w:p w14:paraId="45F4D79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5CFE911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D11212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0530DFE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F0A96D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144A25A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7B93463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1 071</w:t>
            </w:r>
          </w:p>
        </w:tc>
        <w:tc>
          <w:tcPr>
            <w:tcW w:w="637" w:type="pct"/>
            <w:shd w:val="clear" w:color="auto" w:fill="auto"/>
            <w:hideMark/>
          </w:tcPr>
          <w:p w14:paraId="5BF8AD6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235165F" w14:textId="77777777" w:rsidTr="00982ABA">
        <w:trPr>
          <w:trHeight w:val="70"/>
        </w:trPr>
        <w:tc>
          <w:tcPr>
            <w:tcW w:w="626" w:type="pct"/>
            <w:shd w:val="clear" w:color="auto" w:fill="auto"/>
            <w:hideMark/>
          </w:tcPr>
          <w:p w14:paraId="2BE0F4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700C892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BF67B6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29E9F1E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EF29EB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0CC06E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4D57888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3 240</w:t>
            </w:r>
          </w:p>
        </w:tc>
        <w:tc>
          <w:tcPr>
            <w:tcW w:w="637" w:type="pct"/>
            <w:shd w:val="clear" w:color="auto" w:fill="auto"/>
            <w:hideMark/>
          </w:tcPr>
          <w:p w14:paraId="321CB41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AEA4113" w14:textId="77777777" w:rsidTr="00982ABA">
        <w:trPr>
          <w:trHeight w:val="70"/>
        </w:trPr>
        <w:tc>
          <w:tcPr>
            <w:tcW w:w="626" w:type="pct"/>
            <w:shd w:val="clear" w:color="auto" w:fill="auto"/>
            <w:hideMark/>
          </w:tcPr>
          <w:p w14:paraId="19A7E95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59AF9C9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41178C4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3F6E1CF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E5A3C5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66CAE00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0014C6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1CDBE4E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C4BEC13" w14:textId="77777777" w:rsidTr="00982ABA">
        <w:trPr>
          <w:trHeight w:val="70"/>
        </w:trPr>
        <w:tc>
          <w:tcPr>
            <w:tcW w:w="626" w:type="pct"/>
            <w:shd w:val="clear" w:color="auto" w:fill="auto"/>
            <w:hideMark/>
          </w:tcPr>
          <w:p w14:paraId="47CF3BB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631</w:t>
            </w:r>
          </w:p>
        </w:tc>
        <w:tc>
          <w:tcPr>
            <w:tcW w:w="1794" w:type="pct"/>
            <w:shd w:val="clear" w:color="auto" w:fill="auto"/>
            <w:hideMark/>
          </w:tcPr>
          <w:p w14:paraId="7433803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6CAFE3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6488945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6AEFB1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61E43B8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533" w:type="pct"/>
            <w:shd w:val="clear" w:color="auto" w:fill="auto"/>
            <w:hideMark/>
          </w:tcPr>
          <w:p w14:paraId="0BCCD2D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4BC1FE7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7E1B526" w14:textId="77777777" w:rsidTr="00982ABA">
        <w:trPr>
          <w:trHeight w:val="70"/>
        </w:trPr>
        <w:tc>
          <w:tcPr>
            <w:tcW w:w="626" w:type="pct"/>
            <w:shd w:val="clear" w:color="auto" w:fill="auto"/>
            <w:hideMark/>
          </w:tcPr>
          <w:p w14:paraId="37AC94B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72D29F46"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14:paraId="15353C5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3659800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2292120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8CB06F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7FD7ED5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140 726</w:t>
            </w:r>
          </w:p>
        </w:tc>
        <w:tc>
          <w:tcPr>
            <w:tcW w:w="637" w:type="pct"/>
            <w:shd w:val="clear" w:color="auto" w:fill="auto"/>
            <w:hideMark/>
          </w:tcPr>
          <w:p w14:paraId="19B88C0E"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1 210</w:t>
            </w:r>
          </w:p>
        </w:tc>
      </w:tr>
      <w:tr w:rsidR="004D763F" w:rsidRPr="004D763F" w14:paraId="55D152DB" w14:textId="77777777" w:rsidTr="00982ABA">
        <w:trPr>
          <w:trHeight w:val="70"/>
        </w:trPr>
        <w:tc>
          <w:tcPr>
            <w:tcW w:w="626" w:type="pct"/>
            <w:shd w:val="clear" w:color="auto" w:fill="auto"/>
            <w:hideMark/>
          </w:tcPr>
          <w:p w14:paraId="08EF584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6119B391"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 xml:space="preserve">Обеспечение деятельности финансовых, налоговых и таможенных органов и органов </w:t>
            </w:r>
            <w:r w:rsidRPr="004D763F">
              <w:rPr>
                <w:rFonts w:ascii="Times New Roman" w:eastAsia="Times New Roman" w:hAnsi="Times New Roman" w:cs="Times New Roman"/>
                <w:b/>
                <w:bCs/>
                <w:color w:val="000000"/>
                <w:sz w:val="12"/>
                <w:szCs w:val="12"/>
                <w:lang w:eastAsia="ru-RU"/>
              </w:rPr>
              <w:lastRenderedPageBreak/>
              <w:t>финансового (финансово-бюджетного) надзора</w:t>
            </w:r>
          </w:p>
        </w:tc>
        <w:tc>
          <w:tcPr>
            <w:tcW w:w="217" w:type="pct"/>
            <w:shd w:val="clear" w:color="auto" w:fill="auto"/>
            <w:hideMark/>
          </w:tcPr>
          <w:p w14:paraId="320AA87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lastRenderedPageBreak/>
              <w:t>01</w:t>
            </w:r>
          </w:p>
        </w:tc>
        <w:tc>
          <w:tcPr>
            <w:tcW w:w="276" w:type="pct"/>
            <w:shd w:val="clear" w:color="auto" w:fill="auto"/>
            <w:hideMark/>
          </w:tcPr>
          <w:p w14:paraId="5DEE324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160AAA9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23F984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4CC0EC4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12 403</w:t>
            </w:r>
          </w:p>
        </w:tc>
        <w:tc>
          <w:tcPr>
            <w:tcW w:w="637" w:type="pct"/>
            <w:shd w:val="clear" w:color="auto" w:fill="auto"/>
            <w:hideMark/>
          </w:tcPr>
          <w:p w14:paraId="20361506"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79A6B643" w14:textId="77777777" w:rsidTr="00982ABA">
        <w:trPr>
          <w:trHeight w:val="70"/>
        </w:trPr>
        <w:tc>
          <w:tcPr>
            <w:tcW w:w="626" w:type="pct"/>
            <w:shd w:val="clear" w:color="auto" w:fill="auto"/>
            <w:hideMark/>
          </w:tcPr>
          <w:p w14:paraId="5A6486E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lastRenderedPageBreak/>
              <w:t>931</w:t>
            </w:r>
          </w:p>
        </w:tc>
        <w:tc>
          <w:tcPr>
            <w:tcW w:w="1794" w:type="pct"/>
            <w:shd w:val="clear" w:color="auto" w:fill="auto"/>
            <w:hideMark/>
          </w:tcPr>
          <w:p w14:paraId="5D993D7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5AD7D26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24AE860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56590D5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3160B48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5FB035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12 403</w:t>
            </w:r>
          </w:p>
        </w:tc>
        <w:tc>
          <w:tcPr>
            <w:tcW w:w="637" w:type="pct"/>
            <w:shd w:val="clear" w:color="auto" w:fill="auto"/>
            <w:hideMark/>
          </w:tcPr>
          <w:p w14:paraId="69BC58C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2F45E38" w14:textId="77777777" w:rsidTr="00982ABA">
        <w:trPr>
          <w:trHeight w:val="70"/>
        </w:trPr>
        <w:tc>
          <w:tcPr>
            <w:tcW w:w="626" w:type="pct"/>
            <w:shd w:val="clear" w:color="auto" w:fill="auto"/>
            <w:hideMark/>
          </w:tcPr>
          <w:p w14:paraId="0BAB1EB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3EC69F1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64D2D15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6B593C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7EF21F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29BC54F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91399A9"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12 403</w:t>
            </w:r>
          </w:p>
        </w:tc>
        <w:tc>
          <w:tcPr>
            <w:tcW w:w="637" w:type="pct"/>
            <w:shd w:val="clear" w:color="auto" w:fill="auto"/>
            <w:hideMark/>
          </w:tcPr>
          <w:p w14:paraId="3FFAC8C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AEF28FB" w14:textId="77777777" w:rsidTr="00982ABA">
        <w:trPr>
          <w:trHeight w:val="70"/>
        </w:trPr>
        <w:tc>
          <w:tcPr>
            <w:tcW w:w="626" w:type="pct"/>
            <w:shd w:val="clear" w:color="auto" w:fill="auto"/>
            <w:hideMark/>
          </w:tcPr>
          <w:p w14:paraId="43CF567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0435286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65C36C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AAE936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365A0D8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37C664A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120</w:t>
            </w:r>
          </w:p>
        </w:tc>
        <w:tc>
          <w:tcPr>
            <w:tcW w:w="533" w:type="pct"/>
            <w:shd w:val="clear" w:color="auto" w:fill="auto"/>
            <w:hideMark/>
          </w:tcPr>
          <w:p w14:paraId="510FA49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12 291</w:t>
            </w:r>
          </w:p>
        </w:tc>
        <w:tc>
          <w:tcPr>
            <w:tcW w:w="637" w:type="pct"/>
            <w:shd w:val="clear" w:color="auto" w:fill="auto"/>
            <w:hideMark/>
          </w:tcPr>
          <w:p w14:paraId="60294955"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B347DAA" w14:textId="77777777" w:rsidTr="00982ABA">
        <w:trPr>
          <w:trHeight w:val="70"/>
        </w:trPr>
        <w:tc>
          <w:tcPr>
            <w:tcW w:w="626" w:type="pct"/>
            <w:shd w:val="clear" w:color="auto" w:fill="auto"/>
            <w:hideMark/>
          </w:tcPr>
          <w:p w14:paraId="3403FCA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17FF5EF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AEBFA1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9E5E03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52D800C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43A3188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62F1CAE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112</w:t>
            </w:r>
          </w:p>
        </w:tc>
        <w:tc>
          <w:tcPr>
            <w:tcW w:w="637" w:type="pct"/>
            <w:shd w:val="clear" w:color="auto" w:fill="auto"/>
            <w:hideMark/>
          </w:tcPr>
          <w:p w14:paraId="7101555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63A4D59" w14:textId="77777777" w:rsidTr="00982ABA">
        <w:trPr>
          <w:trHeight w:val="70"/>
        </w:trPr>
        <w:tc>
          <w:tcPr>
            <w:tcW w:w="626" w:type="pct"/>
            <w:shd w:val="clear" w:color="auto" w:fill="auto"/>
            <w:hideMark/>
          </w:tcPr>
          <w:p w14:paraId="07C5DB7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4C8155F9"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18CC00F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654D862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14:paraId="6A1F72A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37D981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144102D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3 395</w:t>
            </w:r>
          </w:p>
        </w:tc>
        <w:tc>
          <w:tcPr>
            <w:tcW w:w="637" w:type="pct"/>
            <w:shd w:val="clear" w:color="auto" w:fill="auto"/>
            <w:hideMark/>
          </w:tcPr>
          <w:p w14:paraId="1D162947"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33DC65D6" w14:textId="77777777" w:rsidTr="00982ABA">
        <w:trPr>
          <w:trHeight w:val="70"/>
        </w:trPr>
        <w:tc>
          <w:tcPr>
            <w:tcW w:w="626" w:type="pct"/>
            <w:shd w:val="clear" w:color="auto" w:fill="auto"/>
            <w:hideMark/>
          </w:tcPr>
          <w:p w14:paraId="35B6574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2F3E1F4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7D427EE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B0BE9F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131AA40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0013ACE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DDC3C1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3 395</w:t>
            </w:r>
          </w:p>
        </w:tc>
        <w:tc>
          <w:tcPr>
            <w:tcW w:w="637" w:type="pct"/>
            <w:shd w:val="clear" w:color="auto" w:fill="auto"/>
            <w:hideMark/>
          </w:tcPr>
          <w:p w14:paraId="54FAC82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5ADEC2C" w14:textId="77777777" w:rsidTr="00982ABA">
        <w:trPr>
          <w:trHeight w:val="70"/>
        </w:trPr>
        <w:tc>
          <w:tcPr>
            <w:tcW w:w="626" w:type="pct"/>
            <w:shd w:val="clear" w:color="auto" w:fill="auto"/>
            <w:hideMark/>
          </w:tcPr>
          <w:p w14:paraId="293B8DD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6CBC8B4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1838026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7C0FA9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01595BA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C1DDA6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870</w:t>
            </w:r>
          </w:p>
        </w:tc>
        <w:tc>
          <w:tcPr>
            <w:tcW w:w="533" w:type="pct"/>
            <w:shd w:val="clear" w:color="auto" w:fill="auto"/>
            <w:hideMark/>
          </w:tcPr>
          <w:p w14:paraId="004F8460"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3 395</w:t>
            </w:r>
          </w:p>
        </w:tc>
        <w:tc>
          <w:tcPr>
            <w:tcW w:w="637" w:type="pct"/>
            <w:shd w:val="clear" w:color="auto" w:fill="auto"/>
            <w:hideMark/>
          </w:tcPr>
          <w:p w14:paraId="0595FA3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C43012F" w14:textId="77777777" w:rsidTr="00982ABA">
        <w:trPr>
          <w:trHeight w:val="70"/>
        </w:trPr>
        <w:tc>
          <w:tcPr>
            <w:tcW w:w="626" w:type="pct"/>
            <w:shd w:val="clear" w:color="auto" w:fill="auto"/>
            <w:hideMark/>
          </w:tcPr>
          <w:p w14:paraId="5C4A3F6B"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276FC0FE"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054B90F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3F0417A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1B0C8B6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B4BF209"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3B912F6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47 301</w:t>
            </w:r>
          </w:p>
        </w:tc>
        <w:tc>
          <w:tcPr>
            <w:tcW w:w="637" w:type="pct"/>
            <w:shd w:val="clear" w:color="auto" w:fill="auto"/>
            <w:hideMark/>
          </w:tcPr>
          <w:p w14:paraId="4BD3ED4A"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3E12B52E" w14:textId="77777777" w:rsidTr="00982ABA">
        <w:trPr>
          <w:trHeight w:val="70"/>
        </w:trPr>
        <w:tc>
          <w:tcPr>
            <w:tcW w:w="626" w:type="pct"/>
            <w:shd w:val="clear" w:color="auto" w:fill="auto"/>
            <w:hideMark/>
          </w:tcPr>
          <w:p w14:paraId="51911E9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47509C9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7A943D1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23F8C5A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9C406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1027999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A3B793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45 728</w:t>
            </w:r>
          </w:p>
        </w:tc>
        <w:tc>
          <w:tcPr>
            <w:tcW w:w="637" w:type="pct"/>
            <w:shd w:val="clear" w:color="auto" w:fill="auto"/>
            <w:hideMark/>
          </w:tcPr>
          <w:p w14:paraId="36A6F50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44C336E" w14:textId="77777777" w:rsidTr="00982ABA">
        <w:trPr>
          <w:trHeight w:val="70"/>
        </w:trPr>
        <w:tc>
          <w:tcPr>
            <w:tcW w:w="626" w:type="pct"/>
            <w:shd w:val="clear" w:color="auto" w:fill="auto"/>
            <w:hideMark/>
          </w:tcPr>
          <w:p w14:paraId="6EBD82E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7754701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14:paraId="7D5C68B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D2ADA6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00A514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14:paraId="36DBF34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F11656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45 728</w:t>
            </w:r>
          </w:p>
        </w:tc>
        <w:tc>
          <w:tcPr>
            <w:tcW w:w="637" w:type="pct"/>
            <w:shd w:val="clear" w:color="auto" w:fill="auto"/>
            <w:hideMark/>
          </w:tcPr>
          <w:p w14:paraId="496CF6F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AC206A6" w14:textId="77777777" w:rsidTr="00982ABA">
        <w:trPr>
          <w:trHeight w:val="70"/>
        </w:trPr>
        <w:tc>
          <w:tcPr>
            <w:tcW w:w="626" w:type="pct"/>
            <w:shd w:val="clear" w:color="auto" w:fill="auto"/>
            <w:hideMark/>
          </w:tcPr>
          <w:p w14:paraId="2A5DF5E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71AF6AF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1A793F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4E37B7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60441E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14:paraId="4C60DA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3AB82C1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45 728</w:t>
            </w:r>
          </w:p>
        </w:tc>
        <w:tc>
          <w:tcPr>
            <w:tcW w:w="637" w:type="pct"/>
            <w:shd w:val="clear" w:color="auto" w:fill="auto"/>
            <w:hideMark/>
          </w:tcPr>
          <w:p w14:paraId="468155B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3F1F882" w14:textId="77777777" w:rsidTr="00982ABA">
        <w:trPr>
          <w:trHeight w:val="70"/>
        </w:trPr>
        <w:tc>
          <w:tcPr>
            <w:tcW w:w="626" w:type="pct"/>
            <w:shd w:val="clear" w:color="auto" w:fill="auto"/>
            <w:hideMark/>
          </w:tcPr>
          <w:p w14:paraId="3085FED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1F8E9DE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3D4D77C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FF999C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058CA0B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7EFE3BE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A4D32A8"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473</w:t>
            </w:r>
          </w:p>
        </w:tc>
        <w:tc>
          <w:tcPr>
            <w:tcW w:w="637" w:type="pct"/>
            <w:shd w:val="clear" w:color="auto" w:fill="auto"/>
            <w:hideMark/>
          </w:tcPr>
          <w:p w14:paraId="7E9D4F23"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3056A41" w14:textId="77777777" w:rsidTr="00982ABA">
        <w:trPr>
          <w:trHeight w:val="70"/>
        </w:trPr>
        <w:tc>
          <w:tcPr>
            <w:tcW w:w="626" w:type="pct"/>
            <w:shd w:val="clear" w:color="auto" w:fill="auto"/>
            <w:hideMark/>
          </w:tcPr>
          <w:p w14:paraId="24D78AB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7BF243B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81C68C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4ED1F4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7D566A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00CF93D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6679F6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473</w:t>
            </w:r>
          </w:p>
        </w:tc>
        <w:tc>
          <w:tcPr>
            <w:tcW w:w="637" w:type="pct"/>
            <w:shd w:val="clear" w:color="auto" w:fill="auto"/>
            <w:hideMark/>
          </w:tcPr>
          <w:p w14:paraId="405A4B3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41C6432" w14:textId="77777777" w:rsidTr="00982ABA">
        <w:trPr>
          <w:trHeight w:val="70"/>
        </w:trPr>
        <w:tc>
          <w:tcPr>
            <w:tcW w:w="626" w:type="pct"/>
            <w:shd w:val="clear" w:color="auto" w:fill="auto"/>
            <w:hideMark/>
          </w:tcPr>
          <w:p w14:paraId="61CA2C8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241C47D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6BFCA71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6A23E9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2947499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2EDE3A6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E7395D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1 100</w:t>
            </w:r>
          </w:p>
        </w:tc>
        <w:tc>
          <w:tcPr>
            <w:tcW w:w="637" w:type="pct"/>
            <w:shd w:val="clear" w:color="auto" w:fill="auto"/>
            <w:hideMark/>
          </w:tcPr>
          <w:p w14:paraId="53489F8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28037026" w14:textId="77777777" w:rsidTr="00982ABA">
        <w:trPr>
          <w:trHeight w:val="70"/>
        </w:trPr>
        <w:tc>
          <w:tcPr>
            <w:tcW w:w="626" w:type="pct"/>
            <w:shd w:val="clear" w:color="auto" w:fill="auto"/>
            <w:hideMark/>
          </w:tcPr>
          <w:p w14:paraId="703C927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5ECB402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36684A0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9EC6A5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DB8AB9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09B1F0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A02870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1 100</w:t>
            </w:r>
          </w:p>
        </w:tc>
        <w:tc>
          <w:tcPr>
            <w:tcW w:w="637" w:type="pct"/>
            <w:shd w:val="clear" w:color="auto" w:fill="auto"/>
            <w:hideMark/>
          </w:tcPr>
          <w:p w14:paraId="3E03849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C4A8319" w14:textId="77777777" w:rsidTr="00982ABA">
        <w:trPr>
          <w:trHeight w:val="70"/>
        </w:trPr>
        <w:tc>
          <w:tcPr>
            <w:tcW w:w="626" w:type="pct"/>
            <w:shd w:val="clear" w:color="auto" w:fill="auto"/>
            <w:hideMark/>
          </w:tcPr>
          <w:p w14:paraId="26F237F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355A20F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DAEEDC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AE4F3E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C6D2A5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62FD8A5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3B123C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1 100</w:t>
            </w:r>
          </w:p>
        </w:tc>
        <w:tc>
          <w:tcPr>
            <w:tcW w:w="637" w:type="pct"/>
            <w:shd w:val="clear" w:color="auto" w:fill="auto"/>
            <w:hideMark/>
          </w:tcPr>
          <w:p w14:paraId="2DB6E3B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C7E926B" w14:textId="77777777" w:rsidTr="00982ABA">
        <w:trPr>
          <w:trHeight w:val="70"/>
        </w:trPr>
        <w:tc>
          <w:tcPr>
            <w:tcW w:w="626" w:type="pct"/>
            <w:shd w:val="clear" w:color="auto" w:fill="auto"/>
            <w:hideMark/>
          </w:tcPr>
          <w:p w14:paraId="319448F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20BF5737"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678190A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70972EE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72F05F9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A90ED5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74ED09D3"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25</w:t>
            </w:r>
          </w:p>
        </w:tc>
        <w:tc>
          <w:tcPr>
            <w:tcW w:w="637" w:type="pct"/>
            <w:shd w:val="clear" w:color="auto" w:fill="auto"/>
            <w:hideMark/>
          </w:tcPr>
          <w:p w14:paraId="449ED5D8"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76E40666" w14:textId="77777777" w:rsidTr="00982ABA">
        <w:trPr>
          <w:trHeight w:val="70"/>
        </w:trPr>
        <w:tc>
          <w:tcPr>
            <w:tcW w:w="626" w:type="pct"/>
            <w:shd w:val="clear" w:color="auto" w:fill="auto"/>
            <w:hideMark/>
          </w:tcPr>
          <w:p w14:paraId="3EC3C94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780D30F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2D1C1F7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2AF0DB3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7517DBB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2F5622C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167FFD0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25</w:t>
            </w:r>
          </w:p>
        </w:tc>
        <w:tc>
          <w:tcPr>
            <w:tcW w:w="637" w:type="pct"/>
            <w:shd w:val="clear" w:color="auto" w:fill="auto"/>
            <w:hideMark/>
          </w:tcPr>
          <w:p w14:paraId="471B219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AD4219E" w14:textId="77777777" w:rsidTr="00982ABA">
        <w:trPr>
          <w:trHeight w:val="70"/>
        </w:trPr>
        <w:tc>
          <w:tcPr>
            <w:tcW w:w="626" w:type="pct"/>
            <w:shd w:val="clear" w:color="auto" w:fill="auto"/>
            <w:hideMark/>
          </w:tcPr>
          <w:p w14:paraId="24D67CE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53818719"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B28AF3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52D772E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2E5EF2A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0B901DD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240</w:t>
            </w:r>
          </w:p>
        </w:tc>
        <w:tc>
          <w:tcPr>
            <w:tcW w:w="533" w:type="pct"/>
            <w:shd w:val="clear" w:color="auto" w:fill="auto"/>
            <w:hideMark/>
          </w:tcPr>
          <w:p w14:paraId="32D51F1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w:t>
            </w:r>
          </w:p>
        </w:tc>
        <w:tc>
          <w:tcPr>
            <w:tcW w:w="637" w:type="pct"/>
            <w:shd w:val="clear" w:color="auto" w:fill="auto"/>
            <w:hideMark/>
          </w:tcPr>
          <w:p w14:paraId="35167D5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54ED3D31" w14:textId="77777777" w:rsidTr="00982ABA">
        <w:trPr>
          <w:trHeight w:val="70"/>
        </w:trPr>
        <w:tc>
          <w:tcPr>
            <w:tcW w:w="626" w:type="pct"/>
            <w:shd w:val="clear" w:color="auto" w:fill="auto"/>
            <w:hideMark/>
          </w:tcPr>
          <w:p w14:paraId="771A732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4CC0875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11141AD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4B56CA4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5B9BD32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0400373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17530DB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21</w:t>
            </w:r>
          </w:p>
        </w:tc>
        <w:tc>
          <w:tcPr>
            <w:tcW w:w="637" w:type="pct"/>
            <w:shd w:val="clear" w:color="auto" w:fill="auto"/>
            <w:hideMark/>
          </w:tcPr>
          <w:p w14:paraId="68425CC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097A446" w14:textId="77777777" w:rsidTr="00982ABA">
        <w:trPr>
          <w:trHeight w:val="70"/>
        </w:trPr>
        <w:tc>
          <w:tcPr>
            <w:tcW w:w="626" w:type="pct"/>
            <w:shd w:val="clear" w:color="auto" w:fill="auto"/>
            <w:hideMark/>
          </w:tcPr>
          <w:p w14:paraId="2C515BEA"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483FF50D"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58A8D3C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14:paraId="5FD1744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016597D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17FC03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0CFEE4E4"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299FC00E"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6F9946D6" w14:textId="77777777" w:rsidTr="00982ABA">
        <w:trPr>
          <w:trHeight w:val="70"/>
        </w:trPr>
        <w:tc>
          <w:tcPr>
            <w:tcW w:w="626" w:type="pct"/>
            <w:shd w:val="clear" w:color="auto" w:fill="auto"/>
            <w:hideMark/>
          </w:tcPr>
          <w:p w14:paraId="0486090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25162472"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5D80F2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36DFE36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623068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8BD963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2C39D3B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417CE63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36DFA50" w14:textId="77777777" w:rsidTr="00982ABA">
        <w:trPr>
          <w:trHeight w:val="70"/>
        </w:trPr>
        <w:tc>
          <w:tcPr>
            <w:tcW w:w="626" w:type="pct"/>
            <w:shd w:val="clear" w:color="auto" w:fill="auto"/>
            <w:hideMark/>
          </w:tcPr>
          <w:p w14:paraId="663F850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2DDFAFD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96AAC5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0C61830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3EBA6A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2649CE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610</w:t>
            </w:r>
          </w:p>
        </w:tc>
        <w:tc>
          <w:tcPr>
            <w:tcW w:w="533" w:type="pct"/>
            <w:shd w:val="clear" w:color="auto" w:fill="auto"/>
            <w:hideMark/>
          </w:tcPr>
          <w:p w14:paraId="78E4DE2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7F2C596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63B2AC8" w14:textId="77777777" w:rsidTr="00982ABA">
        <w:trPr>
          <w:trHeight w:val="70"/>
        </w:trPr>
        <w:tc>
          <w:tcPr>
            <w:tcW w:w="626" w:type="pct"/>
            <w:shd w:val="clear" w:color="auto" w:fill="auto"/>
            <w:hideMark/>
          </w:tcPr>
          <w:p w14:paraId="0D28B6B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6DF55FCB"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14:paraId="7968D12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14:paraId="452BA57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3678D021"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3D5576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3A870D51"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4 500</w:t>
            </w:r>
          </w:p>
        </w:tc>
        <w:tc>
          <w:tcPr>
            <w:tcW w:w="637" w:type="pct"/>
            <w:shd w:val="clear" w:color="auto" w:fill="auto"/>
            <w:hideMark/>
          </w:tcPr>
          <w:p w14:paraId="6A16C2C7"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5C76801F" w14:textId="77777777" w:rsidTr="00982ABA">
        <w:trPr>
          <w:trHeight w:val="70"/>
        </w:trPr>
        <w:tc>
          <w:tcPr>
            <w:tcW w:w="626" w:type="pct"/>
            <w:shd w:val="clear" w:color="auto" w:fill="auto"/>
            <w:hideMark/>
          </w:tcPr>
          <w:p w14:paraId="26E4F00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37D83CCB"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7DA0F6D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232A475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7FF6EC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0D48CB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3CA1175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4 500</w:t>
            </w:r>
          </w:p>
        </w:tc>
        <w:tc>
          <w:tcPr>
            <w:tcW w:w="637" w:type="pct"/>
            <w:shd w:val="clear" w:color="auto" w:fill="auto"/>
            <w:hideMark/>
          </w:tcPr>
          <w:p w14:paraId="0B08677B"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68EF9EF9" w14:textId="77777777" w:rsidTr="00982ABA">
        <w:trPr>
          <w:trHeight w:val="70"/>
        </w:trPr>
        <w:tc>
          <w:tcPr>
            <w:tcW w:w="626" w:type="pct"/>
            <w:shd w:val="clear" w:color="auto" w:fill="auto"/>
            <w:hideMark/>
          </w:tcPr>
          <w:p w14:paraId="491E061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1FDBAE18"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14:paraId="49B2821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6036A9F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C23463E"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04A865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310</w:t>
            </w:r>
          </w:p>
        </w:tc>
        <w:tc>
          <w:tcPr>
            <w:tcW w:w="533" w:type="pct"/>
            <w:shd w:val="clear" w:color="auto" w:fill="auto"/>
            <w:hideMark/>
          </w:tcPr>
          <w:p w14:paraId="2611E02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4 500</w:t>
            </w:r>
          </w:p>
        </w:tc>
        <w:tc>
          <w:tcPr>
            <w:tcW w:w="637" w:type="pct"/>
            <w:shd w:val="clear" w:color="auto" w:fill="auto"/>
            <w:hideMark/>
          </w:tcPr>
          <w:p w14:paraId="16D0F26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0532B45" w14:textId="77777777" w:rsidTr="00982ABA">
        <w:trPr>
          <w:trHeight w:val="70"/>
        </w:trPr>
        <w:tc>
          <w:tcPr>
            <w:tcW w:w="626" w:type="pct"/>
            <w:shd w:val="clear" w:color="auto" w:fill="auto"/>
            <w:hideMark/>
          </w:tcPr>
          <w:p w14:paraId="4BB29C9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1E2DF013"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14:paraId="635FCA9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13</w:t>
            </w:r>
          </w:p>
        </w:tc>
        <w:tc>
          <w:tcPr>
            <w:tcW w:w="276" w:type="pct"/>
            <w:shd w:val="clear" w:color="auto" w:fill="auto"/>
            <w:hideMark/>
          </w:tcPr>
          <w:p w14:paraId="6CECCE56"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53B4A94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4CE381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064AD8DF"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3 500</w:t>
            </w:r>
          </w:p>
        </w:tc>
        <w:tc>
          <w:tcPr>
            <w:tcW w:w="637" w:type="pct"/>
            <w:shd w:val="clear" w:color="auto" w:fill="auto"/>
            <w:hideMark/>
          </w:tcPr>
          <w:p w14:paraId="006EA8E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53BC7D23" w14:textId="77777777" w:rsidTr="00982ABA">
        <w:trPr>
          <w:trHeight w:val="70"/>
        </w:trPr>
        <w:tc>
          <w:tcPr>
            <w:tcW w:w="626" w:type="pct"/>
            <w:shd w:val="clear" w:color="auto" w:fill="auto"/>
            <w:hideMark/>
          </w:tcPr>
          <w:p w14:paraId="01AFBF2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4E43F16C"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 xml:space="preserve">Муниципальная программа "Управление </w:t>
            </w:r>
            <w:r w:rsidRPr="004D763F">
              <w:rPr>
                <w:rFonts w:ascii="Times New Roman" w:eastAsia="Times New Roman" w:hAnsi="Times New Roman" w:cs="Times New Roman"/>
                <w:color w:val="000000"/>
                <w:sz w:val="12"/>
                <w:szCs w:val="12"/>
                <w:lang w:eastAsia="ru-RU"/>
              </w:rPr>
              <w:lastRenderedPageBreak/>
              <w:t>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1F91A6A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276" w:type="pct"/>
            <w:shd w:val="clear" w:color="auto" w:fill="auto"/>
            <w:hideMark/>
          </w:tcPr>
          <w:p w14:paraId="31B3F2E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5F7A0FE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68C22E5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C79D79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3 500</w:t>
            </w:r>
          </w:p>
        </w:tc>
        <w:tc>
          <w:tcPr>
            <w:tcW w:w="637" w:type="pct"/>
            <w:shd w:val="clear" w:color="auto" w:fill="auto"/>
            <w:hideMark/>
          </w:tcPr>
          <w:p w14:paraId="695096F7"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0BFF8CA3" w14:textId="77777777" w:rsidTr="00982ABA">
        <w:trPr>
          <w:trHeight w:val="70"/>
        </w:trPr>
        <w:tc>
          <w:tcPr>
            <w:tcW w:w="626" w:type="pct"/>
            <w:shd w:val="clear" w:color="auto" w:fill="auto"/>
            <w:hideMark/>
          </w:tcPr>
          <w:p w14:paraId="011987C7"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4B7A8B86"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14:paraId="3747704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276" w:type="pct"/>
            <w:shd w:val="clear" w:color="auto" w:fill="auto"/>
            <w:hideMark/>
          </w:tcPr>
          <w:p w14:paraId="4AABBFA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39E4D57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14:paraId="1ADE27F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57B04AF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3 500</w:t>
            </w:r>
          </w:p>
        </w:tc>
        <w:tc>
          <w:tcPr>
            <w:tcW w:w="637" w:type="pct"/>
            <w:shd w:val="clear" w:color="auto" w:fill="auto"/>
            <w:hideMark/>
          </w:tcPr>
          <w:p w14:paraId="2138682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445EB5A1" w14:textId="77777777" w:rsidTr="00982ABA">
        <w:trPr>
          <w:trHeight w:val="70"/>
        </w:trPr>
        <w:tc>
          <w:tcPr>
            <w:tcW w:w="626" w:type="pct"/>
            <w:shd w:val="clear" w:color="auto" w:fill="auto"/>
            <w:hideMark/>
          </w:tcPr>
          <w:p w14:paraId="65C30A1A"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06676CD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14:paraId="48C6AB4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13</w:t>
            </w:r>
          </w:p>
        </w:tc>
        <w:tc>
          <w:tcPr>
            <w:tcW w:w="276" w:type="pct"/>
            <w:shd w:val="clear" w:color="auto" w:fill="auto"/>
            <w:hideMark/>
          </w:tcPr>
          <w:p w14:paraId="08A5875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5146694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14:paraId="1540A92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730</w:t>
            </w:r>
          </w:p>
        </w:tc>
        <w:tc>
          <w:tcPr>
            <w:tcW w:w="533" w:type="pct"/>
            <w:shd w:val="clear" w:color="auto" w:fill="auto"/>
            <w:hideMark/>
          </w:tcPr>
          <w:p w14:paraId="6CA4E12D"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3 500</w:t>
            </w:r>
          </w:p>
        </w:tc>
        <w:tc>
          <w:tcPr>
            <w:tcW w:w="637" w:type="pct"/>
            <w:shd w:val="clear" w:color="auto" w:fill="auto"/>
            <w:hideMark/>
          </w:tcPr>
          <w:p w14:paraId="0C5F702A"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DD5B840" w14:textId="77777777" w:rsidTr="00982ABA">
        <w:trPr>
          <w:trHeight w:val="70"/>
        </w:trPr>
        <w:tc>
          <w:tcPr>
            <w:tcW w:w="626" w:type="pct"/>
            <w:shd w:val="clear" w:color="auto" w:fill="auto"/>
            <w:hideMark/>
          </w:tcPr>
          <w:p w14:paraId="006AA81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16BE986D"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14:paraId="28EA57E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14</w:t>
            </w:r>
          </w:p>
        </w:tc>
        <w:tc>
          <w:tcPr>
            <w:tcW w:w="276" w:type="pct"/>
            <w:shd w:val="clear" w:color="auto" w:fill="auto"/>
            <w:hideMark/>
          </w:tcPr>
          <w:p w14:paraId="413C0BA2"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3797109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96464FF"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5B8352F1"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46 210</w:t>
            </w:r>
          </w:p>
        </w:tc>
        <w:tc>
          <w:tcPr>
            <w:tcW w:w="637" w:type="pct"/>
            <w:shd w:val="clear" w:color="auto" w:fill="auto"/>
            <w:hideMark/>
          </w:tcPr>
          <w:p w14:paraId="5811CC41"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1 210</w:t>
            </w:r>
          </w:p>
        </w:tc>
      </w:tr>
      <w:tr w:rsidR="004D763F" w:rsidRPr="004D763F" w14:paraId="59F2F2D1" w14:textId="77777777" w:rsidTr="00982ABA">
        <w:trPr>
          <w:trHeight w:val="70"/>
        </w:trPr>
        <w:tc>
          <w:tcPr>
            <w:tcW w:w="626" w:type="pct"/>
            <w:shd w:val="clear" w:color="auto" w:fill="auto"/>
            <w:hideMark/>
          </w:tcPr>
          <w:p w14:paraId="4B0A328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61418FF4"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2B3C69D8"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276" w:type="pct"/>
            <w:shd w:val="clear" w:color="auto" w:fill="auto"/>
            <w:hideMark/>
          </w:tcPr>
          <w:p w14:paraId="47B5540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265016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47F3D87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70C3ECFF"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46 210</w:t>
            </w:r>
          </w:p>
        </w:tc>
        <w:tc>
          <w:tcPr>
            <w:tcW w:w="637" w:type="pct"/>
            <w:shd w:val="clear" w:color="auto" w:fill="auto"/>
            <w:hideMark/>
          </w:tcPr>
          <w:p w14:paraId="2767F37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1 210</w:t>
            </w:r>
          </w:p>
        </w:tc>
      </w:tr>
      <w:tr w:rsidR="004D763F" w:rsidRPr="004D763F" w14:paraId="6FE68E9E" w14:textId="77777777" w:rsidTr="00982ABA">
        <w:trPr>
          <w:trHeight w:val="70"/>
        </w:trPr>
        <w:tc>
          <w:tcPr>
            <w:tcW w:w="626" w:type="pct"/>
            <w:shd w:val="clear" w:color="auto" w:fill="auto"/>
            <w:hideMark/>
          </w:tcPr>
          <w:p w14:paraId="585A21AD"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14CADD51"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14:paraId="45991C6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276" w:type="pct"/>
            <w:shd w:val="clear" w:color="auto" w:fill="auto"/>
            <w:hideMark/>
          </w:tcPr>
          <w:p w14:paraId="1DE298AC"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907B36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5779999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6F05C0F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46 210</w:t>
            </w:r>
          </w:p>
        </w:tc>
        <w:tc>
          <w:tcPr>
            <w:tcW w:w="637" w:type="pct"/>
            <w:shd w:val="clear" w:color="auto" w:fill="auto"/>
            <w:hideMark/>
          </w:tcPr>
          <w:p w14:paraId="4AC7D942"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1 210</w:t>
            </w:r>
          </w:p>
        </w:tc>
      </w:tr>
      <w:tr w:rsidR="004D763F" w:rsidRPr="004D763F" w14:paraId="2F20BF03" w14:textId="77777777" w:rsidTr="00982ABA">
        <w:trPr>
          <w:trHeight w:val="70"/>
        </w:trPr>
        <w:tc>
          <w:tcPr>
            <w:tcW w:w="626" w:type="pct"/>
            <w:shd w:val="clear" w:color="auto" w:fill="auto"/>
            <w:hideMark/>
          </w:tcPr>
          <w:p w14:paraId="7AFA34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6BC9F63E"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14:paraId="3DF8962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276" w:type="pct"/>
            <w:shd w:val="clear" w:color="auto" w:fill="auto"/>
            <w:hideMark/>
          </w:tcPr>
          <w:p w14:paraId="04A4D96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4334A3E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55808ED6"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510</w:t>
            </w:r>
          </w:p>
        </w:tc>
        <w:tc>
          <w:tcPr>
            <w:tcW w:w="533" w:type="pct"/>
            <w:shd w:val="clear" w:color="auto" w:fill="auto"/>
            <w:hideMark/>
          </w:tcPr>
          <w:p w14:paraId="3FF4913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46 210</w:t>
            </w:r>
          </w:p>
        </w:tc>
        <w:tc>
          <w:tcPr>
            <w:tcW w:w="637" w:type="pct"/>
            <w:shd w:val="clear" w:color="auto" w:fill="auto"/>
            <w:hideMark/>
          </w:tcPr>
          <w:p w14:paraId="2474C7C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1 210</w:t>
            </w:r>
          </w:p>
        </w:tc>
      </w:tr>
      <w:tr w:rsidR="004D763F" w:rsidRPr="004D763F" w14:paraId="63D6D010" w14:textId="77777777" w:rsidTr="00982ABA">
        <w:trPr>
          <w:trHeight w:val="70"/>
        </w:trPr>
        <w:tc>
          <w:tcPr>
            <w:tcW w:w="626" w:type="pct"/>
            <w:shd w:val="clear" w:color="auto" w:fill="auto"/>
            <w:hideMark/>
          </w:tcPr>
          <w:p w14:paraId="164CA5E4"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931</w:t>
            </w:r>
          </w:p>
        </w:tc>
        <w:tc>
          <w:tcPr>
            <w:tcW w:w="1794" w:type="pct"/>
            <w:shd w:val="clear" w:color="auto" w:fill="auto"/>
            <w:hideMark/>
          </w:tcPr>
          <w:p w14:paraId="1584E077"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14:paraId="25A3F76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14</w:t>
            </w:r>
          </w:p>
        </w:tc>
        <w:tc>
          <w:tcPr>
            <w:tcW w:w="276" w:type="pct"/>
            <w:shd w:val="clear" w:color="auto" w:fill="auto"/>
            <w:hideMark/>
          </w:tcPr>
          <w:p w14:paraId="1E56A015"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7C47F68E"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FCA96E0"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4A0B01CA"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23 382</w:t>
            </w:r>
          </w:p>
        </w:tc>
        <w:tc>
          <w:tcPr>
            <w:tcW w:w="637" w:type="pct"/>
            <w:shd w:val="clear" w:color="auto" w:fill="auto"/>
            <w:hideMark/>
          </w:tcPr>
          <w:p w14:paraId="23508A4F"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0</w:t>
            </w:r>
          </w:p>
        </w:tc>
      </w:tr>
      <w:tr w:rsidR="004D763F" w:rsidRPr="004D763F" w14:paraId="0920963F" w14:textId="77777777" w:rsidTr="00982ABA">
        <w:trPr>
          <w:trHeight w:val="70"/>
        </w:trPr>
        <w:tc>
          <w:tcPr>
            <w:tcW w:w="626" w:type="pct"/>
            <w:shd w:val="clear" w:color="auto" w:fill="auto"/>
            <w:hideMark/>
          </w:tcPr>
          <w:p w14:paraId="42F8EE13"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62D216D5"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30C2D19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276" w:type="pct"/>
            <w:shd w:val="clear" w:color="auto" w:fill="auto"/>
            <w:hideMark/>
          </w:tcPr>
          <w:p w14:paraId="3CEFF42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5C7796D9"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72E2F29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0782BE44"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23 382</w:t>
            </w:r>
          </w:p>
        </w:tc>
        <w:tc>
          <w:tcPr>
            <w:tcW w:w="637" w:type="pct"/>
            <w:shd w:val="clear" w:color="auto" w:fill="auto"/>
            <w:hideMark/>
          </w:tcPr>
          <w:p w14:paraId="3DC9FDF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3B74439F" w14:textId="77777777" w:rsidTr="00982ABA">
        <w:trPr>
          <w:trHeight w:val="70"/>
        </w:trPr>
        <w:tc>
          <w:tcPr>
            <w:tcW w:w="626" w:type="pct"/>
            <w:shd w:val="clear" w:color="auto" w:fill="auto"/>
            <w:hideMark/>
          </w:tcPr>
          <w:p w14:paraId="4230942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5CAF7407"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14:paraId="520319AB"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276" w:type="pct"/>
            <w:shd w:val="clear" w:color="auto" w:fill="auto"/>
            <w:hideMark/>
          </w:tcPr>
          <w:p w14:paraId="5BFC88E4"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21C6F8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17EEE8E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14:paraId="4368D5FC"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23 382</w:t>
            </w:r>
          </w:p>
        </w:tc>
        <w:tc>
          <w:tcPr>
            <w:tcW w:w="637" w:type="pct"/>
            <w:shd w:val="clear" w:color="auto" w:fill="auto"/>
            <w:hideMark/>
          </w:tcPr>
          <w:p w14:paraId="27E5F1A6"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10AF429E" w14:textId="77777777" w:rsidTr="00982ABA">
        <w:trPr>
          <w:trHeight w:val="70"/>
        </w:trPr>
        <w:tc>
          <w:tcPr>
            <w:tcW w:w="626" w:type="pct"/>
            <w:shd w:val="clear" w:color="auto" w:fill="auto"/>
            <w:hideMark/>
          </w:tcPr>
          <w:p w14:paraId="76530E30"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931</w:t>
            </w:r>
          </w:p>
        </w:tc>
        <w:tc>
          <w:tcPr>
            <w:tcW w:w="1794" w:type="pct"/>
            <w:shd w:val="clear" w:color="auto" w:fill="auto"/>
            <w:hideMark/>
          </w:tcPr>
          <w:p w14:paraId="6B544910" w14:textId="77777777" w:rsidR="004D763F" w:rsidRPr="004D763F" w:rsidRDefault="004D763F" w:rsidP="004D763F">
            <w:pPr>
              <w:spacing w:after="0" w:line="240" w:lineRule="auto"/>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B83CDF2"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14</w:t>
            </w:r>
          </w:p>
        </w:tc>
        <w:tc>
          <w:tcPr>
            <w:tcW w:w="276" w:type="pct"/>
            <w:shd w:val="clear" w:color="auto" w:fill="auto"/>
            <w:hideMark/>
          </w:tcPr>
          <w:p w14:paraId="2A807C61"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1E30694F"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4244CDE5" w14:textId="77777777" w:rsidR="004D763F" w:rsidRPr="004D763F" w:rsidRDefault="004D763F" w:rsidP="004D763F">
            <w:pPr>
              <w:spacing w:after="0" w:line="240" w:lineRule="auto"/>
              <w:jc w:val="center"/>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540</w:t>
            </w:r>
          </w:p>
        </w:tc>
        <w:tc>
          <w:tcPr>
            <w:tcW w:w="533" w:type="pct"/>
            <w:shd w:val="clear" w:color="auto" w:fill="auto"/>
            <w:hideMark/>
          </w:tcPr>
          <w:p w14:paraId="649BADFE"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23 382</w:t>
            </w:r>
          </w:p>
        </w:tc>
        <w:tc>
          <w:tcPr>
            <w:tcW w:w="637" w:type="pct"/>
            <w:shd w:val="clear" w:color="auto" w:fill="auto"/>
            <w:hideMark/>
          </w:tcPr>
          <w:p w14:paraId="436EE761" w14:textId="77777777" w:rsidR="004D763F" w:rsidRPr="004D763F" w:rsidRDefault="004D763F" w:rsidP="004D763F">
            <w:pPr>
              <w:spacing w:after="0" w:line="240" w:lineRule="auto"/>
              <w:jc w:val="right"/>
              <w:rPr>
                <w:rFonts w:ascii="Times New Roman" w:eastAsia="Times New Roman" w:hAnsi="Times New Roman" w:cs="Times New Roman"/>
                <w:color w:val="000000"/>
                <w:sz w:val="12"/>
                <w:szCs w:val="12"/>
                <w:lang w:eastAsia="ru-RU"/>
              </w:rPr>
            </w:pPr>
            <w:r w:rsidRPr="004D763F">
              <w:rPr>
                <w:rFonts w:ascii="Times New Roman" w:eastAsia="Times New Roman" w:hAnsi="Times New Roman" w:cs="Times New Roman"/>
                <w:color w:val="000000"/>
                <w:sz w:val="12"/>
                <w:szCs w:val="12"/>
                <w:lang w:eastAsia="ru-RU"/>
              </w:rPr>
              <w:t>0</w:t>
            </w:r>
          </w:p>
        </w:tc>
      </w:tr>
      <w:tr w:rsidR="004D763F" w:rsidRPr="004D763F" w14:paraId="740AD6BB" w14:textId="77777777" w:rsidTr="00982ABA">
        <w:trPr>
          <w:trHeight w:val="70"/>
        </w:trPr>
        <w:tc>
          <w:tcPr>
            <w:tcW w:w="626" w:type="pct"/>
            <w:shd w:val="clear" w:color="auto" w:fill="auto"/>
            <w:hideMark/>
          </w:tcPr>
          <w:p w14:paraId="7D68194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1794" w:type="pct"/>
            <w:shd w:val="clear" w:color="auto" w:fill="auto"/>
            <w:hideMark/>
          </w:tcPr>
          <w:p w14:paraId="1D9ED013" w14:textId="77777777" w:rsidR="004D763F" w:rsidRPr="004D763F" w:rsidRDefault="004D763F" w:rsidP="004D763F">
            <w:pPr>
              <w:spacing w:after="0" w:line="240" w:lineRule="auto"/>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70A1388C"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74035648"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3F11F913"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F8D1D8D" w14:textId="77777777" w:rsidR="004D763F" w:rsidRPr="004D763F" w:rsidRDefault="004D763F" w:rsidP="004D763F">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14:paraId="53B38748"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1 938 865</w:t>
            </w:r>
          </w:p>
        </w:tc>
        <w:tc>
          <w:tcPr>
            <w:tcW w:w="637" w:type="pct"/>
            <w:shd w:val="clear" w:color="auto" w:fill="auto"/>
            <w:hideMark/>
          </w:tcPr>
          <w:p w14:paraId="2959C5ED" w14:textId="77777777" w:rsidR="004D763F" w:rsidRPr="004D763F" w:rsidRDefault="004D763F" w:rsidP="004D763F">
            <w:pPr>
              <w:spacing w:after="0" w:line="240" w:lineRule="auto"/>
              <w:jc w:val="right"/>
              <w:rPr>
                <w:rFonts w:ascii="Times New Roman" w:eastAsia="Times New Roman" w:hAnsi="Times New Roman" w:cs="Times New Roman"/>
                <w:b/>
                <w:bCs/>
                <w:color w:val="000000"/>
                <w:sz w:val="12"/>
                <w:szCs w:val="12"/>
                <w:lang w:eastAsia="ru-RU"/>
              </w:rPr>
            </w:pPr>
            <w:r w:rsidRPr="004D763F">
              <w:rPr>
                <w:rFonts w:ascii="Times New Roman" w:eastAsia="Times New Roman" w:hAnsi="Times New Roman" w:cs="Times New Roman"/>
                <w:b/>
                <w:bCs/>
                <w:color w:val="000000"/>
                <w:sz w:val="12"/>
                <w:szCs w:val="12"/>
                <w:lang w:eastAsia="ru-RU"/>
              </w:rPr>
              <w:t>916 090</w:t>
            </w:r>
          </w:p>
        </w:tc>
      </w:tr>
    </w:tbl>
    <w:p w14:paraId="401C309D" w14:textId="77777777" w:rsidR="004D763F" w:rsidRDefault="004D763F" w:rsidP="004D763F">
      <w:pPr>
        <w:spacing w:after="0" w:line="240" w:lineRule="auto"/>
        <w:ind w:firstLine="284"/>
        <w:jc w:val="center"/>
        <w:rPr>
          <w:rFonts w:ascii="Times New Roman" w:hAnsi="Times New Roman" w:cs="Times New Roman"/>
          <w:sz w:val="12"/>
          <w:szCs w:val="12"/>
        </w:rPr>
      </w:pPr>
    </w:p>
    <w:p w14:paraId="03BF8E75" w14:textId="2D9288E4" w:rsidR="006D50D1" w:rsidRPr="006D50D1" w:rsidRDefault="006D50D1" w:rsidP="006D50D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66C8CAB6" w14:textId="075E7028" w:rsidR="006D50D1" w:rsidRPr="006D50D1" w:rsidRDefault="006D50D1" w:rsidP="006D50D1">
      <w:pPr>
        <w:spacing w:after="0" w:line="240" w:lineRule="auto"/>
        <w:ind w:firstLine="284"/>
        <w:jc w:val="right"/>
        <w:rPr>
          <w:rFonts w:ascii="Times New Roman" w:hAnsi="Times New Roman" w:cs="Times New Roman"/>
          <w:sz w:val="12"/>
          <w:szCs w:val="12"/>
        </w:rPr>
      </w:pPr>
      <w:r w:rsidRPr="006D50D1">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699A6A1E" w14:textId="77777777" w:rsidR="006D50D1" w:rsidRDefault="006D50D1" w:rsidP="006D50D1">
      <w:pPr>
        <w:spacing w:after="0" w:line="240" w:lineRule="auto"/>
        <w:ind w:firstLine="284"/>
        <w:jc w:val="right"/>
        <w:rPr>
          <w:rFonts w:ascii="Times New Roman" w:hAnsi="Times New Roman" w:cs="Times New Roman"/>
          <w:sz w:val="12"/>
          <w:szCs w:val="12"/>
        </w:rPr>
      </w:pPr>
      <w:r w:rsidRPr="006D50D1">
        <w:rPr>
          <w:rFonts w:ascii="Times New Roman" w:hAnsi="Times New Roman" w:cs="Times New Roman"/>
          <w:sz w:val="12"/>
          <w:szCs w:val="12"/>
        </w:rPr>
        <w:t>муниципального района Сергиевский </w:t>
      </w:r>
    </w:p>
    <w:p w14:paraId="30C15C63" w14:textId="7E8A88F6" w:rsidR="006D50D1" w:rsidRDefault="006D50D1" w:rsidP="006D50D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31 от "13" апреля 2022 г.</w:t>
      </w:r>
    </w:p>
    <w:p w14:paraId="4D016168" w14:textId="0890AB53" w:rsidR="006D50D1" w:rsidRDefault="006D50D1" w:rsidP="006D50D1">
      <w:pPr>
        <w:spacing w:after="0" w:line="240" w:lineRule="auto"/>
        <w:ind w:firstLine="284"/>
        <w:jc w:val="center"/>
        <w:rPr>
          <w:rFonts w:ascii="Times New Roman" w:hAnsi="Times New Roman" w:cs="Times New Roman"/>
          <w:sz w:val="12"/>
          <w:szCs w:val="12"/>
        </w:rPr>
      </w:pPr>
      <w:r w:rsidRPr="006D50D1">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43"/>
        <w:gridCol w:w="336"/>
        <w:gridCol w:w="370"/>
        <w:gridCol w:w="555"/>
        <w:gridCol w:w="396"/>
        <w:gridCol w:w="846"/>
        <w:gridCol w:w="985"/>
        <w:gridCol w:w="744"/>
        <w:gridCol w:w="986"/>
      </w:tblGrid>
      <w:tr w:rsidR="006D50D1" w:rsidRPr="006D50D1" w14:paraId="1A1BCD8F" w14:textId="77777777" w:rsidTr="00781298">
        <w:trPr>
          <w:trHeight w:val="70"/>
        </w:trPr>
        <w:tc>
          <w:tcPr>
            <w:tcW w:w="626" w:type="pct"/>
            <w:vMerge w:val="restart"/>
            <w:shd w:val="clear" w:color="auto" w:fill="auto"/>
            <w:hideMark/>
          </w:tcPr>
          <w:p w14:paraId="7A93F3F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bookmarkStart w:id="1" w:name="RANGE!A8:K214"/>
            <w:r w:rsidRPr="006D50D1">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999" w:type="pct"/>
            <w:vMerge w:val="restart"/>
            <w:shd w:val="clear" w:color="auto" w:fill="auto"/>
            <w:hideMark/>
          </w:tcPr>
          <w:p w14:paraId="19030EC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255A4C5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roofErr w:type="spellStart"/>
            <w:r w:rsidRPr="006D50D1">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hideMark/>
          </w:tcPr>
          <w:p w14:paraId="142FAF5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roofErr w:type="gramStart"/>
            <w:r w:rsidRPr="006D50D1">
              <w:rPr>
                <w:rFonts w:ascii="Times New Roman" w:eastAsia="Times New Roman" w:hAnsi="Times New Roman" w:cs="Times New Roman"/>
                <w:color w:val="000000"/>
                <w:sz w:val="12"/>
                <w:szCs w:val="12"/>
                <w:lang w:eastAsia="ru-RU"/>
              </w:rPr>
              <w:t>ПР</w:t>
            </w:r>
            <w:proofErr w:type="gramEnd"/>
          </w:p>
        </w:tc>
        <w:tc>
          <w:tcPr>
            <w:tcW w:w="359" w:type="pct"/>
            <w:vMerge w:val="restart"/>
            <w:shd w:val="clear" w:color="auto" w:fill="auto"/>
            <w:hideMark/>
          </w:tcPr>
          <w:p w14:paraId="0465D77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5207178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ВР</w:t>
            </w:r>
          </w:p>
        </w:tc>
        <w:tc>
          <w:tcPr>
            <w:tcW w:w="2303" w:type="pct"/>
            <w:gridSpan w:val="4"/>
            <w:shd w:val="clear" w:color="auto" w:fill="auto"/>
            <w:hideMark/>
          </w:tcPr>
          <w:p w14:paraId="751DFA6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Сумма, тыс. рублей</w:t>
            </w:r>
          </w:p>
        </w:tc>
      </w:tr>
      <w:tr w:rsidR="006D50D1" w:rsidRPr="006D50D1" w14:paraId="14840551" w14:textId="77777777" w:rsidTr="006D50D1">
        <w:trPr>
          <w:trHeight w:val="70"/>
        </w:trPr>
        <w:tc>
          <w:tcPr>
            <w:tcW w:w="626" w:type="pct"/>
            <w:vMerge/>
            <w:vAlign w:val="center"/>
            <w:hideMark/>
          </w:tcPr>
          <w:p w14:paraId="37A9AAE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p>
        </w:tc>
        <w:tc>
          <w:tcPr>
            <w:tcW w:w="999" w:type="pct"/>
            <w:vMerge/>
            <w:vAlign w:val="center"/>
            <w:hideMark/>
          </w:tcPr>
          <w:p w14:paraId="030E7CD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5DD74566"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14:paraId="268E545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p>
        </w:tc>
        <w:tc>
          <w:tcPr>
            <w:tcW w:w="359" w:type="pct"/>
            <w:vMerge/>
            <w:vAlign w:val="center"/>
            <w:hideMark/>
          </w:tcPr>
          <w:p w14:paraId="3D4668DE"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5131EFA1"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p>
        </w:tc>
        <w:tc>
          <w:tcPr>
            <w:tcW w:w="547" w:type="pct"/>
            <w:shd w:val="clear" w:color="auto" w:fill="auto"/>
            <w:hideMark/>
          </w:tcPr>
          <w:p w14:paraId="03C2CB4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14:paraId="62FE44A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1" w:type="pct"/>
            <w:shd w:val="clear" w:color="auto" w:fill="auto"/>
            <w:hideMark/>
          </w:tcPr>
          <w:p w14:paraId="4F9D9CC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hideMark/>
          </w:tcPr>
          <w:p w14:paraId="6C9468C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50D1" w:rsidRPr="006D50D1" w14:paraId="2D891067" w14:textId="77777777" w:rsidTr="006D50D1">
        <w:trPr>
          <w:trHeight w:val="70"/>
        </w:trPr>
        <w:tc>
          <w:tcPr>
            <w:tcW w:w="626" w:type="pct"/>
            <w:shd w:val="clear" w:color="auto" w:fill="auto"/>
            <w:hideMark/>
          </w:tcPr>
          <w:p w14:paraId="03FCF25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600</w:t>
            </w:r>
          </w:p>
        </w:tc>
        <w:tc>
          <w:tcPr>
            <w:tcW w:w="999" w:type="pct"/>
            <w:shd w:val="clear" w:color="auto" w:fill="auto"/>
            <w:hideMark/>
          </w:tcPr>
          <w:p w14:paraId="19EA5392"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14:paraId="4D94B89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5D7A6DA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3CCE19C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9BFCD4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E32B212"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59E64CD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31F521C"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139DF33C"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634F7855" w14:textId="77777777" w:rsidTr="006D50D1">
        <w:trPr>
          <w:trHeight w:val="70"/>
        </w:trPr>
        <w:tc>
          <w:tcPr>
            <w:tcW w:w="626" w:type="pct"/>
            <w:shd w:val="clear" w:color="auto" w:fill="auto"/>
            <w:hideMark/>
          </w:tcPr>
          <w:p w14:paraId="7E46FD7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600</w:t>
            </w:r>
          </w:p>
        </w:tc>
        <w:tc>
          <w:tcPr>
            <w:tcW w:w="999" w:type="pct"/>
            <w:shd w:val="clear" w:color="auto" w:fill="auto"/>
            <w:hideMark/>
          </w:tcPr>
          <w:p w14:paraId="04765AA2"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14:paraId="4B7FA65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7B1CEE8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03</w:t>
            </w:r>
          </w:p>
        </w:tc>
        <w:tc>
          <w:tcPr>
            <w:tcW w:w="359" w:type="pct"/>
            <w:shd w:val="clear" w:color="auto" w:fill="auto"/>
            <w:hideMark/>
          </w:tcPr>
          <w:p w14:paraId="1FF7C794"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FB0291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4255DA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4885B02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BC3604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215209D2"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6E65109C" w14:textId="77777777" w:rsidTr="006D50D1">
        <w:trPr>
          <w:trHeight w:val="70"/>
        </w:trPr>
        <w:tc>
          <w:tcPr>
            <w:tcW w:w="626" w:type="pct"/>
            <w:shd w:val="clear" w:color="auto" w:fill="auto"/>
            <w:hideMark/>
          </w:tcPr>
          <w:p w14:paraId="7AC833C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600</w:t>
            </w:r>
          </w:p>
        </w:tc>
        <w:tc>
          <w:tcPr>
            <w:tcW w:w="999" w:type="pct"/>
            <w:shd w:val="clear" w:color="auto" w:fill="auto"/>
            <w:hideMark/>
          </w:tcPr>
          <w:p w14:paraId="6D7891B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457B340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288F2C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7AD763A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3417254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6FE21B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1 955</w:t>
            </w:r>
          </w:p>
        </w:tc>
        <w:tc>
          <w:tcPr>
            <w:tcW w:w="637" w:type="pct"/>
            <w:shd w:val="clear" w:color="auto" w:fill="auto"/>
            <w:hideMark/>
          </w:tcPr>
          <w:p w14:paraId="0E60F65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8D69D8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1 955</w:t>
            </w:r>
          </w:p>
        </w:tc>
        <w:tc>
          <w:tcPr>
            <w:tcW w:w="637" w:type="pct"/>
            <w:shd w:val="clear" w:color="auto" w:fill="auto"/>
            <w:hideMark/>
          </w:tcPr>
          <w:p w14:paraId="1C651F0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FA36D0F" w14:textId="77777777" w:rsidTr="006D50D1">
        <w:trPr>
          <w:trHeight w:val="70"/>
        </w:trPr>
        <w:tc>
          <w:tcPr>
            <w:tcW w:w="626" w:type="pct"/>
            <w:shd w:val="clear" w:color="auto" w:fill="auto"/>
            <w:hideMark/>
          </w:tcPr>
          <w:p w14:paraId="363B172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600</w:t>
            </w:r>
          </w:p>
        </w:tc>
        <w:tc>
          <w:tcPr>
            <w:tcW w:w="999" w:type="pct"/>
            <w:shd w:val="clear" w:color="auto" w:fill="auto"/>
            <w:hideMark/>
          </w:tcPr>
          <w:p w14:paraId="13F4DF6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42B6C4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0E4BA6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61D0C60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1490F7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0AE3649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50976B5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BFEE5E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5CC72A0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27D984F" w14:textId="77777777" w:rsidTr="006D50D1">
        <w:trPr>
          <w:trHeight w:val="70"/>
        </w:trPr>
        <w:tc>
          <w:tcPr>
            <w:tcW w:w="626" w:type="pct"/>
            <w:shd w:val="clear" w:color="auto" w:fill="auto"/>
            <w:hideMark/>
          </w:tcPr>
          <w:p w14:paraId="1B9BCC9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600</w:t>
            </w:r>
          </w:p>
        </w:tc>
        <w:tc>
          <w:tcPr>
            <w:tcW w:w="999" w:type="pct"/>
            <w:shd w:val="clear" w:color="auto" w:fill="auto"/>
            <w:hideMark/>
          </w:tcPr>
          <w:p w14:paraId="4304852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F755A9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4217E3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43F3EDA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FF017D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8CEC76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6FC58F6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91BC82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09DA305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0C7B72D" w14:textId="77777777" w:rsidTr="006D50D1">
        <w:trPr>
          <w:trHeight w:val="70"/>
        </w:trPr>
        <w:tc>
          <w:tcPr>
            <w:tcW w:w="626" w:type="pct"/>
            <w:shd w:val="clear" w:color="auto" w:fill="auto"/>
            <w:hideMark/>
          </w:tcPr>
          <w:p w14:paraId="7748B73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3BAA5CE7"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14:paraId="11BAD72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47DD70E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15401C91"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7949C53"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B3DF816"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450 131</w:t>
            </w:r>
          </w:p>
        </w:tc>
        <w:tc>
          <w:tcPr>
            <w:tcW w:w="637" w:type="pct"/>
            <w:shd w:val="clear" w:color="auto" w:fill="auto"/>
            <w:hideMark/>
          </w:tcPr>
          <w:p w14:paraId="13635F5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107 461</w:t>
            </w:r>
          </w:p>
        </w:tc>
        <w:tc>
          <w:tcPr>
            <w:tcW w:w="481" w:type="pct"/>
            <w:shd w:val="clear" w:color="auto" w:fill="auto"/>
            <w:hideMark/>
          </w:tcPr>
          <w:p w14:paraId="664CCC6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491 855</w:t>
            </w:r>
          </w:p>
        </w:tc>
        <w:tc>
          <w:tcPr>
            <w:tcW w:w="637" w:type="pct"/>
            <w:shd w:val="clear" w:color="auto" w:fill="auto"/>
            <w:hideMark/>
          </w:tcPr>
          <w:p w14:paraId="2B49FEF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48 907</w:t>
            </w:r>
          </w:p>
        </w:tc>
      </w:tr>
      <w:tr w:rsidR="006D50D1" w:rsidRPr="006D50D1" w14:paraId="0A39F079" w14:textId="77777777" w:rsidTr="00AB1447">
        <w:trPr>
          <w:trHeight w:val="70"/>
        </w:trPr>
        <w:tc>
          <w:tcPr>
            <w:tcW w:w="626" w:type="pct"/>
            <w:shd w:val="clear" w:color="auto" w:fill="auto"/>
            <w:hideMark/>
          </w:tcPr>
          <w:p w14:paraId="18CB2AF1"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453B211D"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 xml:space="preserve">Функционирование </w:t>
            </w:r>
            <w:r w:rsidRPr="006D50D1">
              <w:rPr>
                <w:rFonts w:ascii="Times New Roman" w:eastAsia="Times New Roman" w:hAnsi="Times New Roman" w:cs="Times New Roman"/>
                <w:b/>
                <w:bCs/>
                <w:color w:val="000000"/>
                <w:sz w:val="12"/>
                <w:szCs w:val="12"/>
                <w:lang w:eastAsia="ru-RU"/>
              </w:rPr>
              <w:lastRenderedPageBreak/>
              <w:t>высшего должностного лица субъекта Российской Федерации и муниципального образования</w:t>
            </w:r>
          </w:p>
        </w:tc>
        <w:tc>
          <w:tcPr>
            <w:tcW w:w="217" w:type="pct"/>
            <w:shd w:val="clear" w:color="auto" w:fill="auto"/>
            <w:hideMark/>
          </w:tcPr>
          <w:p w14:paraId="08722CE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lastRenderedPageBreak/>
              <w:t>01</w:t>
            </w:r>
          </w:p>
        </w:tc>
        <w:tc>
          <w:tcPr>
            <w:tcW w:w="239" w:type="pct"/>
            <w:shd w:val="clear" w:color="auto" w:fill="auto"/>
            <w:hideMark/>
          </w:tcPr>
          <w:p w14:paraId="1F316BD1"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02</w:t>
            </w:r>
          </w:p>
        </w:tc>
        <w:tc>
          <w:tcPr>
            <w:tcW w:w="359" w:type="pct"/>
            <w:shd w:val="clear" w:color="auto" w:fill="auto"/>
            <w:hideMark/>
          </w:tcPr>
          <w:p w14:paraId="4601F8D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4B4D1C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37E0D8E6"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2 690</w:t>
            </w:r>
          </w:p>
        </w:tc>
        <w:tc>
          <w:tcPr>
            <w:tcW w:w="637" w:type="pct"/>
            <w:shd w:val="clear" w:color="auto" w:fill="auto"/>
            <w:hideMark/>
          </w:tcPr>
          <w:p w14:paraId="47EDB0F8"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4AAE38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2 690</w:t>
            </w:r>
          </w:p>
        </w:tc>
        <w:tc>
          <w:tcPr>
            <w:tcW w:w="637" w:type="pct"/>
            <w:shd w:val="clear" w:color="auto" w:fill="auto"/>
            <w:hideMark/>
          </w:tcPr>
          <w:p w14:paraId="2AE765D2"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2E2D9176" w14:textId="77777777" w:rsidTr="00AB1447">
        <w:trPr>
          <w:trHeight w:val="70"/>
        </w:trPr>
        <w:tc>
          <w:tcPr>
            <w:tcW w:w="626" w:type="pct"/>
            <w:shd w:val="clear" w:color="auto" w:fill="auto"/>
            <w:hideMark/>
          </w:tcPr>
          <w:p w14:paraId="6BCB1AD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601</w:t>
            </w:r>
          </w:p>
        </w:tc>
        <w:tc>
          <w:tcPr>
            <w:tcW w:w="999" w:type="pct"/>
            <w:shd w:val="clear" w:color="auto" w:fill="auto"/>
            <w:hideMark/>
          </w:tcPr>
          <w:p w14:paraId="69D2600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46BA10C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B21A8C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055402D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2FE401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EED4C2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208E7A6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4FAF89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7B20A38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14C2B65" w14:textId="77777777" w:rsidTr="00AB1447">
        <w:trPr>
          <w:trHeight w:val="70"/>
        </w:trPr>
        <w:tc>
          <w:tcPr>
            <w:tcW w:w="626" w:type="pct"/>
            <w:shd w:val="clear" w:color="auto" w:fill="auto"/>
            <w:hideMark/>
          </w:tcPr>
          <w:p w14:paraId="2532309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17FBB3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C3E38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A07625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7854C55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724D3E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0AE34C9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4CFD413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BC0CC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0B43562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4BC0920" w14:textId="77777777" w:rsidTr="00AB1447">
        <w:trPr>
          <w:trHeight w:val="70"/>
        </w:trPr>
        <w:tc>
          <w:tcPr>
            <w:tcW w:w="626" w:type="pct"/>
            <w:shd w:val="clear" w:color="auto" w:fill="auto"/>
            <w:hideMark/>
          </w:tcPr>
          <w:p w14:paraId="5229A1C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222F1759"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039F679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1555861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359" w:type="pct"/>
            <w:shd w:val="clear" w:color="auto" w:fill="auto"/>
            <w:hideMark/>
          </w:tcPr>
          <w:p w14:paraId="0D05D45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3B0832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5A4055A"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951</w:t>
            </w:r>
          </w:p>
        </w:tc>
        <w:tc>
          <w:tcPr>
            <w:tcW w:w="637" w:type="pct"/>
            <w:shd w:val="clear" w:color="auto" w:fill="auto"/>
            <w:hideMark/>
          </w:tcPr>
          <w:p w14:paraId="506DF82E"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5D6D62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951</w:t>
            </w:r>
          </w:p>
        </w:tc>
        <w:tc>
          <w:tcPr>
            <w:tcW w:w="637" w:type="pct"/>
            <w:shd w:val="clear" w:color="auto" w:fill="auto"/>
            <w:hideMark/>
          </w:tcPr>
          <w:p w14:paraId="3DE3518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1277D8B0" w14:textId="77777777" w:rsidTr="00AB1447">
        <w:trPr>
          <w:trHeight w:val="70"/>
        </w:trPr>
        <w:tc>
          <w:tcPr>
            <w:tcW w:w="626" w:type="pct"/>
            <w:shd w:val="clear" w:color="auto" w:fill="auto"/>
            <w:hideMark/>
          </w:tcPr>
          <w:p w14:paraId="4CB7035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407FDF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1A6D30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7F9CB3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24F6E95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F632E1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AECD12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951</w:t>
            </w:r>
          </w:p>
        </w:tc>
        <w:tc>
          <w:tcPr>
            <w:tcW w:w="637" w:type="pct"/>
            <w:shd w:val="clear" w:color="auto" w:fill="auto"/>
            <w:hideMark/>
          </w:tcPr>
          <w:p w14:paraId="3A2064A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7C1A62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951</w:t>
            </w:r>
          </w:p>
        </w:tc>
        <w:tc>
          <w:tcPr>
            <w:tcW w:w="637" w:type="pct"/>
            <w:shd w:val="clear" w:color="auto" w:fill="auto"/>
            <w:hideMark/>
          </w:tcPr>
          <w:p w14:paraId="2B0FA69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48678D6" w14:textId="77777777" w:rsidTr="00AB1447">
        <w:trPr>
          <w:trHeight w:val="70"/>
        </w:trPr>
        <w:tc>
          <w:tcPr>
            <w:tcW w:w="626" w:type="pct"/>
            <w:shd w:val="clear" w:color="auto" w:fill="auto"/>
            <w:hideMark/>
          </w:tcPr>
          <w:p w14:paraId="1AC090E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88309BD"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619771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9FBA37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65BB302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933F24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8E390E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862</w:t>
            </w:r>
          </w:p>
        </w:tc>
        <w:tc>
          <w:tcPr>
            <w:tcW w:w="637" w:type="pct"/>
            <w:shd w:val="clear" w:color="auto" w:fill="auto"/>
            <w:hideMark/>
          </w:tcPr>
          <w:p w14:paraId="0D39A27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1B695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862</w:t>
            </w:r>
          </w:p>
        </w:tc>
        <w:tc>
          <w:tcPr>
            <w:tcW w:w="637" w:type="pct"/>
            <w:shd w:val="clear" w:color="auto" w:fill="auto"/>
            <w:hideMark/>
          </w:tcPr>
          <w:p w14:paraId="71A4A62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F9F6D47" w14:textId="77777777" w:rsidTr="00AB1447">
        <w:trPr>
          <w:trHeight w:val="70"/>
        </w:trPr>
        <w:tc>
          <w:tcPr>
            <w:tcW w:w="626" w:type="pct"/>
            <w:shd w:val="clear" w:color="auto" w:fill="auto"/>
            <w:hideMark/>
          </w:tcPr>
          <w:p w14:paraId="45D687C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223B58F"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EF907B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2AAC0D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1BB5CB0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839D4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4DA4DA5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4858313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A64D20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08D99E6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8493A3A" w14:textId="77777777" w:rsidTr="00AB1447">
        <w:trPr>
          <w:trHeight w:val="70"/>
        </w:trPr>
        <w:tc>
          <w:tcPr>
            <w:tcW w:w="626" w:type="pct"/>
            <w:shd w:val="clear" w:color="auto" w:fill="auto"/>
            <w:hideMark/>
          </w:tcPr>
          <w:p w14:paraId="423000AE"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4696DC6A"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2492BA1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2BFA715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13</w:t>
            </w:r>
          </w:p>
        </w:tc>
        <w:tc>
          <w:tcPr>
            <w:tcW w:w="359" w:type="pct"/>
            <w:shd w:val="clear" w:color="auto" w:fill="auto"/>
            <w:hideMark/>
          </w:tcPr>
          <w:p w14:paraId="41DB77D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B914D6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3052F0D0"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44 316</w:t>
            </w:r>
          </w:p>
        </w:tc>
        <w:tc>
          <w:tcPr>
            <w:tcW w:w="637" w:type="pct"/>
            <w:shd w:val="clear" w:color="auto" w:fill="auto"/>
            <w:hideMark/>
          </w:tcPr>
          <w:p w14:paraId="78ED1C39"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427</w:t>
            </w:r>
          </w:p>
        </w:tc>
        <w:tc>
          <w:tcPr>
            <w:tcW w:w="481" w:type="pct"/>
            <w:shd w:val="clear" w:color="auto" w:fill="auto"/>
            <w:hideMark/>
          </w:tcPr>
          <w:p w14:paraId="3B60AD8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42 996</w:t>
            </w:r>
          </w:p>
        </w:tc>
        <w:tc>
          <w:tcPr>
            <w:tcW w:w="637" w:type="pct"/>
            <w:shd w:val="clear" w:color="auto" w:fill="auto"/>
            <w:hideMark/>
          </w:tcPr>
          <w:p w14:paraId="06EE8AA3"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284</w:t>
            </w:r>
          </w:p>
        </w:tc>
      </w:tr>
      <w:tr w:rsidR="006D50D1" w:rsidRPr="006D50D1" w14:paraId="402E1214" w14:textId="77777777" w:rsidTr="00AB1447">
        <w:trPr>
          <w:trHeight w:val="773"/>
        </w:trPr>
        <w:tc>
          <w:tcPr>
            <w:tcW w:w="626" w:type="pct"/>
            <w:shd w:val="clear" w:color="auto" w:fill="auto"/>
            <w:hideMark/>
          </w:tcPr>
          <w:p w14:paraId="7C4B809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790D933"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0AE96A2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799E79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2656065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4D3CF3F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66840D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144</w:t>
            </w:r>
          </w:p>
        </w:tc>
        <w:tc>
          <w:tcPr>
            <w:tcW w:w="637" w:type="pct"/>
            <w:shd w:val="clear" w:color="auto" w:fill="auto"/>
            <w:hideMark/>
          </w:tcPr>
          <w:p w14:paraId="588B75F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143</w:t>
            </w:r>
          </w:p>
        </w:tc>
        <w:tc>
          <w:tcPr>
            <w:tcW w:w="481" w:type="pct"/>
            <w:shd w:val="clear" w:color="auto" w:fill="auto"/>
            <w:hideMark/>
          </w:tcPr>
          <w:p w14:paraId="7938FE4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A801EE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C0453F2" w14:textId="77777777" w:rsidTr="00AB1447">
        <w:trPr>
          <w:trHeight w:val="70"/>
        </w:trPr>
        <w:tc>
          <w:tcPr>
            <w:tcW w:w="626" w:type="pct"/>
            <w:shd w:val="clear" w:color="auto" w:fill="auto"/>
            <w:hideMark/>
          </w:tcPr>
          <w:p w14:paraId="42786FC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1649EA0"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C26339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096356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2D8B421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5273B43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BD47FF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144</w:t>
            </w:r>
          </w:p>
        </w:tc>
        <w:tc>
          <w:tcPr>
            <w:tcW w:w="637" w:type="pct"/>
            <w:shd w:val="clear" w:color="auto" w:fill="auto"/>
            <w:hideMark/>
          </w:tcPr>
          <w:p w14:paraId="623ECBA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143</w:t>
            </w:r>
          </w:p>
        </w:tc>
        <w:tc>
          <w:tcPr>
            <w:tcW w:w="481" w:type="pct"/>
            <w:shd w:val="clear" w:color="auto" w:fill="auto"/>
            <w:hideMark/>
          </w:tcPr>
          <w:p w14:paraId="1E16943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6341BD3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F180FFD" w14:textId="77777777" w:rsidTr="00AB1447">
        <w:trPr>
          <w:trHeight w:val="70"/>
        </w:trPr>
        <w:tc>
          <w:tcPr>
            <w:tcW w:w="626" w:type="pct"/>
            <w:shd w:val="clear" w:color="auto" w:fill="auto"/>
            <w:hideMark/>
          </w:tcPr>
          <w:p w14:paraId="7D1565D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8F1F8B3"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"Обеспечение реализации политики в </w:t>
            </w:r>
            <w:r w:rsidRPr="006D50D1">
              <w:rPr>
                <w:rFonts w:ascii="Times New Roman" w:eastAsia="Times New Roman" w:hAnsi="Times New Roman" w:cs="Times New Roman"/>
                <w:color w:val="000000"/>
                <w:sz w:val="12"/>
                <w:szCs w:val="12"/>
                <w:lang w:eastAsia="ru-RU"/>
              </w:rPr>
              <w:lastRenderedPageBreak/>
              <w:t>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14:paraId="35DEB90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C6D1EC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4141AA7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0F3503E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FE36DA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10 076</w:t>
            </w:r>
          </w:p>
        </w:tc>
        <w:tc>
          <w:tcPr>
            <w:tcW w:w="637" w:type="pct"/>
            <w:shd w:val="clear" w:color="auto" w:fill="auto"/>
            <w:hideMark/>
          </w:tcPr>
          <w:p w14:paraId="52F1F34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710098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10 076</w:t>
            </w:r>
          </w:p>
        </w:tc>
        <w:tc>
          <w:tcPr>
            <w:tcW w:w="637" w:type="pct"/>
            <w:shd w:val="clear" w:color="auto" w:fill="auto"/>
            <w:hideMark/>
          </w:tcPr>
          <w:p w14:paraId="2D4A1BC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37049A5" w14:textId="77777777" w:rsidTr="00AB1447">
        <w:trPr>
          <w:trHeight w:val="70"/>
        </w:trPr>
        <w:tc>
          <w:tcPr>
            <w:tcW w:w="626" w:type="pct"/>
            <w:shd w:val="clear" w:color="auto" w:fill="auto"/>
            <w:hideMark/>
          </w:tcPr>
          <w:p w14:paraId="292A11F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DFFD4EC"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6A98314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BA879C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39552F4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140351B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5E61D52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6A3B41E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E5C747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3BEBE30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7254946" w14:textId="77777777" w:rsidTr="00AB1447">
        <w:trPr>
          <w:trHeight w:val="70"/>
        </w:trPr>
        <w:tc>
          <w:tcPr>
            <w:tcW w:w="626" w:type="pct"/>
            <w:shd w:val="clear" w:color="auto" w:fill="auto"/>
            <w:hideMark/>
          </w:tcPr>
          <w:p w14:paraId="65C6263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DB40B2D"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F1DB45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19C0BC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4A7D991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4F676E4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DFEB95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018274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9A69F6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083D6A5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E8D1AC5" w14:textId="77777777" w:rsidTr="00AB1447">
        <w:trPr>
          <w:trHeight w:val="70"/>
        </w:trPr>
        <w:tc>
          <w:tcPr>
            <w:tcW w:w="626" w:type="pct"/>
            <w:shd w:val="clear" w:color="auto" w:fill="auto"/>
            <w:hideMark/>
          </w:tcPr>
          <w:p w14:paraId="2C78C8B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0B8D67E"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E097A9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CB0AC0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70C452B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36A6564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2649B2B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745B1D0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674A47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23D6B29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C723050" w14:textId="77777777" w:rsidTr="00AB1447">
        <w:trPr>
          <w:trHeight w:val="70"/>
        </w:trPr>
        <w:tc>
          <w:tcPr>
            <w:tcW w:w="626" w:type="pct"/>
            <w:shd w:val="clear" w:color="auto" w:fill="auto"/>
            <w:hideMark/>
          </w:tcPr>
          <w:p w14:paraId="0648FD5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92AC8BE"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964035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CE0935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5E816B0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5F430D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40218D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29 395</w:t>
            </w:r>
          </w:p>
        </w:tc>
        <w:tc>
          <w:tcPr>
            <w:tcW w:w="637" w:type="pct"/>
            <w:shd w:val="clear" w:color="auto" w:fill="auto"/>
            <w:hideMark/>
          </w:tcPr>
          <w:p w14:paraId="7F7F080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284</w:t>
            </w:r>
          </w:p>
        </w:tc>
        <w:tc>
          <w:tcPr>
            <w:tcW w:w="481" w:type="pct"/>
            <w:shd w:val="clear" w:color="auto" w:fill="auto"/>
            <w:hideMark/>
          </w:tcPr>
          <w:p w14:paraId="4763E94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28 719</w:t>
            </w:r>
          </w:p>
        </w:tc>
        <w:tc>
          <w:tcPr>
            <w:tcW w:w="637" w:type="pct"/>
            <w:shd w:val="clear" w:color="auto" w:fill="auto"/>
            <w:hideMark/>
          </w:tcPr>
          <w:p w14:paraId="5EF948F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284</w:t>
            </w:r>
          </w:p>
        </w:tc>
      </w:tr>
      <w:tr w:rsidR="006D50D1" w:rsidRPr="006D50D1" w14:paraId="3F4D0BB6" w14:textId="77777777" w:rsidTr="00AB1447">
        <w:trPr>
          <w:trHeight w:val="70"/>
        </w:trPr>
        <w:tc>
          <w:tcPr>
            <w:tcW w:w="626" w:type="pct"/>
            <w:shd w:val="clear" w:color="auto" w:fill="auto"/>
            <w:hideMark/>
          </w:tcPr>
          <w:p w14:paraId="63B4201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03FE095"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7D977FE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811CD1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1DF5594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86F9B1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1C9CA89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4 137</w:t>
            </w:r>
          </w:p>
        </w:tc>
        <w:tc>
          <w:tcPr>
            <w:tcW w:w="637" w:type="pct"/>
            <w:shd w:val="clear" w:color="auto" w:fill="auto"/>
            <w:hideMark/>
          </w:tcPr>
          <w:p w14:paraId="40FC019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ED5F72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1177E30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080BCB2" w14:textId="77777777" w:rsidTr="00AB1447">
        <w:trPr>
          <w:trHeight w:val="70"/>
        </w:trPr>
        <w:tc>
          <w:tcPr>
            <w:tcW w:w="626" w:type="pct"/>
            <w:shd w:val="clear" w:color="auto" w:fill="auto"/>
            <w:hideMark/>
          </w:tcPr>
          <w:p w14:paraId="09C7173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5D35BFF"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87D218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37AF98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5FC280B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3D09E7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55BCE4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4 758</w:t>
            </w:r>
          </w:p>
        </w:tc>
        <w:tc>
          <w:tcPr>
            <w:tcW w:w="637" w:type="pct"/>
            <w:shd w:val="clear" w:color="auto" w:fill="auto"/>
            <w:hideMark/>
          </w:tcPr>
          <w:p w14:paraId="1E04BF6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284</w:t>
            </w:r>
          </w:p>
        </w:tc>
        <w:tc>
          <w:tcPr>
            <w:tcW w:w="481" w:type="pct"/>
            <w:shd w:val="clear" w:color="auto" w:fill="auto"/>
            <w:hideMark/>
          </w:tcPr>
          <w:p w14:paraId="37307F5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2 784</w:t>
            </w:r>
          </w:p>
        </w:tc>
        <w:tc>
          <w:tcPr>
            <w:tcW w:w="637" w:type="pct"/>
            <w:shd w:val="clear" w:color="auto" w:fill="auto"/>
            <w:hideMark/>
          </w:tcPr>
          <w:p w14:paraId="5A91A55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284</w:t>
            </w:r>
          </w:p>
        </w:tc>
      </w:tr>
      <w:tr w:rsidR="006D50D1" w:rsidRPr="006D50D1" w14:paraId="4FA76C90" w14:textId="77777777" w:rsidTr="00AB1447">
        <w:trPr>
          <w:trHeight w:val="70"/>
        </w:trPr>
        <w:tc>
          <w:tcPr>
            <w:tcW w:w="626" w:type="pct"/>
            <w:shd w:val="clear" w:color="auto" w:fill="auto"/>
            <w:hideMark/>
          </w:tcPr>
          <w:p w14:paraId="05D3B41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5B0650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B21218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110EDC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417F815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392362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2B347BE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9 500</w:t>
            </w:r>
          </w:p>
        </w:tc>
        <w:tc>
          <w:tcPr>
            <w:tcW w:w="637" w:type="pct"/>
            <w:shd w:val="clear" w:color="auto" w:fill="auto"/>
            <w:hideMark/>
          </w:tcPr>
          <w:p w14:paraId="1782A29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9A53C6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10 935</w:t>
            </w:r>
          </w:p>
        </w:tc>
        <w:tc>
          <w:tcPr>
            <w:tcW w:w="637" w:type="pct"/>
            <w:shd w:val="clear" w:color="auto" w:fill="auto"/>
            <w:hideMark/>
          </w:tcPr>
          <w:p w14:paraId="2309F27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9E7FA7F" w14:textId="77777777" w:rsidTr="00AB1447">
        <w:trPr>
          <w:trHeight w:val="70"/>
        </w:trPr>
        <w:tc>
          <w:tcPr>
            <w:tcW w:w="626" w:type="pct"/>
            <w:shd w:val="clear" w:color="auto" w:fill="auto"/>
            <w:hideMark/>
          </w:tcPr>
          <w:p w14:paraId="64FCA60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B7A52F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ECD308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0CACB3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4EE2A43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7C3BF4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5B8D0D8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11 000</w:t>
            </w:r>
          </w:p>
        </w:tc>
        <w:tc>
          <w:tcPr>
            <w:tcW w:w="637" w:type="pct"/>
            <w:shd w:val="clear" w:color="auto" w:fill="auto"/>
            <w:hideMark/>
          </w:tcPr>
          <w:p w14:paraId="4D4E04D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51C501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11 000</w:t>
            </w:r>
          </w:p>
        </w:tc>
        <w:tc>
          <w:tcPr>
            <w:tcW w:w="637" w:type="pct"/>
            <w:shd w:val="clear" w:color="auto" w:fill="auto"/>
            <w:hideMark/>
          </w:tcPr>
          <w:p w14:paraId="6A38A39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7FA33A9" w14:textId="77777777" w:rsidTr="00AB1447">
        <w:trPr>
          <w:trHeight w:val="70"/>
        </w:trPr>
        <w:tc>
          <w:tcPr>
            <w:tcW w:w="626" w:type="pct"/>
            <w:shd w:val="clear" w:color="auto" w:fill="auto"/>
            <w:hideMark/>
          </w:tcPr>
          <w:p w14:paraId="7381A78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00524F6"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14:paraId="7067C44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7E30DD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3C962CB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683D88B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BB2F5C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4 700</w:t>
            </w:r>
          </w:p>
        </w:tc>
        <w:tc>
          <w:tcPr>
            <w:tcW w:w="637" w:type="pct"/>
            <w:shd w:val="clear" w:color="auto" w:fill="auto"/>
            <w:hideMark/>
          </w:tcPr>
          <w:p w14:paraId="3B8C961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B6690F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4 200</w:t>
            </w:r>
          </w:p>
        </w:tc>
        <w:tc>
          <w:tcPr>
            <w:tcW w:w="637" w:type="pct"/>
            <w:shd w:val="clear" w:color="auto" w:fill="auto"/>
            <w:hideMark/>
          </w:tcPr>
          <w:p w14:paraId="48D394A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5954056" w14:textId="77777777" w:rsidTr="00AB1447">
        <w:trPr>
          <w:trHeight w:val="451"/>
        </w:trPr>
        <w:tc>
          <w:tcPr>
            <w:tcW w:w="626" w:type="pct"/>
            <w:shd w:val="clear" w:color="auto" w:fill="auto"/>
            <w:hideMark/>
          </w:tcPr>
          <w:p w14:paraId="549CE3A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1D6C19C"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46CE30C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F31F11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69FC204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086E505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0B0C83E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4 441</w:t>
            </w:r>
          </w:p>
        </w:tc>
        <w:tc>
          <w:tcPr>
            <w:tcW w:w="637" w:type="pct"/>
            <w:shd w:val="clear" w:color="auto" w:fill="auto"/>
            <w:hideMark/>
          </w:tcPr>
          <w:p w14:paraId="7A2C0EA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73AF43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3 941</w:t>
            </w:r>
          </w:p>
        </w:tc>
        <w:tc>
          <w:tcPr>
            <w:tcW w:w="637" w:type="pct"/>
            <w:shd w:val="clear" w:color="auto" w:fill="auto"/>
            <w:hideMark/>
          </w:tcPr>
          <w:p w14:paraId="7BB68EE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7522DD7" w14:textId="77777777" w:rsidTr="00AB1447">
        <w:trPr>
          <w:trHeight w:val="70"/>
        </w:trPr>
        <w:tc>
          <w:tcPr>
            <w:tcW w:w="626" w:type="pct"/>
            <w:shd w:val="clear" w:color="auto" w:fill="auto"/>
            <w:hideMark/>
          </w:tcPr>
          <w:p w14:paraId="69D1E60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471882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2805D0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17E169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2D34423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48DC454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55A180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2C585B3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4B15B2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3302A3C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C211075" w14:textId="77777777" w:rsidTr="006D50D1">
        <w:trPr>
          <w:trHeight w:val="315"/>
        </w:trPr>
        <w:tc>
          <w:tcPr>
            <w:tcW w:w="626" w:type="pct"/>
            <w:shd w:val="clear" w:color="auto" w:fill="auto"/>
            <w:hideMark/>
          </w:tcPr>
          <w:p w14:paraId="76B5401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2686190"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14:paraId="1973959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23DEE1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1CE398F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6270D0F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880</w:t>
            </w:r>
          </w:p>
        </w:tc>
        <w:tc>
          <w:tcPr>
            <w:tcW w:w="547" w:type="pct"/>
            <w:shd w:val="clear" w:color="auto" w:fill="auto"/>
            <w:hideMark/>
          </w:tcPr>
          <w:p w14:paraId="1D0D874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2B0B3F5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98A3F0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779FE4F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2967123" w14:textId="77777777" w:rsidTr="00AB1447">
        <w:trPr>
          <w:trHeight w:val="220"/>
        </w:trPr>
        <w:tc>
          <w:tcPr>
            <w:tcW w:w="626" w:type="pct"/>
            <w:shd w:val="clear" w:color="auto" w:fill="auto"/>
            <w:hideMark/>
          </w:tcPr>
          <w:p w14:paraId="2B81423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18D6903A"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7A67BCC9"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78C2624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w:t>
            </w:r>
          </w:p>
        </w:tc>
        <w:tc>
          <w:tcPr>
            <w:tcW w:w="359" w:type="pct"/>
            <w:shd w:val="clear" w:color="auto" w:fill="auto"/>
            <w:hideMark/>
          </w:tcPr>
          <w:p w14:paraId="54422AC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96F98B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942737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4 597</w:t>
            </w:r>
          </w:p>
        </w:tc>
        <w:tc>
          <w:tcPr>
            <w:tcW w:w="637" w:type="pct"/>
            <w:shd w:val="clear" w:color="auto" w:fill="auto"/>
            <w:hideMark/>
          </w:tcPr>
          <w:p w14:paraId="2554143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5984B1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4 097</w:t>
            </w:r>
          </w:p>
        </w:tc>
        <w:tc>
          <w:tcPr>
            <w:tcW w:w="637" w:type="pct"/>
            <w:shd w:val="clear" w:color="auto" w:fill="auto"/>
            <w:hideMark/>
          </w:tcPr>
          <w:p w14:paraId="5E8655C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66F62A72" w14:textId="77777777" w:rsidTr="00AB1447">
        <w:trPr>
          <w:trHeight w:val="87"/>
        </w:trPr>
        <w:tc>
          <w:tcPr>
            <w:tcW w:w="626" w:type="pct"/>
            <w:shd w:val="clear" w:color="auto" w:fill="auto"/>
            <w:hideMark/>
          </w:tcPr>
          <w:p w14:paraId="407F397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BCD27D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"Профилактика терроризма и </w:t>
            </w:r>
            <w:r w:rsidRPr="006D50D1">
              <w:rPr>
                <w:rFonts w:ascii="Times New Roman" w:eastAsia="Times New Roman" w:hAnsi="Times New Roman" w:cs="Times New Roman"/>
                <w:color w:val="000000"/>
                <w:sz w:val="12"/>
                <w:szCs w:val="12"/>
                <w:lang w:eastAsia="ru-RU"/>
              </w:rPr>
              <w:lastRenderedPageBreak/>
              <w:t>экстремизма в муниципальном районе Сергиевский Самарской области"</w:t>
            </w:r>
          </w:p>
        </w:tc>
        <w:tc>
          <w:tcPr>
            <w:tcW w:w="217" w:type="pct"/>
            <w:shd w:val="clear" w:color="auto" w:fill="auto"/>
            <w:hideMark/>
          </w:tcPr>
          <w:p w14:paraId="387EE64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03</w:t>
            </w:r>
          </w:p>
        </w:tc>
        <w:tc>
          <w:tcPr>
            <w:tcW w:w="239" w:type="pct"/>
            <w:shd w:val="clear" w:color="auto" w:fill="auto"/>
            <w:hideMark/>
          </w:tcPr>
          <w:p w14:paraId="77553D6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1C20C1A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2FB1F09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868CC2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476C6CC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594DC4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5AD2E05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EDDC9BF" w14:textId="77777777" w:rsidTr="00AB1447">
        <w:trPr>
          <w:trHeight w:val="70"/>
        </w:trPr>
        <w:tc>
          <w:tcPr>
            <w:tcW w:w="626" w:type="pct"/>
            <w:shd w:val="clear" w:color="auto" w:fill="auto"/>
            <w:hideMark/>
          </w:tcPr>
          <w:p w14:paraId="0CC74F6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601</w:t>
            </w:r>
          </w:p>
        </w:tc>
        <w:tc>
          <w:tcPr>
            <w:tcW w:w="999" w:type="pct"/>
            <w:shd w:val="clear" w:color="auto" w:fill="auto"/>
            <w:hideMark/>
          </w:tcPr>
          <w:p w14:paraId="553CE84C"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1CA87DF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06F4EB6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7CF6DE1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25B35A9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6CA665A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4697D1D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959712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0757D04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C81D236" w14:textId="77777777" w:rsidTr="00AB1447">
        <w:trPr>
          <w:trHeight w:val="70"/>
        </w:trPr>
        <w:tc>
          <w:tcPr>
            <w:tcW w:w="626" w:type="pct"/>
            <w:shd w:val="clear" w:color="auto" w:fill="auto"/>
            <w:hideMark/>
          </w:tcPr>
          <w:p w14:paraId="2D9186B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2E91A21"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6D50D1">
              <w:rPr>
                <w:rFonts w:ascii="Times New Roman" w:eastAsia="Times New Roman" w:hAnsi="Times New Roman" w:cs="Times New Roman"/>
                <w:color w:val="000000"/>
                <w:sz w:val="12"/>
                <w:szCs w:val="12"/>
                <w:lang w:eastAsia="ru-RU"/>
              </w:rPr>
              <w:t>м.р</w:t>
            </w:r>
            <w:proofErr w:type="spellEnd"/>
            <w:r w:rsidRPr="006D50D1">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039C381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B1F69A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1F24C2C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604FF12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5E24D5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05BEC27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237862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2721889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C3DE213" w14:textId="77777777" w:rsidTr="00AB1447">
        <w:trPr>
          <w:trHeight w:val="70"/>
        </w:trPr>
        <w:tc>
          <w:tcPr>
            <w:tcW w:w="626" w:type="pct"/>
            <w:shd w:val="clear" w:color="auto" w:fill="auto"/>
            <w:hideMark/>
          </w:tcPr>
          <w:p w14:paraId="2B6A4BC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7EA6CFC"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763C8E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A1F191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161252A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57F9E60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8F9683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31FD42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19E12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355</w:t>
            </w:r>
          </w:p>
        </w:tc>
        <w:tc>
          <w:tcPr>
            <w:tcW w:w="637" w:type="pct"/>
            <w:shd w:val="clear" w:color="auto" w:fill="auto"/>
            <w:hideMark/>
          </w:tcPr>
          <w:p w14:paraId="36DECBD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BEF8D2B" w14:textId="77777777" w:rsidTr="00AB1447">
        <w:trPr>
          <w:trHeight w:val="70"/>
        </w:trPr>
        <w:tc>
          <w:tcPr>
            <w:tcW w:w="626" w:type="pct"/>
            <w:shd w:val="clear" w:color="auto" w:fill="auto"/>
            <w:hideMark/>
          </w:tcPr>
          <w:p w14:paraId="0D16C1E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D189973"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3C399E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31F43DE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01F7EB6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1F0E035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77A2FA4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4269105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3A4FEF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1 645</w:t>
            </w:r>
          </w:p>
        </w:tc>
        <w:tc>
          <w:tcPr>
            <w:tcW w:w="637" w:type="pct"/>
            <w:shd w:val="clear" w:color="auto" w:fill="auto"/>
            <w:hideMark/>
          </w:tcPr>
          <w:p w14:paraId="7BD66BB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6697F50" w14:textId="77777777" w:rsidTr="00AB1447">
        <w:trPr>
          <w:trHeight w:val="70"/>
        </w:trPr>
        <w:tc>
          <w:tcPr>
            <w:tcW w:w="626" w:type="pct"/>
            <w:shd w:val="clear" w:color="auto" w:fill="auto"/>
            <w:hideMark/>
          </w:tcPr>
          <w:p w14:paraId="6007994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E9090AA"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2B0A890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E36842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1C791DD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D79BD9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26BC59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1 497</w:t>
            </w:r>
          </w:p>
        </w:tc>
        <w:tc>
          <w:tcPr>
            <w:tcW w:w="637" w:type="pct"/>
            <w:shd w:val="clear" w:color="auto" w:fill="auto"/>
            <w:hideMark/>
          </w:tcPr>
          <w:p w14:paraId="2B88FDD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17FDB6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1 497</w:t>
            </w:r>
          </w:p>
        </w:tc>
        <w:tc>
          <w:tcPr>
            <w:tcW w:w="637" w:type="pct"/>
            <w:shd w:val="clear" w:color="auto" w:fill="auto"/>
            <w:hideMark/>
          </w:tcPr>
          <w:p w14:paraId="6111E42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9FEADB3" w14:textId="77777777" w:rsidTr="00AB1447">
        <w:trPr>
          <w:trHeight w:val="70"/>
        </w:trPr>
        <w:tc>
          <w:tcPr>
            <w:tcW w:w="626" w:type="pct"/>
            <w:shd w:val="clear" w:color="auto" w:fill="auto"/>
            <w:hideMark/>
          </w:tcPr>
          <w:p w14:paraId="1845D1D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98F09C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0F7702B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63B0F8A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173F2EE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DF620E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16598D2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048994A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D18589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1A0C03E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D492B6C" w14:textId="77777777" w:rsidTr="00AB1447">
        <w:trPr>
          <w:trHeight w:val="70"/>
        </w:trPr>
        <w:tc>
          <w:tcPr>
            <w:tcW w:w="626" w:type="pct"/>
            <w:shd w:val="clear" w:color="auto" w:fill="auto"/>
            <w:hideMark/>
          </w:tcPr>
          <w:p w14:paraId="1A5AA4B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26EB20A"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0BB0F92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F525C7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35B286F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1CF098F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5529BA9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3CE6F6F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39C19C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169495F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7B2B464" w14:textId="77777777" w:rsidTr="00AB1447">
        <w:trPr>
          <w:trHeight w:val="70"/>
        </w:trPr>
        <w:tc>
          <w:tcPr>
            <w:tcW w:w="626" w:type="pct"/>
            <w:shd w:val="clear" w:color="auto" w:fill="auto"/>
            <w:hideMark/>
          </w:tcPr>
          <w:p w14:paraId="5B13A52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1BB3979F"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53CC690E"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63E7241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14</w:t>
            </w:r>
          </w:p>
        </w:tc>
        <w:tc>
          <w:tcPr>
            <w:tcW w:w="359" w:type="pct"/>
            <w:shd w:val="clear" w:color="auto" w:fill="auto"/>
            <w:hideMark/>
          </w:tcPr>
          <w:p w14:paraId="355F5BD2"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652513F"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3F039C1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1 352</w:t>
            </w:r>
          </w:p>
        </w:tc>
        <w:tc>
          <w:tcPr>
            <w:tcW w:w="637" w:type="pct"/>
            <w:shd w:val="clear" w:color="auto" w:fill="auto"/>
            <w:hideMark/>
          </w:tcPr>
          <w:p w14:paraId="08877BF8"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797</w:t>
            </w:r>
          </w:p>
        </w:tc>
        <w:tc>
          <w:tcPr>
            <w:tcW w:w="481" w:type="pct"/>
            <w:shd w:val="clear" w:color="auto" w:fill="auto"/>
            <w:hideMark/>
          </w:tcPr>
          <w:p w14:paraId="50AB7E42"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1 352</w:t>
            </w:r>
          </w:p>
        </w:tc>
        <w:tc>
          <w:tcPr>
            <w:tcW w:w="637" w:type="pct"/>
            <w:shd w:val="clear" w:color="auto" w:fill="auto"/>
            <w:hideMark/>
          </w:tcPr>
          <w:p w14:paraId="5E178769"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797</w:t>
            </w:r>
          </w:p>
        </w:tc>
      </w:tr>
      <w:tr w:rsidR="006D50D1" w:rsidRPr="006D50D1" w14:paraId="07F753DB" w14:textId="77777777" w:rsidTr="00AB1447">
        <w:trPr>
          <w:trHeight w:val="70"/>
        </w:trPr>
        <w:tc>
          <w:tcPr>
            <w:tcW w:w="626" w:type="pct"/>
            <w:shd w:val="clear" w:color="auto" w:fill="auto"/>
            <w:hideMark/>
          </w:tcPr>
          <w:p w14:paraId="2DBF33B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B30206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14:paraId="2058650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A29050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12B1BF1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47FBE8E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623F90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D158A7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E6CBF0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3CEA6A2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53476CB" w14:textId="77777777" w:rsidTr="00AB1447">
        <w:trPr>
          <w:trHeight w:val="70"/>
        </w:trPr>
        <w:tc>
          <w:tcPr>
            <w:tcW w:w="626" w:type="pct"/>
            <w:shd w:val="clear" w:color="auto" w:fill="auto"/>
            <w:hideMark/>
          </w:tcPr>
          <w:p w14:paraId="3658AB7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2B5A7F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DF9F5D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9581E2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5489BD1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4328366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8BB205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3DD3D80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312A61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7D79656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9013C19" w14:textId="77777777" w:rsidTr="00AB1447">
        <w:trPr>
          <w:trHeight w:val="70"/>
        </w:trPr>
        <w:tc>
          <w:tcPr>
            <w:tcW w:w="626" w:type="pct"/>
            <w:shd w:val="clear" w:color="auto" w:fill="auto"/>
            <w:hideMark/>
          </w:tcPr>
          <w:p w14:paraId="38BE07B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D3AB345"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7FFC5C5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0F6E922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1FEAA0D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07291F7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350</w:t>
            </w:r>
          </w:p>
        </w:tc>
        <w:tc>
          <w:tcPr>
            <w:tcW w:w="547" w:type="pct"/>
            <w:shd w:val="clear" w:color="auto" w:fill="auto"/>
            <w:hideMark/>
          </w:tcPr>
          <w:p w14:paraId="4FA7E28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76AA42E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CD4E33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0E1EA73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E7EA89F" w14:textId="77777777" w:rsidTr="00AB1447">
        <w:trPr>
          <w:trHeight w:val="70"/>
        </w:trPr>
        <w:tc>
          <w:tcPr>
            <w:tcW w:w="626" w:type="pct"/>
            <w:shd w:val="clear" w:color="auto" w:fill="auto"/>
            <w:hideMark/>
          </w:tcPr>
          <w:p w14:paraId="4F6B6C7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72DD65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484CD2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5BE38B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7D919FA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6A6190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D1B72F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797</w:t>
            </w:r>
          </w:p>
        </w:tc>
        <w:tc>
          <w:tcPr>
            <w:tcW w:w="637" w:type="pct"/>
            <w:shd w:val="clear" w:color="auto" w:fill="auto"/>
            <w:hideMark/>
          </w:tcPr>
          <w:p w14:paraId="611661D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797</w:t>
            </w:r>
          </w:p>
        </w:tc>
        <w:tc>
          <w:tcPr>
            <w:tcW w:w="481" w:type="pct"/>
            <w:shd w:val="clear" w:color="auto" w:fill="auto"/>
            <w:hideMark/>
          </w:tcPr>
          <w:p w14:paraId="32B5705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797</w:t>
            </w:r>
          </w:p>
        </w:tc>
        <w:tc>
          <w:tcPr>
            <w:tcW w:w="637" w:type="pct"/>
            <w:shd w:val="clear" w:color="auto" w:fill="auto"/>
            <w:hideMark/>
          </w:tcPr>
          <w:p w14:paraId="75A2B82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797</w:t>
            </w:r>
          </w:p>
        </w:tc>
      </w:tr>
      <w:tr w:rsidR="006D50D1" w:rsidRPr="006D50D1" w14:paraId="22A436EF" w14:textId="77777777" w:rsidTr="00AB1447">
        <w:trPr>
          <w:trHeight w:val="70"/>
        </w:trPr>
        <w:tc>
          <w:tcPr>
            <w:tcW w:w="626" w:type="pct"/>
            <w:shd w:val="clear" w:color="auto" w:fill="auto"/>
            <w:hideMark/>
          </w:tcPr>
          <w:p w14:paraId="5C17C57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7000B4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Расходы на выплаты персоналу государственных (муниципальных) </w:t>
            </w:r>
            <w:r w:rsidRPr="006D50D1">
              <w:rPr>
                <w:rFonts w:ascii="Times New Roman" w:eastAsia="Times New Roman" w:hAnsi="Times New Roman" w:cs="Times New Roman"/>
                <w:color w:val="000000"/>
                <w:sz w:val="12"/>
                <w:szCs w:val="12"/>
                <w:lang w:eastAsia="ru-RU"/>
              </w:rPr>
              <w:lastRenderedPageBreak/>
              <w:t>органов</w:t>
            </w:r>
          </w:p>
        </w:tc>
        <w:tc>
          <w:tcPr>
            <w:tcW w:w="217" w:type="pct"/>
            <w:shd w:val="clear" w:color="auto" w:fill="auto"/>
            <w:hideMark/>
          </w:tcPr>
          <w:p w14:paraId="77BD657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37EAEC7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4A7F31E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CAB4BF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228EB1D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791</w:t>
            </w:r>
          </w:p>
        </w:tc>
        <w:tc>
          <w:tcPr>
            <w:tcW w:w="637" w:type="pct"/>
            <w:shd w:val="clear" w:color="auto" w:fill="auto"/>
            <w:hideMark/>
          </w:tcPr>
          <w:p w14:paraId="5748DD1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791</w:t>
            </w:r>
          </w:p>
        </w:tc>
        <w:tc>
          <w:tcPr>
            <w:tcW w:w="481" w:type="pct"/>
            <w:shd w:val="clear" w:color="auto" w:fill="auto"/>
            <w:hideMark/>
          </w:tcPr>
          <w:p w14:paraId="2156BBB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791</w:t>
            </w:r>
          </w:p>
        </w:tc>
        <w:tc>
          <w:tcPr>
            <w:tcW w:w="637" w:type="pct"/>
            <w:shd w:val="clear" w:color="auto" w:fill="auto"/>
            <w:hideMark/>
          </w:tcPr>
          <w:p w14:paraId="176BEE5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791</w:t>
            </w:r>
          </w:p>
        </w:tc>
      </w:tr>
      <w:tr w:rsidR="006D50D1" w:rsidRPr="006D50D1" w14:paraId="56D10CBF" w14:textId="77777777" w:rsidTr="00AB1447">
        <w:trPr>
          <w:trHeight w:val="70"/>
        </w:trPr>
        <w:tc>
          <w:tcPr>
            <w:tcW w:w="626" w:type="pct"/>
            <w:shd w:val="clear" w:color="auto" w:fill="auto"/>
            <w:hideMark/>
          </w:tcPr>
          <w:p w14:paraId="10DC3DC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C3BA62E"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763223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124098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1E8E0AF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A482CF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DF16A7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w:t>
            </w:r>
          </w:p>
        </w:tc>
        <w:tc>
          <w:tcPr>
            <w:tcW w:w="637" w:type="pct"/>
            <w:shd w:val="clear" w:color="auto" w:fill="auto"/>
            <w:hideMark/>
          </w:tcPr>
          <w:p w14:paraId="418DA78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w:t>
            </w:r>
          </w:p>
        </w:tc>
        <w:tc>
          <w:tcPr>
            <w:tcW w:w="481" w:type="pct"/>
            <w:shd w:val="clear" w:color="auto" w:fill="auto"/>
            <w:hideMark/>
          </w:tcPr>
          <w:p w14:paraId="725FBEA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w:t>
            </w:r>
          </w:p>
        </w:tc>
        <w:tc>
          <w:tcPr>
            <w:tcW w:w="637" w:type="pct"/>
            <w:shd w:val="clear" w:color="auto" w:fill="auto"/>
            <w:hideMark/>
          </w:tcPr>
          <w:p w14:paraId="5E21EEB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w:t>
            </w:r>
          </w:p>
        </w:tc>
      </w:tr>
      <w:tr w:rsidR="006D50D1" w:rsidRPr="006D50D1" w14:paraId="64719E92" w14:textId="77777777" w:rsidTr="00AB1447">
        <w:trPr>
          <w:trHeight w:val="70"/>
        </w:trPr>
        <w:tc>
          <w:tcPr>
            <w:tcW w:w="626" w:type="pct"/>
            <w:shd w:val="clear" w:color="auto" w:fill="auto"/>
            <w:hideMark/>
          </w:tcPr>
          <w:p w14:paraId="2CE2E2C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7232C56"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14:paraId="3B68A7A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38F36A6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6D46FED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57AB41C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006D6F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0170B41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BBAB13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242CC44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4EF0A78" w14:textId="77777777" w:rsidTr="00AB1447">
        <w:trPr>
          <w:trHeight w:val="70"/>
        </w:trPr>
        <w:tc>
          <w:tcPr>
            <w:tcW w:w="626" w:type="pct"/>
            <w:shd w:val="clear" w:color="auto" w:fill="auto"/>
            <w:hideMark/>
          </w:tcPr>
          <w:p w14:paraId="75DD204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F2C2A7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C652B9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044E61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359" w:type="pct"/>
            <w:shd w:val="clear" w:color="auto" w:fill="auto"/>
            <w:hideMark/>
          </w:tcPr>
          <w:p w14:paraId="1E3CC63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1C8D2A8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EA59B9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624ED72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5A1EC2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2FECA7D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36BDCC2" w14:textId="77777777" w:rsidTr="00AB1447">
        <w:trPr>
          <w:trHeight w:val="70"/>
        </w:trPr>
        <w:tc>
          <w:tcPr>
            <w:tcW w:w="626" w:type="pct"/>
            <w:shd w:val="clear" w:color="auto" w:fill="auto"/>
            <w:hideMark/>
          </w:tcPr>
          <w:p w14:paraId="017155A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73EF4952"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14:paraId="3DDCB95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57BF08D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359" w:type="pct"/>
            <w:shd w:val="clear" w:color="auto" w:fill="auto"/>
            <w:hideMark/>
          </w:tcPr>
          <w:p w14:paraId="56C3B9F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DC2DF2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7F69BA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3ABE250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552</w:t>
            </w:r>
          </w:p>
        </w:tc>
        <w:tc>
          <w:tcPr>
            <w:tcW w:w="481" w:type="pct"/>
            <w:shd w:val="clear" w:color="auto" w:fill="auto"/>
            <w:hideMark/>
          </w:tcPr>
          <w:p w14:paraId="2B9EF20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0BB6EB4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552</w:t>
            </w:r>
          </w:p>
        </w:tc>
      </w:tr>
      <w:tr w:rsidR="006D50D1" w:rsidRPr="006D50D1" w14:paraId="69C31A4B" w14:textId="77777777" w:rsidTr="00AB1447">
        <w:trPr>
          <w:trHeight w:val="70"/>
        </w:trPr>
        <w:tc>
          <w:tcPr>
            <w:tcW w:w="626" w:type="pct"/>
            <w:shd w:val="clear" w:color="auto" w:fill="auto"/>
            <w:hideMark/>
          </w:tcPr>
          <w:p w14:paraId="5C009E2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EC0D175"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proofErr w:type="gramStart"/>
            <w:r w:rsidRPr="006D50D1">
              <w:rPr>
                <w:rFonts w:ascii="Times New Roman" w:eastAsia="Times New Roman" w:hAnsi="Times New Roman" w:cs="Times New Roman"/>
                <w:color w:val="000000"/>
                <w:sz w:val="12"/>
                <w:szCs w:val="12"/>
                <w:lang w:eastAsia="ru-RU"/>
              </w:rPr>
              <w:t>Муниципальная</w:t>
            </w:r>
            <w:proofErr w:type="gramEnd"/>
            <w:r w:rsidRPr="006D50D1">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14:paraId="6630365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62A09FD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4720A97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4B12E49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ED8804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42BEBEB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552</w:t>
            </w:r>
          </w:p>
        </w:tc>
        <w:tc>
          <w:tcPr>
            <w:tcW w:w="481" w:type="pct"/>
            <w:shd w:val="clear" w:color="auto" w:fill="auto"/>
            <w:hideMark/>
          </w:tcPr>
          <w:p w14:paraId="2AA7944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79EF3B4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552</w:t>
            </w:r>
          </w:p>
        </w:tc>
      </w:tr>
      <w:tr w:rsidR="006D50D1" w:rsidRPr="006D50D1" w14:paraId="3C4BDE9E" w14:textId="77777777" w:rsidTr="00AB1447">
        <w:trPr>
          <w:trHeight w:val="70"/>
        </w:trPr>
        <w:tc>
          <w:tcPr>
            <w:tcW w:w="626" w:type="pct"/>
            <w:shd w:val="clear" w:color="auto" w:fill="auto"/>
            <w:hideMark/>
          </w:tcPr>
          <w:p w14:paraId="7CD48BE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1091DC1"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5C724F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3E300B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46A0172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06A4C10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98E1A8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5B9CD04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552</w:t>
            </w:r>
          </w:p>
        </w:tc>
        <w:tc>
          <w:tcPr>
            <w:tcW w:w="481" w:type="pct"/>
            <w:shd w:val="clear" w:color="auto" w:fill="auto"/>
            <w:hideMark/>
          </w:tcPr>
          <w:p w14:paraId="29F05F1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057D8B0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552</w:t>
            </w:r>
          </w:p>
        </w:tc>
      </w:tr>
      <w:tr w:rsidR="006D50D1" w:rsidRPr="006D50D1" w14:paraId="11762437" w14:textId="77777777" w:rsidTr="00AB1447">
        <w:trPr>
          <w:trHeight w:val="70"/>
        </w:trPr>
        <w:tc>
          <w:tcPr>
            <w:tcW w:w="626" w:type="pct"/>
            <w:shd w:val="clear" w:color="auto" w:fill="auto"/>
            <w:hideMark/>
          </w:tcPr>
          <w:p w14:paraId="45A8210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5E07C3E9"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14:paraId="6AF3AE9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217DB4BE"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08</w:t>
            </w:r>
          </w:p>
        </w:tc>
        <w:tc>
          <w:tcPr>
            <w:tcW w:w="359" w:type="pct"/>
            <w:shd w:val="clear" w:color="auto" w:fill="auto"/>
            <w:hideMark/>
          </w:tcPr>
          <w:p w14:paraId="6E8BA76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EA2E89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AC213E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3 540</w:t>
            </w:r>
          </w:p>
        </w:tc>
        <w:tc>
          <w:tcPr>
            <w:tcW w:w="637" w:type="pct"/>
            <w:shd w:val="clear" w:color="auto" w:fill="auto"/>
            <w:hideMark/>
          </w:tcPr>
          <w:p w14:paraId="1282EC3A"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3AD15F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14:paraId="62311EC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117837F1" w14:textId="77777777" w:rsidTr="00AB1447">
        <w:trPr>
          <w:trHeight w:val="70"/>
        </w:trPr>
        <w:tc>
          <w:tcPr>
            <w:tcW w:w="626" w:type="pct"/>
            <w:shd w:val="clear" w:color="auto" w:fill="auto"/>
            <w:hideMark/>
          </w:tcPr>
          <w:p w14:paraId="7C5811B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9AD95F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735F0CF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2080DFE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359" w:type="pct"/>
            <w:shd w:val="clear" w:color="auto" w:fill="auto"/>
            <w:hideMark/>
          </w:tcPr>
          <w:p w14:paraId="0B19A2A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71822B1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9BD3C8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5BC7A8A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59F30C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171EBE5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C26D9DF" w14:textId="77777777" w:rsidTr="00AB1447">
        <w:trPr>
          <w:trHeight w:val="70"/>
        </w:trPr>
        <w:tc>
          <w:tcPr>
            <w:tcW w:w="626" w:type="pct"/>
            <w:shd w:val="clear" w:color="auto" w:fill="auto"/>
            <w:hideMark/>
          </w:tcPr>
          <w:p w14:paraId="4C06DE7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E911A6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6D50D1">
              <w:rPr>
                <w:rFonts w:ascii="Times New Roman" w:eastAsia="Times New Roman" w:hAnsi="Times New Roman" w:cs="Times New Roman"/>
                <w:color w:val="000000"/>
                <w:sz w:val="12"/>
                <w:szCs w:val="12"/>
                <w:lang w:eastAsia="ru-RU"/>
              </w:rPr>
              <w:t>межпоселенческого</w:t>
            </w:r>
            <w:proofErr w:type="spellEnd"/>
            <w:r w:rsidRPr="006D50D1">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14:paraId="5FAEAA7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ACEC19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359" w:type="pct"/>
            <w:shd w:val="clear" w:color="auto" w:fill="auto"/>
            <w:hideMark/>
          </w:tcPr>
          <w:p w14:paraId="78E6A62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14:paraId="4382467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7D64AE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73053E1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B2ACF3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245D58D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F1E50BF" w14:textId="77777777" w:rsidTr="00AB1447">
        <w:trPr>
          <w:trHeight w:val="70"/>
        </w:trPr>
        <w:tc>
          <w:tcPr>
            <w:tcW w:w="626" w:type="pct"/>
            <w:shd w:val="clear" w:color="auto" w:fill="auto"/>
            <w:hideMark/>
          </w:tcPr>
          <w:p w14:paraId="698113B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7DDDC7A"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55FE00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3A215C3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359" w:type="pct"/>
            <w:shd w:val="clear" w:color="auto" w:fill="auto"/>
            <w:hideMark/>
          </w:tcPr>
          <w:p w14:paraId="2CDC23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14:paraId="14478D8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180C21D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247C2E9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B145B1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66F7E52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58A9D55" w14:textId="77777777" w:rsidTr="00AB1447">
        <w:trPr>
          <w:trHeight w:val="70"/>
        </w:trPr>
        <w:tc>
          <w:tcPr>
            <w:tcW w:w="626" w:type="pct"/>
            <w:shd w:val="clear" w:color="auto" w:fill="auto"/>
            <w:hideMark/>
          </w:tcPr>
          <w:p w14:paraId="590C91D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5243D8DE"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0FE3AED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2CB7410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09</w:t>
            </w:r>
          </w:p>
        </w:tc>
        <w:tc>
          <w:tcPr>
            <w:tcW w:w="359" w:type="pct"/>
            <w:shd w:val="clear" w:color="auto" w:fill="auto"/>
            <w:hideMark/>
          </w:tcPr>
          <w:p w14:paraId="0D476C7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819A5F2"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AFFE0AC"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8 982</w:t>
            </w:r>
          </w:p>
        </w:tc>
        <w:tc>
          <w:tcPr>
            <w:tcW w:w="637" w:type="pct"/>
            <w:shd w:val="clear" w:color="auto" w:fill="auto"/>
            <w:hideMark/>
          </w:tcPr>
          <w:p w14:paraId="255B0353"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F9B3CA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6 228</w:t>
            </w:r>
          </w:p>
        </w:tc>
        <w:tc>
          <w:tcPr>
            <w:tcW w:w="637" w:type="pct"/>
            <w:shd w:val="clear" w:color="auto" w:fill="auto"/>
            <w:hideMark/>
          </w:tcPr>
          <w:p w14:paraId="7172A0AA"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604F812E" w14:textId="77777777" w:rsidTr="00AB1447">
        <w:trPr>
          <w:trHeight w:val="70"/>
        </w:trPr>
        <w:tc>
          <w:tcPr>
            <w:tcW w:w="626" w:type="pct"/>
            <w:shd w:val="clear" w:color="auto" w:fill="auto"/>
            <w:hideMark/>
          </w:tcPr>
          <w:p w14:paraId="41C29E3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23CAA1A"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14:paraId="4C56868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2E73D62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2CEAE88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4AE7B83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6931E2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44F78D0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7EA832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2AB7980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8F46BC3" w14:textId="77777777" w:rsidTr="00AB1447">
        <w:trPr>
          <w:trHeight w:val="70"/>
        </w:trPr>
        <w:tc>
          <w:tcPr>
            <w:tcW w:w="626" w:type="pct"/>
            <w:shd w:val="clear" w:color="auto" w:fill="auto"/>
            <w:hideMark/>
          </w:tcPr>
          <w:p w14:paraId="651BB69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338F33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D50D1">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14:paraId="6AD71A1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04</w:t>
            </w:r>
          </w:p>
        </w:tc>
        <w:tc>
          <w:tcPr>
            <w:tcW w:w="239" w:type="pct"/>
            <w:shd w:val="clear" w:color="auto" w:fill="auto"/>
            <w:hideMark/>
          </w:tcPr>
          <w:p w14:paraId="591186B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10697BD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39C08F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B4ACB1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6F5D4B2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918FA4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7E471B6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12AA514" w14:textId="77777777" w:rsidTr="00AB1447">
        <w:trPr>
          <w:trHeight w:val="70"/>
        </w:trPr>
        <w:tc>
          <w:tcPr>
            <w:tcW w:w="626" w:type="pct"/>
            <w:shd w:val="clear" w:color="auto" w:fill="auto"/>
            <w:hideMark/>
          </w:tcPr>
          <w:p w14:paraId="23D6C3D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601</w:t>
            </w:r>
          </w:p>
        </w:tc>
        <w:tc>
          <w:tcPr>
            <w:tcW w:w="999" w:type="pct"/>
            <w:shd w:val="clear" w:color="auto" w:fill="auto"/>
            <w:hideMark/>
          </w:tcPr>
          <w:p w14:paraId="0123410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14:paraId="40829F6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6E2A27E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6249CD6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4459549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20DECF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5B493CC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3ACEE0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3C34D05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67545F8" w14:textId="77777777" w:rsidTr="00AB1447">
        <w:trPr>
          <w:trHeight w:val="70"/>
        </w:trPr>
        <w:tc>
          <w:tcPr>
            <w:tcW w:w="626" w:type="pct"/>
            <w:shd w:val="clear" w:color="auto" w:fill="auto"/>
            <w:hideMark/>
          </w:tcPr>
          <w:p w14:paraId="6C0BBE9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99A9366"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A1577E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4A606E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70639CE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3887A4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6BB1D1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1358107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47C6A8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24100AA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E154D88" w14:textId="77777777" w:rsidTr="00AB1447">
        <w:trPr>
          <w:trHeight w:val="70"/>
        </w:trPr>
        <w:tc>
          <w:tcPr>
            <w:tcW w:w="626" w:type="pct"/>
            <w:shd w:val="clear" w:color="auto" w:fill="auto"/>
            <w:hideMark/>
          </w:tcPr>
          <w:p w14:paraId="2C09EF6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431C74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54B7344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35E66A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279612F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4361EA2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E60363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2 667</w:t>
            </w:r>
          </w:p>
        </w:tc>
        <w:tc>
          <w:tcPr>
            <w:tcW w:w="637" w:type="pct"/>
            <w:shd w:val="clear" w:color="auto" w:fill="auto"/>
            <w:hideMark/>
          </w:tcPr>
          <w:p w14:paraId="6C0C3B8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C54DE0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4ED64B5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CDD8942" w14:textId="77777777" w:rsidTr="00AB1447">
        <w:trPr>
          <w:trHeight w:val="70"/>
        </w:trPr>
        <w:tc>
          <w:tcPr>
            <w:tcW w:w="626" w:type="pct"/>
            <w:shd w:val="clear" w:color="auto" w:fill="auto"/>
            <w:hideMark/>
          </w:tcPr>
          <w:p w14:paraId="624C16B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C10998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3DE1C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3AF508F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6564D7B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68B59E3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1A82958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2 667</w:t>
            </w:r>
          </w:p>
        </w:tc>
        <w:tc>
          <w:tcPr>
            <w:tcW w:w="637" w:type="pct"/>
            <w:shd w:val="clear" w:color="auto" w:fill="auto"/>
            <w:hideMark/>
          </w:tcPr>
          <w:p w14:paraId="1EAFC3E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7FA1BB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31058C2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C728D60" w14:textId="77777777" w:rsidTr="00AB1447">
        <w:trPr>
          <w:trHeight w:val="70"/>
        </w:trPr>
        <w:tc>
          <w:tcPr>
            <w:tcW w:w="626" w:type="pct"/>
            <w:shd w:val="clear" w:color="auto" w:fill="auto"/>
            <w:hideMark/>
          </w:tcPr>
          <w:p w14:paraId="19E77674"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5FB812EF"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14:paraId="33BB5003"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33F9603A"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12</w:t>
            </w:r>
          </w:p>
        </w:tc>
        <w:tc>
          <w:tcPr>
            <w:tcW w:w="359" w:type="pct"/>
            <w:shd w:val="clear" w:color="auto" w:fill="auto"/>
            <w:hideMark/>
          </w:tcPr>
          <w:p w14:paraId="00ED6272"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DE66CEE"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BEDC52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753</w:t>
            </w:r>
          </w:p>
        </w:tc>
        <w:tc>
          <w:tcPr>
            <w:tcW w:w="637" w:type="pct"/>
            <w:shd w:val="clear" w:color="auto" w:fill="auto"/>
            <w:hideMark/>
          </w:tcPr>
          <w:p w14:paraId="6BB1FEB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502</w:t>
            </w:r>
          </w:p>
        </w:tc>
        <w:tc>
          <w:tcPr>
            <w:tcW w:w="481" w:type="pct"/>
            <w:shd w:val="clear" w:color="auto" w:fill="auto"/>
            <w:hideMark/>
          </w:tcPr>
          <w:p w14:paraId="2686817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5 753</w:t>
            </w:r>
          </w:p>
        </w:tc>
        <w:tc>
          <w:tcPr>
            <w:tcW w:w="637" w:type="pct"/>
            <w:shd w:val="clear" w:color="auto" w:fill="auto"/>
            <w:hideMark/>
          </w:tcPr>
          <w:p w14:paraId="11225063"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502</w:t>
            </w:r>
          </w:p>
        </w:tc>
      </w:tr>
      <w:tr w:rsidR="006D50D1" w:rsidRPr="006D50D1" w14:paraId="0CA13A84" w14:textId="77777777" w:rsidTr="00AB1447">
        <w:trPr>
          <w:trHeight w:val="70"/>
        </w:trPr>
        <w:tc>
          <w:tcPr>
            <w:tcW w:w="626" w:type="pct"/>
            <w:shd w:val="clear" w:color="auto" w:fill="auto"/>
            <w:hideMark/>
          </w:tcPr>
          <w:p w14:paraId="01A68A8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D1DDB46"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14:paraId="2D71F20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75F0DF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w:t>
            </w:r>
          </w:p>
        </w:tc>
        <w:tc>
          <w:tcPr>
            <w:tcW w:w="359" w:type="pct"/>
            <w:shd w:val="clear" w:color="auto" w:fill="auto"/>
            <w:hideMark/>
          </w:tcPr>
          <w:p w14:paraId="64A7E6F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185485F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DA3642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0047660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E21ACE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7CF2E0A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70D7514" w14:textId="77777777" w:rsidTr="00AB1447">
        <w:trPr>
          <w:trHeight w:val="937"/>
        </w:trPr>
        <w:tc>
          <w:tcPr>
            <w:tcW w:w="626" w:type="pct"/>
            <w:shd w:val="clear" w:color="auto" w:fill="auto"/>
            <w:hideMark/>
          </w:tcPr>
          <w:p w14:paraId="204E975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20FF591"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394C67C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337498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w:t>
            </w:r>
          </w:p>
        </w:tc>
        <w:tc>
          <w:tcPr>
            <w:tcW w:w="359" w:type="pct"/>
            <w:shd w:val="clear" w:color="auto" w:fill="auto"/>
            <w:hideMark/>
          </w:tcPr>
          <w:p w14:paraId="3B0C2B3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5CE2A3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810</w:t>
            </w:r>
          </w:p>
        </w:tc>
        <w:tc>
          <w:tcPr>
            <w:tcW w:w="547" w:type="pct"/>
            <w:shd w:val="clear" w:color="auto" w:fill="auto"/>
            <w:hideMark/>
          </w:tcPr>
          <w:p w14:paraId="7DB248C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3BA0118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6CD4A4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0CA73E4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468AA1B" w14:textId="77777777" w:rsidTr="00AB1447">
        <w:trPr>
          <w:trHeight w:val="779"/>
        </w:trPr>
        <w:tc>
          <w:tcPr>
            <w:tcW w:w="626" w:type="pct"/>
            <w:shd w:val="clear" w:color="auto" w:fill="auto"/>
            <w:hideMark/>
          </w:tcPr>
          <w:p w14:paraId="2A512BB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7073F8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C1D30C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6E4289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w:t>
            </w:r>
          </w:p>
        </w:tc>
        <w:tc>
          <w:tcPr>
            <w:tcW w:w="359" w:type="pct"/>
            <w:shd w:val="clear" w:color="auto" w:fill="auto"/>
            <w:hideMark/>
          </w:tcPr>
          <w:p w14:paraId="39F6FA5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2EE6CE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FD5254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502</w:t>
            </w:r>
          </w:p>
        </w:tc>
        <w:tc>
          <w:tcPr>
            <w:tcW w:w="637" w:type="pct"/>
            <w:shd w:val="clear" w:color="auto" w:fill="auto"/>
            <w:hideMark/>
          </w:tcPr>
          <w:p w14:paraId="4F03C73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502</w:t>
            </w:r>
          </w:p>
        </w:tc>
        <w:tc>
          <w:tcPr>
            <w:tcW w:w="481" w:type="pct"/>
            <w:shd w:val="clear" w:color="auto" w:fill="auto"/>
            <w:hideMark/>
          </w:tcPr>
          <w:p w14:paraId="5EFE928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502</w:t>
            </w:r>
          </w:p>
        </w:tc>
        <w:tc>
          <w:tcPr>
            <w:tcW w:w="637" w:type="pct"/>
            <w:shd w:val="clear" w:color="auto" w:fill="auto"/>
            <w:hideMark/>
          </w:tcPr>
          <w:p w14:paraId="6748F19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502</w:t>
            </w:r>
          </w:p>
        </w:tc>
      </w:tr>
      <w:tr w:rsidR="006D50D1" w:rsidRPr="006D50D1" w14:paraId="38AF8E3C" w14:textId="77777777" w:rsidTr="00AB1447">
        <w:trPr>
          <w:trHeight w:val="70"/>
        </w:trPr>
        <w:tc>
          <w:tcPr>
            <w:tcW w:w="626" w:type="pct"/>
            <w:shd w:val="clear" w:color="auto" w:fill="auto"/>
            <w:hideMark/>
          </w:tcPr>
          <w:p w14:paraId="6E52CAD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93D604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2A304C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2FABAF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w:t>
            </w:r>
          </w:p>
        </w:tc>
        <w:tc>
          <w:tcPr>
            <w:tcW w:w="359" w:type="pct"/>
            <w:shd w:val="clear" w:color="auto" w:fill="auto"/>
            <w:hideMark/>
          </w:tcPr>
          <w:p w14:paraId="67E3F89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FC5792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45C6918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494</w:t>
            </w:r>
          </w:p>
        </w:tc>
        <w:tc>
          <w:tcPr>
            <w:tcW w:w="637" w:type="pct"/>
            <w:shd w:val="clear" w:color="auto" w:fill="auto"/>
            <w:hideMark/>
          </w:tcPr>
          <w:p w14:paraId="6DC9F49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494</w:t>
            </w:r>
          </w:p>
        </w:tc>
        <w:tc>
          <w:tcPr>
            <w:tcW w:w="481" w:type="pct"/>
            <w:shd w:val="clear" w:color="auto" w:fill="auto"/>
            <w:hideMark/>
          </w:tcPr>
          <w:p w14:paraId="77B9D53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494</w:t>
            </w:r>
          </w:p>
        </w:tc>
        <w:tc>
          <w:tcPr>
            <w:tcW w:w="637" w:type="pct"/>
            <w:shd w:val="clear" w:color="auto" w:fill="auto"/>
            <w:hideMark/>
          </w:tcPr>
          <w:p w14:paraId="2F35A96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494</w:t>
            </w:r>
          </w:p>
        </w:tc>
      </w:tr>
      <w:tr w:rsidR="006D50D1" w:rsidRPr="006D50D1" w14:paraId="49F8C14F" w14:textId="77777777" w:rsidTr="00AB1447">
        <w:trPr>
          <w:trHeight w:val="70"/>
        </w:trPr>
        <w:tc>
          <w:tcPr>
            <w:tcW w:w="626" w:type="pct"/>
            <w:shd w:val="clear" w:color="auto" w:fill="auto"/>
            <w:hideMark/>
          </w:tcPr>
          <w:p w14:paraId="41F05CC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D2414FC"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C45E77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0CD3A2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w:t>
            </w:r>
          </w:p>
        </w:tc>
        <w:tc>
          <w:tcPr>
            <w:tcW w:w="359" w:type="pct"/>
            <w:shd w:val="clear" w:color="auto" w:fill="auto"/>
            <w:hideMark/>
          </w:tcPr>
          <w:p w14:paraId="2C3D1BC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3F5E5AF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1D44A6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w:t>
            </w:r>
          </w:p>
        </w:tc>
        <w:tc>
          <w:tcPr>
            <w:tcW w:w="637" w:type="pct"/>
            <w:shd w:val="clear" w:color="auto" w:fill="auto"/>
            <w:hideMark/>
          </w:tcPr>
          <w:p w14:paraId="68377D1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w:t>
            </w:r>
          </w:p>
        </w:tc>
        <w:tc>
          <w:tcPr>
            <w:tcW w:w="481" w:type="pct"/>
            <w:shd w:val="clear" w:color="auto" w:fill="auto"/>
            <w:hideMark/>
          </w:tcPr>
          <w:p w14:paraId="33C6476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w:t>
            </w:r>
          </w:p>
        </w:tc>
        <w:tc>
          <w:tcPr>
            <w:tcW w:w="637" w:type="pct"/>
            <w:shd w:val="clear" w:color="auto" w:fill="auto"/>
            <w:hideMark/>
          </w:tcPr>
          <w:p w14:paraId="58AEEE4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w:t>
            </w:r>
          </w:p>
        </w:tc>
      </w:tr>
      <w:tr w:rsidR="006D50D1" w:rsidRPr="006D50D1" w14:paraId="5BDCCE67" w14:textId="77777777" w:rsidTr="00AB1447">
        <w:trPr>
          <w:trHeight w:val="70"/>
        </w:trPr>
        <w:tc>
          <w:tcPr>
            <w:tcW w:w="626" w:type="pct"/>
            <w:shd w:val="clear" w:color="auto" w:fill="auto"/>
            <w:hideMark/>
          </w:tcPr>
          <w:p w14:paraId="671CDC8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5944DEF0"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14:paraId="42298A5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4EADB7D9"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359" w:type="pct"/>
            <w:shd w:val="clear" w:color="auto" w:fill="auto"/>
            <w:hideMark/>
          </w:tcPr>
          <w:p w14:paraId="7972E42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7A7DB0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D8B59C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40 272</w:t>
            </w:r>
          </w:p>
        </w:tc>
        <w:tc>
          <w:tcPr>
            <w:tcW w:w="637" w:type="pct"/>
            <w:shd w:val="clear" w:color="auto" w:fill="auto"/>
            <w:hideMark/>
          </w:tcPr>
          <w:p w14:paraId="35FF781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5 650</w:t>
            </w:r>
          </w:p>
        </w:tc>
        <w:tc>
          <w:tcPr>
            <w:tcW w:w="481" w:type="pct"/>
            <w:shd w:val="clear" w:color="auto" w:fill="auto"/>
            <w:hideMark/>
          </w:tcPr>
          <w:p w14:paraId="24AED390"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20 325</w:t>
            </w:r>
          </w:p>
        </w:tc>
        <w:tc>
          <w:tcPr>
            <w:tcW w:w="637" w:type="pct"/>
            <w:shd w:val="clear" w:color="auto" w:fill="auto"/>
            <w:hideMark/>
          </w:tcPr>
          <w:p w14:paraId="61F7008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2A0CD334" w14:textId="77777777" w:rsidTr="00AB1447">
        <w:trPr>
          <w:trHeight w:val="70"/>
        </w:trPr>
        <w:tc>
          <w:tcPr>
            <w:tcW w:w="626" w:type="pct"/>
            <w:shd w:val="clear" w:color="auto" w:fill="auto"/>
            <w:hideMark/>
          </w:tcPr>
          <w:p w14:paraId="40E7339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0B1F59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w:t>
            </w:r>
            <w:r w:rsidRPr="006D50D1">
              <w:rPr>
                <w:rFonts w:ascii="Times New Roman" w:eastAsia="Times New Roman" w:hAnsi="Times New Roman" w:cs="Times New Roman"/>
                <w:color w:val="000000"/>
                <w:sz w:val="12"/>
                <w:szCs w:val="12"/>
                <w:lang w:eastAsia="ru-RU"/>
              </w:rPr>
              <w:lastRenderedPageBreak/>
              <w:t>области" на 2014-2043гг.</w:t>
            </w:r>
          </w:p>
        </w:tc>
        <w:tc>
          <w:tcPr>
            <w:tcW w:w="217" w:type="pct"/>
            <w:shd w:val="clear" w:color="auto" w:fill="auto"/>
            <w:hideMark/>
          </w:tcPr>
          <w:p w14:paraId="4627EA1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44B4ED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581C6A0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551CFCF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42168D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0BF190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E2F179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FA9396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1AD9FCB" w14:textId="77777777" w:rsidTr="00AB1447">
        <w:trPr>
          <w:trHeight w:val="70"/>
        </w:trPr>
        <w:tc>
          <w:tcPr>
            <w:tcW w:w="626" w:type="pct"/>
            <w:shd w:val="clear" w:color="auto" w:fill="auto"/>
            <w:hideMark/>
          </w:tcPr>
          <w:p w14:paraId="490F4C1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AE775F5"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CA5232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6425F6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6B5353F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76C8879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6067E8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22FDBD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1111A0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81F3E8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6A43E36" w14:textId="77777777" w:rsidTr="00AB1447">
        <w:trPr>
          <w:trHeight w:val="70"/>
        </w:trPr>
        <w:tc>
          <w:tcPr>
            <w:tcW w:w="626" w:type="pct"/>
            <w:shd w:val="clear" w:color="auto" w:fill="auto"/>
            <w:hideMark/>
          </w:tcPr>
          <w:p w14:paraId="2CD8332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D2EEAC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0BF1DA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854F3B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4E1794B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79B02DE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6DCF9E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12 180</w:t>
            </w:r>
          </w:p>
        </w:tc>
        <w:tc>
          <w:tcPr>
            <w:tcW w:w="637" w:type="pct"/>
            <w:shd w:val="clear" w:color="auto" w:fill="auto"/>
            <w:hideMark/>
          </w:tcPr>
          <w:p w14:paraId="166D46E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946CAB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15 927</w:t>
            </w:r>
          </w:p>
        </w:tc>
        <w:tc>
          <w:tcPr>
            <w:tcW w:w="637" w:type="pct"/>
            <w:shd w:val="clear" w:color="auto" w:fill="auto"/>
            <w:hideMark/>
          </w:tcPr>
          <w:p w14:paraId="2BDC89E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E2826E5" w14:textId="77777777" w:rsidTr="00AB1447">
        <w:trPr>
          <w:trHeight w:val="70"/>
        </w:trPr>
        <w:tc>
          <w:tcPr>
            <w:tcW w:w="626" w:type="pct"/>
            <w:shd w:val="clear" w:color="auto" w:fill="auto"/>
            <w:hideMark/>
          </w:tcPr>
          <w:p w14:paraId="25F373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7ADBB8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2EFF741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9159EF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6D7FAF2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566EA9E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6E78FB2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12 180</w:t>
            </w:r>
          </w:p>
        </w:tc>
        <w:tc>
          <w:tcPr>
            <w:tcW w:w="637" w:type="pct"/>
            <w:shd w:val="clear" w:color="auto" w:fill="auto"/>
            <w:hideMark/>
          </w:tcPr>
          <w:p w14:paraId="3248DBA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01F0AC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15 927</w:t>
            </w:r>
          </w:p>
        </w:tc>
        <w:tc>
          <w:tcPr>
            <w:tcW w:w="637" w:type="pct"/>
            <w:shd w:val="clear" w:color="auto" w:fill="auto"/>
            <w:hideMark/>
          </w:tcPr>
          <w:p w14:paraId="31EE4DB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A0FA594" w14:textId="77777777" w:rsidTr="00AB1447">
        <w:trPr>
          <w:trHeight w:val="70"/>
        </w:trPr>
        <w:tc>
          <w:tcPr>
            <w:tcW w:w="626" w:type="pct"/>
            <w:shd w:val="clear" w:color="auto" w:fill="auto"/>
            <w:hideMark/>
          </w:tcPr>
          <w:p w14:paraId="0568E8A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4B0F5E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14:paraId="33D6661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317BC5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00A1986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526124E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3D1783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23 195</w:t>
            </w:r>
          </w:p>
        </w:tc>
        <w:tc>
          <w:tcPr>
            <w:tcW w:w="637" w:type="pct"/>
            <w:shd w:val="clear" w:color="auto" w:fill="auto"/>
            <w:hideMark/>
          </w:tcPr>
          <w:p w14:paraId="45FD305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5 650</w:t>
            </w:r>
          </w:p>
        </w:tc>
        <w:tc>
          <w:tcPr>
            <w:tcW w:w="481" w:type="pct"/>
            <w:shd w:val="clear" w:color="auto" w:fill="auto"/>
            <w:hideMark/>
          </w:tcPr>
          <w:p w14:paraId="1D35591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2A7CA7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6CA93C6" w14:textId="77777777" w:rsidTr="006D50D1">
        <w:trPr>
          <w:trHeight w:val="315"/>
        </w:trPr>
        <w:tc>
          <w:tcPr>
            <w:tcW w:w="626" w:type="pct"/>
            <w:shd w:val="clear" w:color="auto" w:fill="auto"/>
            <w:hideMark/>
          </w:tcPr>
          <w:p w14:paraId="654FF0E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6D9114D"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107992D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2302E9B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41CDFB3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162C052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31CDEF7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23 195</w:t>
            </w:r>
          </w:p>
        </w:tc>
        <w:tc>
          <w:tcPr>
            <w:tcW w:w="637" w:type="pct"/>
            <w:shd w:val="clear" w:color="auto" w:fill="auto"/>
            <w:hideMark/>
          </w:tcPr>
          <w:p w14:paraId="4468D40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5 650</w:t>
            </w:r>
          </w:p>
        </w:tc>
        <w:tc>
          <w:tcPr>
            <w:tcW w:w="481" w:type="pct"/>
            <w:shd w:val="clear" w:color="auto" w:fill="auto"/>
            <w:hideMark/>
          </w:tcPr>
          <w:p w14:paraId="049B70B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A407B6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4D710E9" w14:textId="77777777" w:rsidTr="00AB1447">
        <w:trPr>
          <w:trHeight w:val="70"/>
        </w:trPr>
        <w:tc>
          <w:tcPr>
            <w:tcW w:w="626" w:type="pct"/>
            <w:shd w:val="clear" w:color="auto" w:fill="auto"/>
            <w:hideMark/>
          </w:tcPr>
          <w:p w14:paraId="54941B1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0DF836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6D50D1">
              <w:rPr>
                <w:rFonts w:ascii="Times New Roman" w:eastAsia="Times New Roman" w:hAnsi="Times New Roman" w:cs="Times New Roman"/>
                <w:color w:val="000000"/>
                <w:sz w:val="12"/>
                <w:szCs w:val="12"/>
                <w:lang w:eastAsia="ru-RU"/>
              </w:rPr>
              <w:t>м.р</w:t>
            </w:r>
            <w:proofErr w:type="gramStart"/>
            <w:r w:rsidRPr="006D50D1">
              <w:rPr>
                <w:rFonts w:ascii="Times New Roman" w:eastAsia="Times New Roman" w:hAnsi="Times New Roman" w:cs="Times New Roman"/>
                <w:color w:val="000000"/>
                <w:sz w:val="12"/>
                <w:szCs w:val="12"/>
                <w:lang w:eastAsia="ru-RU"/>
              </w:rPr>
              <w:t>.С</w:t>
            </w:r>
            <w:proofErr w:type="gramEnd"/>
            <w:r w:rsidRPr="006D50D1">
              <w:rPr>
                <w:rFonts w:ascii="Times New Roman" w:eastAsia="Times New Roman" w:hAnsi="Times New Roman" w:cs="Times New Roman"/>
                <w:color w:val="000000"/>
                <w:sz w:val="12"/>
                <w:szCs w:val="12"/>
                <w:lang w:eastAsia="ru-RU"/>
              </w:rPr>
              <w:t>ергиевский</w:t>
            </w:r>
            <w:proofErr w:type="spellEnd"/>
            <w:r w:rsidRPr="006D50D1">
              <w:rPr>
                <w:rFonts w:ascii="Times New Roman" w:eastAsia="Times New Roman" w:hAnsi="Times New Roman" w:cs="Times New Roman"/>
                <w:color w:val="000000"/>
                <w:sz w:val="12"/>
                <w:szCs w:val="12"/>
                <w:lang w:eastAsia="ru-RU"/>
              </w:rPr>
              <w:t xml:space="preserve"> Самарской области"</w:t>
            </w:r>
          </w:p>
        </w:tc>
        <w:tc>
          <w:tcPr>
            <w:tcW w:w="217" w:type="pct"/>
            <w:shd w:val="clear" w:color="auto" w:fill="auto"/>
            <w:hideMark/>
          </w:tcPr>
          <w:p w14:paraId="29C064D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4E9CAA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281018C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0C932EF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57C59D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0E8F973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5A8504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151D6C7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4255AE9" w14:textId="77777777" w:rsidTr="00AB1447">
        <w:trPr>
          <w:trHeight w:val="70"/>
        </w:trPr>
        <w:tc>
          <w:tcPr>
            <w:tcW w:w="626" w:type="pct"/>
            <w:shd w:val="clear" w:color="auto" w:fill="auto"/>
            <w:hideMark/>
          </w:tcPr>
          <w:p w14:paraId="69B081E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3744AC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F66195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AE74FB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76EAC8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2817AB0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F08223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6614DA6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90AFC5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457EFFB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EA90F2E" w14:textId="77777777" w:rsidTr="006D50D1">
        <w:trPr>
          <w:trHeight w:val="315"/>
        </w:trPr>
        <w:tc>
          <w:tcPr>
            <w:tcW w:w="626" w:type="pct"/>
            <w:shd w:val="clear" w:color="auto" w:fill="auto"/>
            <w:hideMark/>
          </w:tcPr>
          <w:p w14:paraId="181D7C6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3E3A5A81"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5FAECD9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50122C0A"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02</w:t>
            </w:r>
          </w:p>
        </w:tc>
        <w:tc>
          <w:tcPr>
            <w:tcW w:w="359" w:type="pct"/>
            <w:shd w:val="clear" w:color="auto" w:fill="auto"/>
            <w:hideMark/>
          </w:tcPr>
          <w:p w14:paraId="6430641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F7C5B69"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0CBA68E"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14:paraId="2FC1868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E51D270"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14:paraId="1402E8C8"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67DF8812" w14:textId="77777777" w:rsidTr="00AB1447">
        <w:trPr>
          <w:trHeight w:val="70"/>
        </w:trPr>
        <w:tc>
          <w:tcPr>
            <w:tcW w:w="626" w:type="pct"/>
            <w:shd w:val="clear" w:color="auto" w:fill="auto"/>
            <w:hideMark/>
          </w:tcPr>
          <w:p w14:paraId="46B83F5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562A81A"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14:paraId="54D7A97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08D00A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6C5F49B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1E9B776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D406B6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3B64549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30DCAF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13315D9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5530FCB" w14:textId="77777777" w:rsidTr="00AB1447">
        <w:trPr>
          <w:trHeight w:val="70"/>
        </w:trPr>
        <w:tc>
          <w:tcPr>
            <w:tcW w:w="626" w:type="pct"/>
            <w:shd w:val="clear" w:color="auto" w:fill="auto"/>
            <w:hideMark/>
          </w:tcPr>
          <w:p w14:paraId="0574192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1F65F6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3B7225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3AD9D0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466EEB2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283FA1B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C2CAB7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48BA21C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7AFE38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21B8B06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FC7F2BC" w14:textId="77777777" w:rsidTr="00AB1447">
        <w:trPr>
          <w:trHeight w:val="70"/>
        </w:trPr>
        <w:tc>
          <w:tcPr>
            <w:tcW w:w="626" w:type="pct"/>
            <w:shd w:val="clear" w:color="auto" w:fill="auto"/>
            <w:hideMark/>
          </w:tcPr>
          <w:p w14:paraId="1E91AC13"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558319C3"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218024E9"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4C14B4A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03</w:t>
            </w:r>
          </w:p>
        </w:tc>
        <w:tc>
          <w:tcPr>
            <w:tcW w:w="359" w:type="pct"/>
            <w:shd w:val="clear" w:color="auto" w:fill="auto"/>
            <w:hideMark/>
          </w:tcPr>
          <w:p w14:paraId="5163DC89"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F105A7E"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316C951A"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20 239</w:t>
            </w:r>
          </w:p>
        </w:tc>
        <w:tc>
          <w:tcPr>
            <w:tcW w:w="637" w:type="pct"/>
            <w:shd w:val="clear" w:color="auto" w:fill="auto"/>
            <w:hideMark/>
          </w:tcPr>
          <w:p w14:paraId="2DA0CDB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D00424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3 180</w:t>
            </w:r>
          </w:p>
        </w:tc>
        <w:tc>
          <w:tcPr>
            <w:tcW w:w="637" w:type="pct"/>
            <w:shd w:val="clear" w:color="auto" w:fill="auto"/>
            <w:hideMark/>
          </w:tcPr>
          <w:p w14:paraId="5DFAF64E"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648D28F4" w14:textId="77777777" w:rsidTr="00AB1447">
        <w:trPr>
          <w:trHeight w:val="70"/>
        </w:trPr>
        <w:tc>
          <w:tcPr>
            <w:tcW w:w="626" w:type="pct"/>
            <w:shd w:val="clear" w:color="auto" w:fill="auto"/>
            <w:hideMark/>
          </w:tcPr>
          <w:p w14:paraId="34B825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78E63DE"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4C99F8F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9EFFF5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17241CA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5F6CF1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1849D2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078E126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063B6A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3C6407D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142A132" w14:textId="77777777" w:rsidTr="00AB1447">
        <w:trPr>
          <w:trHeight w:val="70"/>
        </w:trPr>
        <w:tc>
          <w:tcPr>
            <w:tcW w:w="626" w:type="pct"/>
            <w:shd w:val="clear" w:color="auto" w:fill="auto"/>
            <w:hideMark/>
          </w:tcPr>
          <w:p w14:paraId="166909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6A9222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18F627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64C07F1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47D765E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2D6C0CC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533164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33EB199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D4136E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29E42A9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F8688A4" w14:textId="77777777" w:rsidTr="00AB1447">
        <w:trPr>
          <w:trHeight w:val="70"/>
        </w:trPr>
        <w:tc>
          <w:tcPr>
            <w:tcW w:w="626" w:type="pct"/>
            <w:shd w:val="clear" w:color="auto" w:fill="auto"/>
            <w:hideMark/>
          </w:tcPr>
          <w:p w14:paraId="642ED9C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46650C1"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"Содержание </w:t>
            </w:r>
            <w:r w:rsidRPr="006D50D1">
              <w:rPr>
                <w:rFonts w:ascii="Times New Roman" w:eastAsia="Times New Roman" w:hAnsi="Times New Roman" w:cs="Times New Roman"/>
                <w:color w:val="000000"/>
                <w:sz w:val="12"/>
                <w:szCs w:val="12"/>
                <w:lang w:eastAsia="ru-RU"/>
              </w:rPr>
              <w:lastRenderedPageBreak/>
              <w:t>улично-дорожной сети муниципального района Сергиевский"</w:t>
            </w:r>
          </w:p>
        </w:tc>
        <w:tc>
          <w:tcPr>
            <w:tcW w:w="217" w:type="pct"/>
            <w:shd w:val="clear" w:color="auto" w:fill="auto"/>
            <w:hideMark/>
          </w:tcPr>
          <w:p w14:paraId="143500A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14:paraId="506739A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231C530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21 0 00 </w:t>
            </w:r>
            <w:r w:rsidRPr="006D50D1">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14:paraId="10A906D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F77FF6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16 158</w:t>
            </w:r>
          </w:p>
        </w:tc>
        <w:tc>
          <w:tcPr>
            <w:tcW w:w="637" w:type="pct"/>
            <w:shd w:val="clear" w:color="auto" w:fill="auto"/>
            <w:hideMark/>
          </w:tcPr>
          <w:p w14:paraId="798F07E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F30480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A47CCB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4CD08C1" w14:textId="77777777" w:rsidTr="00AB1447">
        <w:trPr>
          <w:trHeight w:val="70"/>
        </w:trPr>
        <w:tc>
          <w:tcPr>
            <w:tcW w:w="626" w:type="pct"/>
            <w:shd w:val="clear" w:color="auto" w:fill="auto"/>
            <w:hideMark/>
          </w:tcPr>
          <w:p w14:paraId="5734B98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601</w:t>
            </w:r>
          </w:p>
        </w:tc>
        <w:tc>
          <w:tcPr>
            <w:tcW w:w="999" w:type="pct"/>
            <w:shd w:val="clear" w:color="auto" w:fill="auto"/>
            <w:hideMark/>
          </w:tcPr>
          <w:p w14:paraId="1CBEEBA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3633D8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13D734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5D7BA2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6B20E3F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7D5761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16 158</w:t>
            </w:r>
          </w:p>
        </w:tc>
        <w:tc>
          <w:tcPr>
            <w:tcW w:w="637" w:type="pct"/>
            <w:shd w:val="clear" w:color="auto" w:fill="auto"/>
            <w:hideMark/>
          </w:tcPr>
          <w:p w14:paraId="0320D6D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DDE67D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8439C3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D492808" w14:textId="77777777" w:rsidTr="00AB1447">
        <w:trPr>
          <w:trHeight w:val="70"/>
        </w:trPr>
        <w:tc>
          <w:tcPr>
            <w:tcW w:w="626" w:type="pct"/>
            <w:shd w:val="clear" w:color="auto" w:fill="auto"/>
            <w:hideMark/>
          </w:tcPr>
          <w:p w14:paraId="58D5AA0E"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17E9C20A"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14:paraId="7DC5C322"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26DBF6D3"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359" w:type="pct"/>
            <w:shd w:val="clear" w:color="auto" w:fill="auto"/>
            <w:hideMark/>
          </w:tcPr>
          <w:p w14:paraId="5F98BFB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1FF98C4"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5943D0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127 773</w:t>
            </w:r>
          </w:p>
        </w:tc>
        <w:tc>
          <w:tcPr>
            <w:tcW w:w="637" w:type="pct"/>
            <w:shd w:val="clear" w:color="auto" w:fill="auto"/>
            <w:hideMark/>
          </w:tcPr>
          <w:p w14:paraId="62F69E6C"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A28746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305 144</w:t>
            </w:r>
          </w:p>
        </w:tc>
        <w:tc>
          <w:tcPr>
            <w:tcW w:w="637" w:type="pct"/>
            <w:shd w:val="clear" w:color="auto" w:fill="auto"/>
            <w:hideMark/>
          </w:tcPr>
          <w:p w14:paraId="6D06146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06610022" w14:textId="77777777" w:rsidTr="00AB1447">
        <w:trPr>
          <w:trHeight w:val="70"/>
        </w:trPr>
        <w:tc>
          <w:tcPr>
            <w:tcW w:w="626" w:type="pct"/>
            <w:shd w:val="clear" w:color="auto" w:fill="auto"/>
            <w:hideMark/>
          </w:tcPr>
          <w:p w14:paraId="1A917D5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A835D6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7CA34BF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FA59C1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2F611C8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3B8F630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6D68EB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127 773</w:t>
            </w:r>
          </w:p>
        </w:tc>
        <w:tc>
          <w:tcPr>
            <w:tcW w:w="637" w:type="pct"/>
            <w:shd w:val="clear" w:color="auto" w:fill="auto"/>
            <w:hideMark/>
          </w:tcPr>
          <w:p w14:paraId="702D921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F4967A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305 144</w:t>
            </w:r>
          </w:p>
        </w:tc>
        <w:tc>
          <w:tcPr>
            <w:tcW w:w="637" w:type="pct"/>
            <w:shd w:val="clear" w:color="auto" w:fill="auto"/>
            <w:hideMark/>
          </w:tcPr>
          <w:p w14:paraId="5E1929A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1417059" w14:textId="77777777" w:rsidTr="00781298">
        <w:trPr>
          <w:trHeight w:val="70"/>
        </w:trPr>
        <w:tc>
          <w:tcPr>
            <w:tcW w:w="626" w:type="pct"/>
            <w:shd w:val="clear" w:color="auto" w:fill="auto"/>
            <w:hideMark/>
          </w:tcPr>
          <w:p w14:paraId="524EDED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6C874D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43372A8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36686A3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5EC0B28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218CBA8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2EDBD72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127 773</w:t>
            </w:r>
          </w:p>
        </w:tc>
        <w:tc>
          <w:tcPr>
            <w:tcW w:w="637" w:type="pct"/>
            <w:shd w:val="clear" w:color="auto" w:fill="auto"/>
            <w:hideMark/>
          </w:tcPr>
          <w:p w14:paraId="42DAE44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273D56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305 144</w:t>
            </w:r>
          </w:p>
        </w:tc>
        <w:tc>
          <w:tcPr>
            <w:tcW w:w="637" w:type="pct"/>
            <w:shd w:val="clear" w:color="auto" w:fill="auto"/>
            <w:hideMark/>
          </w:tcPr>
          <w:p w14:paraId="10CE9BF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693E4D8" w14:textId="77777777" w:rsidTr="00781298">
        <w:trPr>
          <w:trHeight w:val="70"/>
        </w:trPr>
        <w:tc>
          <w:tcPr>
            <w:tcW w:w="626" w:type="pct"/>
            <w:shd w:val="clear" w:color="auto" w:fill="auto"/>
            <w:hideMark/>
          </w:tcPr>
          <w:p w14:paraId="267FF394"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15B0482A"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26CD2D1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14:paraId="284820FA"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359" w:type="pct"/>
            <w:shd w:val="clear" w:color="auto" w:fill="auto"/>
            <w:hideMark/>
          </w:tcPr>
          <w:p w14:paraId="7225EB3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3BC7E82"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14E149F"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14:paraId="0B79F7F9"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12AC79F"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2 755</w:t>
            </w:r>
          </w:p>
        </w:tc>
        <w:tc>
          <w:tcPr>
            <w:tcW w:w="637" w:type="pct"/>
            <w:shd w:val="clear" w:color="auto" w:fill="auto"/>
            <w:hideMark/>
          </w:tcPr>
          <w:p w14:paraId="4139197F"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7984250F" w14:textId="77777777" w:rsidTr="00781298">
        <w:trPr>
          <w:trHeight w:val="70"/>
        </w:trPr>
        <w:tc>
          <w:tcPr>
            <w:tcW w:w="626" w:type="pct"/>
            <w:shd w:val="clear" w:color="auto" w:fill="auto"/>
            <w:hideMark/>
          </w:tcPr>
          <w:p w14:paraId="32BF05C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54DEF9F"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14:paraId="79EE8D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4FB3EF8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44F7F32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7738812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DBF886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1 430</w:t>
            </w:r>
          </w:p>
        </w:tc>
        <w:tc>
          <w:tcPr>
            <w:tcW w:w="637" w:type="pct"/>
            <w:shd w:val="clear" w:color="auto" w:fill="auto"/>
            <w:hideMark/>
          </w:tcPr>
          <w:p w14:paraId="47E11CD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21CC8F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1 430</w:t>
            </w:r>
          </w:p>
        </w:tc>
        <w:tc>
          <w:tcPr>
            <w:tcW w:w="637" w:type="pct"/>
            <w:shd w:val="clear" w:color="auto" w:fill="auto"/>
            <w:hideMark/>
          </w:tcPr>
          <w:p w14:paraId="45556EB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721BE6A" w14:textId="77777777" w:rsidTr="00781298">
        <w:trPr>
          <w:trHeight w:val="70"/>
        </w:trPr>
        <w:tc>
          <w:tcPr>
            <w:tcW w:w="626" w:type="pct"/>
            <w:shd w:val="clear" w:color="auto" w:fill="auto"/>
            <w:hideMark/>
          </w:tcPr>
          <w:p w14:paraId="5D8EA97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507D4D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87CB55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43467D4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024144D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1CF9E3F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9AB2CA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76DC32A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88FBE1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3D7BF2E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ECE9D2D" w14:textId="77777777" w:rsidTr="00781298">
        <w:trPr>
          <w:trHeight w:val="70"/>
        </w:trPr>
        <w:tc>
          <w:tcPr>
            <w:tcW w:w="626" w:type="pct"/>
            <w:shd w:val="clear" w:color="auto" w:fill="auto"/>
            <w:hideMark/>
          </w:tcPr>
          <w:p w14:paraId="4492BB1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C1FCE8C"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7B43BA5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70512BA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75052DA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62B4C3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350</w:t>
            </w:r>
          </w:p>
        </w:tc>
        <w:tc>
          <w:tcPr>
            <w:tcW w:w="547" w:type="pct"/>
            <w:shd w:val="clear" w:color="auto" w:fill="auto"/>
            <w:hideMark/>
          </w:tcPr>
          <w:p w14:paraId="4BB9CDC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3218AA2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43957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76CA027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40BBA92" w14:textId="77777777" w:rsidTr="00AB1447">
        <w:trPr>
          <w:trHeight w:val="70"/>
        </w:trPr>
        <w:tc>
          <w:tcPr>
            <w:tcW w:w="626" w:type="pct"/>
            <w:shd w:val="clear" w:color="auto" w:fill="auto"/>
            <w:hideMark/>
          </w:tcPr>
          <w:p w14:paraId="1770958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524144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6D50D1">
              <w:rPr>
                <w:rFonts w:ascii="Times New Roman" w:eastAsia="Times New Roman" w:hAnsi="Times New Roman" w:cs="Times New Roman"/>
                <w:color w:val="000000"/>
                <w:sz w:val="12"/>
                <w:szCs w:val="12"/>
                <w:lang w:eastAsia="ru-RU"/>
              </w:rPr>
              <w:t>м.р</w:t>
            </w:r>
            <w:proofErr w:type="spellEnd"/>
            <w:r w:rsidRPr="006D50D1">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642B049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615D01E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481EF95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674FA90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614ADD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125DD65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4F49B2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26F0EEF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5E37EA8" w14:textId="77777777" w:rsidTr="00AB1447">
        <w:trPr>
          <w:trHeight w:val="70"/>
        </w:trPr>
        <w:tc>
          <w:tcPr>
            <w:tcW w:w="626" w:type="pct"/>
            <w:shd w:val="clear" w:color="auto" w:fill="auto"/>
            <w:hideMark/>
          </w:tcPr>
          <w:p w14:paraId="510121C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37A4FC6"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6532F6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704E5F6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09AEDC4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1445F60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5AFD0B2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38A23E2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337F7C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55284B7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EBB5B2C" w14:textId="77777777" w:rsidTr="00AB1447">
        <w:trPr>
          <w:trHeight w:val="70"/>
        </w:trPr>
        <w:tc>
          <w:tcPr>
            <w:tcW w:w="626" w:type="pct"/>
            <w:shd w:val="clear" w:color="auto" w:fill="auto"/>
            <w:hideMark/>
          </w:tcPr>
          <w:p w14:paraId="037E9A8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2AFAAF98"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14:paraId="6E2F146F"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1F2FEBB3"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02</w:t>
            </w:r>
          </w:p>
        </w:tc>
        <w:tc>
          <w:tcPr>
            <w:tcW w:w="359" w:type="pct"/>
            <w:shd w:val="clear" w:color="auto" w:fill="auto"/>
            <w:hideMark/>
          </w:tcPr>
          <w:p w14:paraId="0C71F1C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A55C254"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70CD23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20 381</w:t>
            </w:r>
          </w:p>
        </w:tc>
        <w:tc>
          <w:tcPr>
            <w:tcW w:w="637" w:type="pct"/>
            <w:shd w:val="clear" w:color="auto" w:fill="auto"/>
            <w:hideMark/>
          </w:tcPr>
          <w:p w14:paraId="61E9E05F"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4518C8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19 475</w:t>
            </w:r>
          </w:p>
        </w:tc>
        <w:tc>
          <w:tcPr>
            <w:tcW w:w="637" w:type="pct"/>
            <w:shd w:val="clear" w:color="auto" w:fill="auto"/>
            <w:hideMark/>
          </w:tcPr>
          <w:p w14:paraId="2789061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4E0DB1B5" w14:textId="77777777" w:rsidTr="00AB1447">
        <w:trPr>
          <w:trHeight w:val="70"/>
        </w:trPr>
        <w:tc>
          <w:tcPr>
            <w:tcW w:w="626" w:type="pct"/>
            <w:shd w:val="clear" w:color="auto" w:fill="auto"/>
            <w:hideMark/>
          </w:tcPr>
          <w:p w14:paraId="04A5976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FAD2965"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119FAA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2CB0E4C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19449A0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7D5D72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1ACFB5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20 381</w:t>
            </w:r>
          </w:p>
        </w:tc>
        <w:tc>
          <w:tcPr>
            <w:tcW w:w="637" w:type="pct"/>
            <w:shd w:val="clear" w:color="auto" w:fill="auto"/>
            <w:hideMark/>
          </w:tcPr>
          <w:p w14:paraId="44332DB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A6DC20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19 475</w:t>
            </w:r>
          </w:p>
        </w:tc>
        <w:tc>
          <w:tcPr>
            <w:tcW w:w="637" w:type="pct"/>
            <w:shd w:val="clear" w:color="auto" w:fill="auto"/>
            <w:hideMark/>
          </w:tcPr>
          <w:p w14:paraId="5FB8C29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AC3CDAA" w14:textId="77777777" w:rsidTr="00AB1447">
        <w:trPr>
          <w:trHeight w:val="70"/>
        </w:trPr>
        <w:tc>
          <w:tcPr>
            <w:tcW w:w="626" w:type="pct"/>
            <w:shd w:val="clear" w:color="auto" w:fill="auto"/>
            <w:hideMark/>
          </w:tcPr>
          <w:p w14:paraId="7E6755F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D594C61"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5D3FDE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70BF760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7C1EF95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B4FD3D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507E041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20 381</w:t>
            </w:r>
          </w:p>
        </w:tc>
        <w:tc>
          <w:tcPr>
            <w:tcW w:w="637" w:type="pct"/>
            <w:shd w:val="clear" w:color="auto" w:fill="auto"/>
            <w:hideMark/>
          </w:tcPr>
          <w:p w14:paraId="0D6EE5C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271E8D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19 475</w:t>
            </w:r>
          </w:p>
        </w:tc>
        <w:tc>
          <w:tcPr>
            <w:tcW w:w="637" w:type="pct"/>
            <w:shd w:val="clear" w:color="auto" w:fill="auto"/>
            <w:hideMark/>
          </w:tcPr>
          <w:p w14:paraId="16FD9ED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B2A9E8F" w14:textId="77777777" w:rsidTr="00AB1447">
        <w:trPr>
          <w:trHeight w:val="70"/>
        </w:trPr>
        <w:tc>
          <w:tcPr>
            <w:tcW w:w="626" w:type="pct"/>
            <w:shd w:val="clear" w:color="auto" w:fill="auto"/>
            <w:hideMark/>
          </w:tcPr>
          <w:p w14:paraId="64B5BCA3"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2B1296CD"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14:paraId="03300B4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652E076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05</w:t>
            </w:r>
          </w:p>
        </w:tc>
        <w:tc>
          <w:tcPr>
            <w:tcW w:w="359" w:type="pct"/>
            <w:shd w:val="clear" w:color="auto" w:fill="auto"/>
            <w:hideMark/>
          </w:tcPr>
          <w:p w14:paraId="31DEB504"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7D3269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A7BEA9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4EE348C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06B83F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37B2386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72035754" w14:textId="77777777" w:rsidTr="00AB1447">
        <w:trPr>
          <w:trHeight w:val="70"/>
        </w:trPr>
        <w:tc>
          <w:tcPr>
            <w:tcW w:w="626" w:type="pct"/>
            <w:shd w:val="clear" w:color="auto" w:fill="auto"/>
            <w:hideMark/>
          </w:tcPr>
          <w:p w14:paraId="3D11C2C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D69CBD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"Развитие муниципальной службы в администрации муниципального района Сергиевский Самарской </w:t>
            </w:r>
            <w:r w:rsidRPr="006D50D1">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hideMark/>
          </w:tcPr>
          <w:p w14:paraId="0EBDF3D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2841296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66DDE5C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69C5C8B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3B19C6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2FCABED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0071AC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7B9A859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FF0AAFF" w14:textId="77777777" w:rsidTr="00781298">
        <w:trPr>
          <w:trHeight w:val="70"/>
        </w:trPr>
        <w:tc>
          <w:tcPr>
            <w:tcW w:w="626" w:type="pct"/>
            <w:shd w:val="clear" w:color="auto" w:fill="auto"/>
            <w:hideMark/>
          </w:tcPr>
          <w:p w14:paraId="053A265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2DD4540"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DB66ED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7AC6BF4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w:t>
            </w:r>
          </w:p>
        </w:tc>
        <w:tc>
          <w:tcPr>
            <w:tcW w:w="359" w:type="pct"/>
            <w:shd w:val="clear" w:color="auto" w:fill="auto"/>
            <w:hideMark/>
          </w:tcPr>
          <w:p w14:paraId="35A45E0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7DB839E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1F938EA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7AD41D7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67C448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585E2CF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3D460FF" w14:textId="77777777" w:rsidTr="00781298">
        <w:trPr>
          <w:trHeight w:val="70"/>
        </w:trPr>
        <w:tc>
          <w:tcPr>
            <w:tcW w:w="626" w:type="pct"/>
            <w:shd w:val="clear" w:color="auto" w:fill="auto"/>
            <w:hideMark/>
          </w:tcPr>
          <w:p w14:paraId="3EDCBE3F"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357B46E9"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555C322F"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4CFE113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07</w:t>
            </w:r>
          </w:p>
        </w:tc>
        <w:tc>
          <w:tcPr>
            <w:tcW w:w="359" w:type="pct"/>
            <w:shd w:val="clear" w:color="auto" w:fill="auto"/>
            <w:hideMark/>
          </w:tcPr>
          <w:p w14:paraId="49E814A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76DD73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BE60C7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4 977</w:t>
            </w:r>
          </w:p>
        </w:tc>
        <w:tc>
          <w:tcPr>
            <w:tcW w:w="637" w:type="pct"/>
            <w:shd w:val="clear" w:color="auto" w:fill="auto"/>
            <w:hideMark/>
          </w:tcPr>
          <w:p w14:paraId="4378B62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3 631</w:t>
            </w:r>
          </w:p>
        </w:tc>
        <w:tc>
          <w:tcPr>
            <w:tcW w:w="481" w:type="pct"/>
            <w:shd w:val="clear" w:color="auto" w:fill="auto"/>
            <w:hideMark/>
          </w:tcPr>
          <w:p w14:paraId="08F1B5E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5 277</w:t>
            </w:r>
          </w:p>
        </w:tc>
        <w:tc>
          <w:tcPr>
            <w:tcW w:w="637" w:type="pct"/>
            <w:shd w:val="clear" w:color="auto" w:fill="auto"/>
            <w:hideMark/>
          </w:tcPr>
          <w:p w14:paraId="3BDBA1A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3 631</w:t>
            </w:r>
          </w:p>
        </w:tc>
      </w:tr>
      <w:tr w:rsidR="006D50D1" w:rsidRPr="006D50D1" w14:paraId="27323FCB" w14:textId="77777777" w:rsidTr="00781298">
        <w:trPr>
          <w:trHeight w:val="70"/>
        </w:trPr>
        <w:tc>
          <w:tcPr>
            <w:tcW w:w="626" w:type="pct"/>
            <w:shd w:val="clear" w:color="auto" w:fill="auto"/>
            <w:hideMark/>
          </w:tcPr>
          <w:p w14:paraId="359A09B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173FE6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09F3D3D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A11D27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359" w:type="pct"/>
            <w:shd w:val="clear" w:color="auto" w:fill="auto"/>
            <w:hideMark/>
          </w:tcPr>
          <w:p w14:paraId="48C3FB6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2190153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F8A389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1 225</w:t>
            </w:r>
          </w:p>
        </w:tc>
        <w:tc>
          <w:tcPr>
            <w:tcW w:w="637" w:type="pct"/>
            <w:shd w:val="clear" w:color="auto" w:fill="auto"/>
            <w:hideMark/>
          </w:tcPr>
          <w:p w14:paraId="64AADF3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A42F8D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1 525</w:t>
            </w:r>
          </w:p>
        </w:tc>
        <w:tc>
          <w:tcPr>
            <w:tcW w:w="637" w:type="pct"/>
            <w:shd w:val="clear" w:color="auto" w:fill="auto"/>
            <w:hideMark/>
          </w:tcPr>
          <w:p w14:paraId="4650DCC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4CAF55A" w14:textId="77777777" w:rsidTr="00781298">
        <w:trPr>
          <w:trHeight w:val="70"/>
        </w:trPr>
        <w:tc>
          <w:tcPr>
            <w:tcW w:w="626" w:type="pct"/>
            <w:shd w:val="clear" w:color="auto" w:fill="auto"/>
            <w:hideMark/>
          </w:tcPr>
          <w:p w14:paraId="4DC61A8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3F36C7A"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C95653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3A5850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359" w:type="pct"/>
            <w:shd w:val="clear" w:color="auto" w:fill="auto"/>
            <w:hideMark/>
          </w:tcPr>
          <w:p w14:paraId="6911A1C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64788D7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7FD7C1D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1 225</w:t>
            </w:r>
          </w:p>
        </w:tc>
        <w:tc>
          <w:tcPr>
            <w:tcW w:w="637" w:type="pct"/>
            <w:shd w:val="clear" w:color="auto" w:fill="auto"/>
            <w:hideMark/>
          </w:tcPr>
          <w:p w14:paraId="1334CE2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BD618C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1 525</w:t>
            </w:r>
          </w:p>
        </w:tc>
        <w:tc>
          <w:tcPr>
            <w:tcW w:w="637" w:type="pct"/>
            <w:shd w:val="clear" w:color="auto" w:fill="auto"/>
            <w:hideMark/>
          </w:tcPr>
          <w:p w14:paraId="0F810C8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A0B1A2F" w14:textId="77777777" w:rsidTr="00781298">
        <w:trPr>
          <w:trHeight w:val="70"/>
        </w:trPr>
        <w:tc>
          <w:tcPr>
            <w:tcW w:w="626" w:type="pct"/>
            <w:shd w:val="clear" w:color="auto" w:fill="auto"/>
            <w:hideMark/>
          </w:tcPr>
          <w:p w14:paraId="59337B2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7075703"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14:paraId="5FA1E68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114C99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359" w:type="pct"/>
            <w:shd w:val="clear" w:color="auto" w:fill="auto"/>
            <w:hideMark/>
          </w:tcPr>
          <w:p w14:paraId="758680D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4408BF6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EA36E1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3 751</w:t>
            </w:r>
          </w:p>
        </w:tc>
        <w:tc>
          <w:tcPr>
            <w:tcW w:w="637" w:type="pct"/>
            <w:shd w:val="clear" w:color="auto" w:fill="auto"/>
            <w:hideMark/>
          </w:tcPr>
          <w:p w14:paraId="7EC25CF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3 631</w:t>
            </w:r>
          </w:p>
        </w:tc>
        <w:tc>
          <w:tcPr>
            <w:tcW w:w="481" w:type="pct"/>
            <w:shd w:val="clear" w:color="auto" w:fill="auto"/>
            <w:hideMark/>
          </w:tcPr>
          <w:p w14:paraId="0176357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3 751</w:t>
            </w:r>
          </w:p>
        </w:tc>
        <w:tc>
          <w:tcPr>
            <w:tcW w:w="637" w:type="pct"/>
            <w:shd w:val="clear" w:color="auto" w:fill="auto"/>
            <w:hideMark/>
          </w:tcPr>
          <w:p w14:paraId="2EED20A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3 631</w:t>
            </w:r>
          </w:p>
        </w:tc>
      </w:tr>
      <w:tr w:rsidR="006D50D1" w:rsidRPr="006D50D1" w14:paraId="1F3FEE8A" w14:textId="77777777" w:rsidTr="00781298">
        <w:trPr>
          <w:trHeight w:val="70"/>
        </w:trPr>
        <w:tc>
          <w:tcPr>
            <w:tcW w:w="626" w:type="pct"/>
            <w:shd w:val="clear" w:color="auto" w:fill="auto"/>
            <w:hideMark/>
          </w:tcPr>
          <w:p w14:paraId="76F86F2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3CD06E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5B8DCC2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9DE4CB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359" w:type="pct"/>
            <w:shd w:val="clear" w:color="auto" w:fill="auto"/>
            <w:hideMark/>
          </w:tcPr>
          <w:p w14:paraId="1031B9B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5EAE3B8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5D2F988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05FAE94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594</w:t>
            </w:r>
          </w:p>
        </w:tc>
        <w:tc>
          <w:tcPr>
            <w:tcW w:w="481" w:type="pct"/>
            <w:shd w:val="clear" w:color="auto" w:fill="auto"/>
            <w:hideMark/>
          </w:tcPr>
          <w:p w14:paraId="05D517A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5AF90BA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594</w:t>
            </w:r>
          </w:p>
        </w:tc>
      </w:tr>
      <w:tr w:rsidR="006D50D1" w:rsidRPr="006D50D1" w14:paraId="466B3CE1" w14:textId="77777777" w:rsidTr="00781298">
        <w:trPr>
          <w:trHeight w:val="70"/>
        </w:trPr>
        <w:tc>
          <w:tcPr>
            <w:tcW w:w="626" w:type="pct"/>
            <w:shd w:val="clear" w:color="auto" w:fill="auto"/>
            <w:hideMark/>
          </w:tcPr>
          <w:p w14:paraId="72AEEFC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C32C39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02859D1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5AE9630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359" w:type="pct"/>
            <w:shd w:val="clear" w:color="auto" w:fill="auto"/>
            <w:hideMark/>
          </w:tcPr>
          <w:p w14:paraId="46883F2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73EAF2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1762980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3C6F6EB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3 037</w:t>
            </w:r>
          </w:p>
        </w:tc>
        <w:tc>
          <w:tcPr>
            <w:tcW w:w="481" w:type="pct"/>
            <w:shd w:val="clear" w:color="auto" w:fill="auto"/>
            <w:hideMark/>
          </w:tcPr>
          <w:p w14:paraId="19F6DCA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2E7B2C9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3 037</w:t>
            </w:r>
          </w:p>
        </w:tc>
      </w:tr>
      <w:tr w:rsidR="006D50D1" w:rsidRPr="006D50D1" w14:paraId="5D447D40" w14:textId="77777777" w:rsidTr="00781298">
        <w:trPr>
          <w:trHeight w:val="70"/>
        </w:trPr>
        <w:tc>
          <w:tcPr>
            <w:tcW w:w="626" w:type="pct"/>
            <w:shd w:val="clear" w:color="auto" w:fill="auto"/>
            <w:hideMark/>
          </w:tcPr>
          <w:p w14:paraId="1B0B664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1F5F3970"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14:paraId="232B456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4E120703"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09</w:t>
            </w:r>
          </w:p>
        </w:tc>
        <w:tc>
          <w:tcPr>
            <w:tcW w:w="359" w:type="pct"/>
            <w:shd w:val="clear" w:color="auto" w:fill="auto"/>
            <w:hideMark/>
          </w:tcPr>
          <w:p w14:paraId="24A3D75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C88982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F427D9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59 989</w:t>
            </w:r>
          </w:p>
        </w:tc>
        <w:tc>
          <w:tcPr>
            <w:tcW w:w="637" w:type="pct"/>
            <w:shd w:val="clear" w:color="auto" w:fill="auto"/>
            <w:hideMark/>
          </w:tcPr>
          <w:p w14:paraId="14D9E1A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54 145</w:t>
            </w:r>
          </w:p>
        </w:tc>
        <w:tc>
          <w:tcPr>
            <w:tcW w:w="481" w:type="pct"/>
            <w:shd w:val="clear" w:color="auto" w:fill="auto"/>
            <w:hideMark/>
          </w:tcPr>
          <w:p w14:paraId="05B19F0E"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0A2F8D18"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580C3E1A" w14:textId="77777777" w:rsidTr="00781298">
        <w:trPr>
          <w:trHeight w:val="70"/>
        </w:trPr>
        <w:tc>
          <w:tcPr>
            <w:tcW w:w="626" w:type="pct"/>
            <w:shd w:val="clear" w:color="auto" w:fill="auto"/>
            <w:hideMark/>
          </w:tcPr>
          <w:p w14:paraId="2785EE8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81D32B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732FB01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0782FD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4740484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0821F9A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A72588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59 989</w:t>
            </w:r>
          </w:p>
        </w:tc>
        <w:tc>
          <w:tcPr>
            <w:tcW w:w="637" w:type="pct"/>
            <w:shd w:val="clear" w:color="auto" w:fill="auto"/>
            <w:hideMark/>
          </w:tcPr>
          <w:p w14:paraId="2FBBE28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54 145</w:t>
            </w:r>
          </w:p>
        </w:tc>
        <w:tc>
          <w:tcPr>
            <w:tcW w:w="481" w:type="pct"/>
            <w:shd w:val="clear" w:color="auto" w:fill="auto"/>
            <w:hideMark/>
          </w:tcPr>
          <w:p w14:paraId="55ED3B1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8FFCA9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B9EE719" w14:textId="77777777" w:rsidTr="00781298">
        <w:trPr>
          <w:trHeight w:val="70"/>
        </w:trPr>
        <w:tc>
          <w:tcPr>
            <w:tcW w:w="626" w:type="pct"/>
            <w:shd w:val="clear" w:color="auto" w:fill="auto"/>
            <w:hideMark/>
          </w:tcPr>
          <w:p w14:paraId="68B7423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973F87E"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110E2A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0FD4C5B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70B1C02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6E25FE6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29E561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59 989</w:t>
            </w:r>
          </w:p>
        </w:tc>
        <w:tc>
          <w:tcPr>
            <w:tcW w:w="637" w:type="pct"/>
            <w:shd w:val="clear" w:color="auto" w:fill="auto"/>
            <w:hideMark/>
          </w:tcPr>
          <w:p w14:paraId="4F5A917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54 145</w:t>
            </w:r>
          </w:p>
        </w:tc>
        <w:tc>
          <w:tcPr>
            <w:tcW w:w="481" w:type="pct"/>
            <w:shd w:val="clear" w:color="auto" w:fill="auto"/>
            <w:hideMark/>
          </w:tcPr>
          <w:p w14:paraId="608C6B6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6007BE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89E3644" w14:textId="77777777" w:rsidTr="00781298">
        <w:trPr>
          <w:trHeight w:val="70"/>
        </w:trPr>
        <w:tc>
          <w:tcPr>
            <w:tcW w:w="626" w:type="pct"/>
            <w:shd w:val="clear" w:color="auto" w:fill="auto"/>
            <w:hideMark/>
          </w:tcPr>
          <w:p w14:paraId="7A14862A"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006C0288"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4AA9C5E4"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6E19954B"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359" w:type="pct"/>
            <w:shd w:val="clear" w:color="auto" w:fill="auto"/>
            <w:hideMark/>
          </w:tcPr>
          <w:p w14:paraId="66813EE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7570A0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312937F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35 930</w:t>
            </w:r>
          </w:p>
        </w:tc>
        <w:tc>
          <w:tcPr>
            <w:tcW w:w="637" w:type="pct"/>
            <w:shd w:val="clear" w:color="auto" w:fill="auto"/>
            <w:hideMark/>
          </w:tcPr>
          <w:p w14:paraId="1553DA4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CE921A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26BC8099"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58166C4E" w14:textId="77777777" w:rsidTr="00781298">
        <w:trPr>
          <w:trHeight w:val="70"/>
        </w:trPr>
        <w:tc>
          <w:tcPr>
            <w:tcW w:w="626" w:type="pct"/>
            <w:shd w:val="clear" w:color="auto" w:fill="auto"/>
            <w:hideMark/>
          </w:tcPr>
          <w:p w14:paraId="5894898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56CA3B5"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43D1424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DE86A5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68458A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4EDBDE6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3F0ADDF"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35 930</w:t>
            </w:r>
          </w:p>
        </w:tc>
        <w:tc>
          <w:tcPr>
            <w:tcW w:w="637" w:type="pct"/>
            <w:shd w:val="clear" w:color="auto" w:fill="auto"/>
            <w:hideMark/>
          </w:tcPr>
          <w:p w14:paraId="234B3FA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8D56B8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4E8B7BB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1D6BBAF0" w14:textId="77777777" w:rsidTr="00781298">
        <w:trPr>
          <w:trHeight w:val="70"/>
        </w:trPr>
        <w:tc>
          <w:tcPr>
            <w:tcW w:w="626" w:type="pct"/>
            <w:shd w:val="clear" w:color="auto" w:fill="auto"/>
            <w:hideMark/>
          </w:tcPr>
          <w:p w14:paraId="6F45CF1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4268EA1"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6D50D1">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217" w:type="pct"/>
            <w:shd w:val="clear" w:color="auto" w:fill="auto"/>
            <w:hideMark/>
          </w:tcPr>
          <w:p w14:paraId="363A984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08</w:t>
            </w:r>
          </w:p>
        </w:tc>
        <w:tc>
          <w:tcPr>
            <w:tcW w:w="239" w:type="pct"/>
            <w:shd w:val="clear" w:color="auto" w:fill="auto"/>
            <w:hideMark/>
          </w:tcPr>
          <w:p w14:paraId="00F06A7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2231BB3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68E8E2B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94F27E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35 930</w:t>
            </w:r>
          </w:p>
        </w:tc>
        <w:tc>
          <w:tcPr>
            <w:tcW w:w="637" w:type="pct"/>
            <w:shd w:val="clear" w:color="auto" w:fill="auto"/>
            <w:hideMark/>
          </w:tcPr>
          <w:p w14:paraId="7CBA330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E44DEF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32AD64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E03D320" w14:textId="77777777" w:rsidTr="00781298">
        <w:trPr>
          <w:trHeight w:val="70"/>
        </w:trPr>
        <w:tc>
          <w:tcPr>
            <w:tcW w:w="626" w:type="pct"/>
            <w:shd w:val="clear" w:color="auto" w:fill="auto"/>
            <w:hideMark/>
          </w:tcPr>
          <w:p w14:paraId="48EF4BC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lastRenderedPageBreak/>
              <w:t>601</w:t>
            </w:r>
          </w:p>
        </w:tc>
        <w:tc>
          <w:tcPr>
            <w:tcW w:w="999" w:type="pct"/>
            <w:shd w:val="clear" w:color="auto" w:fill="auto"/>
            <w:hideMark/>
          </w:tcPr>
          <w:p w14:paraId="1F3BD450"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554CB68F"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7B04804F"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359" w:type="pct"/>
            <w:shd w:val="clear" w:color="auto" w:fill="auto"/>
            <w:hideMark/>
          </w:tcPr>
          <w:p w14:paraId="76BB5A4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C8307C6"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9CDF067"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445</w:t>
            </w:r>
          </w:p>
        </w:tc>
        <w:tc>
          <w:tcPr>
            <w:tcW w:w="637" w:type="pct"/>
            <w:shd w:val="clear" w:color="auto" w:fill="auto"/>
            <w:hideMark/>
          </w:tcPr>
          <w:p w14:paraId="0C8C5F1C"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02977CA"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445</w:t>
            </w:r>
          </w:p>
        </w:tc>
        <w:tc>
          <w:tcPr>
            <w:tcW w:w="637" w:type="pct"/>
            <w:shd w:val="clear" w:color="auto" w:fill="auto"/>
            <w:hideMark/>
          </w:tcPr>
          <w:p w14:paraId="51E51FDA"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643B9BDC" w14:textId="77777777" w:rsidTr="00781298">
        <w:trPr>
          <w:trHeight w:val="70"/>
        </w:trPr>
        <w:tc>
          <w:tcPr>
            <w:tcW w:w="626" w:type="pct"/>
            <w:shd w:val="clear" w:color="auto" w:fill="auto"/>
            <w:hideMark/>
          </w:tcPr>
          <w:p w14:paraId="53C74E3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00F5FEE"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08DFF4C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12BEE69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40A0F65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7A17260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51A736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42CAB56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59DE89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45F1B1B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247FCA5F" w14:textId="77777777" w:rsidTr="00781298">
        <w:trPr>
          <w:trHeight w:val="70"/>
        </w:trPr>
        <w:tc>
          <w:tcPr>
            <w:tcW w:w="626" w:type="pct"/>
            <w:shd w:val="clear" w:color="auto" w:fill="auto"/>
            <w:hideMark/>
          </w:tcPr>
          <w:p w14:paraId="5DD733B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23E7E9CB"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1300E35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241D7AB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19F95B4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0E2E9CD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2D44925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3AAFEFF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A9501E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1177302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4794C3DA" w14:textId="77777777" w:rsidTr="00781298">
        <w:trPr>
          <w:trHeight w:val="70"/>
        </w:trPr>
        <w:tc>
          <w:tcPr>
            <w:tcW w:w="626" w:type="pct"/>
            <w:shd w:val="clear" w:color="auto" w:fill="auto"/>
            <w:hideMark/>
          </w:tcPr>
          <w:p w14:paraId="558375CD"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2F4B2AC4"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14:paraId="71B46D41"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14:paraId="31D03E7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09</w:t>
            </w:r>
          </w:p>
        </w:tc>
        <w:tc>
          <w:tcPr>
            <w:tcW w:w="359" w:type="pct"/>
            <w:shd w:val="clear" w:color="auto" w:fill="auto"/>
            <w:hideMark/>
          </w:tcPr>
          <w:p w14:paraId="1CF92BC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E11554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A003791"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14:paraId="15607BD0"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17A8EA4"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14:paraId="45BEE64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6D50D1" w:rsidRPr="006D50D1" w14:paraId="34A699D3" w14:textId="77777777" w:rsidTr="00781298">
        <w:trPr>
          <w:trHeight w:val="70"/>
        </w:trPr>
        <w:tc>
          <w:tcPr>
            <w:tcW w:w="626" w:type="pct"/>
            <w:shd w:val="clear" w:color="auto" w:fill="auto"/>
            <w:hideMark/>
          </w:tcPr>
          <w:p w14:paraId="312A53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FCF05D0"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14:paraId="041EE38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300B087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3250519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4E57B71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618035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3245D2F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BBC035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36D8C26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0875F977" w14:textId="77777777" w:rsidTr="00781298">
        <w:trPr>
          <w:trHeight w:val="70"/>
        </w:trPr>
        <w:tc>
          <w:tcPr>
            <w:tcW w:w="626" w:type="pct"/>
            <w:shd w:val="clear" w:color="auto" w:fill="auto"/>
            <w:hideMark/>
          </w:tcPr>
          <w:p w14:paraId="7667F42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D0ED82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14:paraId="0D875BC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1CD80A8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2718A9D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7838A44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360</w:t>
            </w:r>
          </w:p>
        </w:tc>
        <w:tc>
          <w:tcPr>
            <w:tcW w:w="547" w:type="pct"/>
            <w:shd w:val="clear" w:color="auto" w:fill="auto"/>
            <w:hideMark/>
          </w:tcPr>
          <w:p w14:paraId="3003055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7EF0DAC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90708D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1DEC2C8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A53A2F8" w14:textId="77777777" w:rsidTr="00781298">
        <w:trPr>
          <w:trHeight w:val="70"/>
        </w:trPr>
        <w:tc>
          <w:tcPr>
            <w:tcW w:w="626" w:type="pct"/>
            <w:shd w:val="clear" w:color="auto" w:fill="auto"/>
            <w:hideMark/>
          </w:tcPr>
          <w:p w14:paraId="30EFEE5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F9794EF"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14:paraId="7539956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3D255E9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5DA9CBE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56000D9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B17692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2C29AF3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633DE1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1EDB338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2AA781D" w14:textId="77777777" w:rsidTr="00781298">
        <w:trPr>
          <w:trHeight w:val="70"/>
        </w:trPr>
        <w:tc>
          <w:tcPr>
            <w:tcW w:w="626" w:type="pct"/>
            <w:shd w:val="clear" w:color="auto" w:fill="auto"/>
            <w:hideMark/>
          </w:tcPr>
          <w:p w14:paraId="559FEC6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33CB28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A9A156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0434C08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w:t>
            </w:r>
          </w:p>
        </w:tc>
        <w:tc>
          <w:tcPr>
            <w:tcW w:w="359" w:type="pct"/>
            <w:shd w:val="clear" w:color="auto" w:fill="auto"/>
            <w:hideMark/>
          </w:tcPr>
          <w:p w14:paraId="76CBC5D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027213D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D70CCD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1B6F3FD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5F186C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6DCB7DE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515CE37B" w14:textId="77777777" w:rsidTr="00781298">
        <w:trPr>
          <w:trHeight w:val="70"/>
        </w:trPr>
        <w:tc>
          <w:tcPr>
            <w:tcW w:w="626" w:type="pct"/>
            <w:shd w:val="clear" w:color="auto" w:fill="auto"/>
            <w:hideMark/>
          </w:tcPr>
          <w:p w14:paraId="50CEBEF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2681AA35"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14:paraId="576B72DE"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502290A7"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03</w:t>
            </w:r>
          </w:p>
        </w:tc>
        <w:tc>
          <w:tcPr>
            <w:tcW w:w="359" w:type="pct"/>
            <w:shd w:val="clear" w:color="auto" w:fill="auto"/>
            <w:hideMark/>
          </w:tcPr>
          <w:p w14:paraId="591446FC"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9F41619"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400B425"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3 440</w:t>
            </w:r>
          </w:p>
        </w:tc>
        <w:tc>
          <w:tcPr>
            <w:tcW w:w="637" w:type="pct"/>
            <w:shd w:val="clear" w:color="auto" w:fill="auto"/>
            <w:hideMark/>
          </w:tcPr>
          <w:p w14:paraId="4A0BBB0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2 790</w:t>
            </w:r>
          </w:p>
        </w:tc>
        <w:tc>
          <w:tcPr>
            <w:tcW w:w="481" w:type="pct"/>
            <w:shd w:val="clear" w:color="auto" w:fill="auto"/>
            <w:hideMark/>
          </w:tcPr>
          <w:p w14:paraId="3F137966"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3 140</w:t>
            </w:r>
          </w:p>
        </w:tc>
        <w:tc>
          <w:tcPr>
            <w:tcW w:w="637" w:type="pct"/>
            <w:shd w:val="clear" w:color="auto" w:fill="auto"/>
            <w:hideMark/>
          </w:tcPr>
          <w:p w14:paraId="6925272D"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2 790</w:t>
            </w:r>
          </w:p>
        </w:tc>
      </w:tr>
      <w:tr w:rsidR="006D50D1" w:rsidRPr="006D50D1" w14:paraId="53A3EDF4" w14:textId="77777777" w:rsidTr="00781298">
        <w:trPr>
          <w:trHeight w:val="70"/>
        </w:trPr>
        <w:tc>
          <w:tcPr>
            <w:tcW w:w="626" w:type="pct"/>
            <w:shd w:val="clear" w:color="auto" w:fill="auto"/>
            <w:hideMark/>
          </w:tcPr>
          <w:p w14:paraId="738FC25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D20846F"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138592E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662910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0E616CF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4A9F046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178726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14C9BFD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AD1A6E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7FD835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8B284E3" w14:textId="77777777" w:rsidTr="00781298">
        <w:trPr>
          <w:trHeight w:val="70"/>
        </w:trPr>
        <w:tc>
          <w:tcPr>
            <w:tcW w:w="626" w:type="pct"/>
            <w:shd w:val="clear" w:color="auto" w:fill="auto"/>
            <w:hideMark/>
          </w:tcPr>
          <w:p w14:paraId="52EC8B9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7B34963"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141343A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4216BAE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7D0CFEF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769E3BC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2F67E01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3F0C9F0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23CE29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4CDDD6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A5ADD3C" w14:textId="77777777" w:rsidTr="00781298">
        <w:trPr>
          <w:trHeight w:val="70"/>
        </w:trPr>
        <w:tc>
          <w:tcPr>
            <w:tcW w:w="626" w:type="pct"/>
            <w:shd w:val="clear" w:color="auto" w:fill="auto"/>
            <w:hideMark/>
          </w:tcPr>
          <w:p w14:paraId="73A0F09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03A17D7"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"Модернизация объектов коммунальной инфраструктуры в муниципальном районе Сергиевский Самарской </w:t>
            </w:r>
            <w:r w:rsidRPr="006D50D1">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hideMark/>
          </w:tcPr>
          <w:p w14:paraId="4FB13DE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5DA022C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63640BE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102A942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C82B58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4D7B8EB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81F71B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095AC59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33EE2BA" w14:textId="77777777" w:rsidTr="00781298">
        <w:trPr>
          <w:trHeight w:val="70"/>
        </w:trPr>
        <w:tc>
          <w:tcPr>
            <w:tcW w:w="626" w:type="pct"/>
            <w:shd w:val="clear" w:color="auto" w:fill="auto"/>
            <w:hideMark/>
          </w:tcPr>
          <w:p w14:paraId="0AE64D8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038B19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A01081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4A0B40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5427173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7AB21B9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1DD9CA8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473A452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17C9D6D"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44B01C6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7343E06B" w14:textId="77777777" w:rsidTr="00781298">
        <w:trPr>
          <w:trHeight w:val="70"/>
        </w:trPr>
        <w:tc>
          <w:tcPr>
            <w:tcW w:w="626" w:type="pct"/>
            <w:shd w:val="clear" w:color="auto" w:fill="auto"/>
            <w:hideMark/>
          </w:tcPr>
          <w:p w14:paraId="0E8CD9B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C88A9F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1ECCE2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4ACB5A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50C2D16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CE8BD5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7B50A7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275FA99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c>
          <w:tcPr>
            <w:tcW w:w="481" w:type="pct"/>
            <w:shd w:val="clear" w:color="auto" w:fill="auto"/>
            <w:hideMark/>
          </w:tcPr>
          <w:p w14:paraId="1BF8B87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2FC9FEE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r>
      <w:tr w:rsidR="006D50D1" w:rsidRPr="006D50D1" w14:paraId="34F80D07" w14:textId="77777777" w:rsidTr="00781298">
        <w:trPr>
          <w:trHeight w:val="70"/>
        </w:trPr>
        <w:tc>
          <w:tcPr>
            <w:tcW w:w="626" w:type="pct"/>
            <w:shd w:val="clear" w:color="auto" w:fill="auto"/>
            <w:hideMark/>
          </w:tcPr>
          <w:p w14:paraId="0E054B2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C21E32C"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3B15096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117203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5F3BCFB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49CBBB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5BD9DDE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5021D36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c>
          <w:tcPr>
            <w:tcW w:w="481" w:type="pct"/>
            <w:shd w:val="clear" w:color="auto" w:fill="auto"/>
            <w:hideMark/>
          </w:tcPr>
          <w:p w14:paraId="3CB73DD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5CCCB99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2 790</w:t>
            </w:r>
          </w:p>
        </w:tc>
      </w:tr>
      <w:tr w:rsidR="006D50D1" w:rsidRPr="006D50D1" w14:paraId="1C3FF24A" w14:textId="77777777" w:rsidTr="00781298">
        <w:trPr>
          <w:trHeight w:val="70"/>
        </w:trPr>
        <w:tc>
          <w:tcPr>
            <w:tcW w:w="626" w:type="pct"/>
            <w:shd w:val="clear" w:color="auto" w:fill="auto"/>
            <w:hideMark/>
          </w:tcPr>
          <w:p w14:paraId="2B188A1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776E900"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14:paraId="57D591D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749EEE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2A5FEEE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3D5D414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D9F0CF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19C0A84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F04C27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44A58083"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3DF6F748" w14:textId="77777777" w:rsidTr="00781298">
        <w:trPr>
          <w:trHeight w:val="70"/>
        </w:trPr>
        <w:tc>
          <w:tcPr>
            <w:tcW w:w="626" w:type="pct"/>
            <w:shd w:val="clear" w:color="auto" w:fill="auto"/>
            <w:hideMark/>
          </w:tcPr>
          <w:p w14:paraId="5C3ECC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034B594"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126DC0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AD332A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534A5EF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672B36E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FE6F73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5AA6E00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EEC7D46"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618ECA6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6D50D1" w:rsidRPr="006D50D1" w14:paraId="6ADFB52E" w14:textId="77777777" w:rsidTr="00781298">
        <w:trPr>
          <w:trHeight w:val="70"/>
        </w:trPr>
        <w:tc>
          <w:tcPr>
            <w:tcW w:w="626" w:type="pct"/>
            <w:shd w:val="clear" w:color="auto" w:fill="auto"/>
            <w:hideMark/>
          </w:tcPr>
          <w:p w14:paraId="46794B4A"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364A3052" w14:textId="77777777" w:rsidR="006D50D1" w:rsidRPr="006D50D1" w:rsidRDefault="006D50D1"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14:paraId="572C9CD8"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6589E94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359" w:type="pct"/>
            <w:shd w:val="clear" w:color="auto" w:fill="auto"/>
            <w:hideMark/>
          </w:tcPr>
          <w:p w14:paraId="76C633D5"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CBF6EB0" w14:textId="77777777" w:rsidR="006D50D1" w:rsidRPr="006D50D1" w:rsidRDefault="006D50D1"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706169A"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38 761</w:t>
            </w:r>
          </w:p>
        </w:tc>
        <w:tc>
          <w:tcPr>
            <w:tcW w:w="637" w:type="pct"/>
            <w:shd w:val="clear" w:color="auto" w:fill="auto"/>
            <w:hideMark/>
          </w:tcPr>
          <w:p w14:paraId="4F9DE26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34 348</w:t>
            </w:r>
          </w:p>
        </w:tc>
        <w:tc>
          <w:tcPr>
            <w:tcW w:w="481" w:type="pct"/>
            <w:shd w:val="clear" w:color="auto" w:fill="auto"/>
            <w:hideMark/>
          </w:tcPr>
          <w:p w14:paraId="7703FFD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35 732</w:t>
            </w:r>
          </w:p>
        </w:tc>
        <w:tc>
          <w:tcPr>
            <w:tcW w:w="637" w:type="pct"/>
            <w:shd w:val="clear" w:color="auto" w:fill="auto"/>
            <w:hideMark/>
          </w:tcPr>
          <w:p w14:paraId="6F7B5E5B" w14:textId="77777777" w:rsidR="006D50D1" w:rsidRPr="006D50D1" w:rsidRDefault="006D50D1"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35 732</w:t>
            </w:r>
          </w:p>
        </w:tc>
      </w:tr>
      <w:tr w:rsidR="006D50D1" w:rsidRPr="006D50D1" w14:paraId="6DCB9725" w14:textId="77777777" w:rsidTr="00781298">
        <w:trPr>
          <w:trHeight w:val="70"/>
        </w:trPr>
        <w:tc>
          <w:tcPr>
            <w:tcW w:w="626" w:type="pct"/>
            <w:shd w:val="clear" w:color="auto" w:fill="auto"/>
            <w:hideMark/>
          </w:tcPr>
          <w:p w14:paraId="233683B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7D690EB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4266D554"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E12D6B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33C5586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34DDE49A"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F97B8B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3A963D5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c>
          <w:tcPr>
            <w:tcW w:w="481" w:type="pct"/>
            <w:shd w:val="clear" w:color="auto" w:fill="auto"/>
            <w:hideMark/>
          </w:tcPr>
          <w:p w14:paraId="30BC0BE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392223FE"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r>
      <w:tr w:rsidR="006D50D1" w:rsidRPr="006D50D1" w14:paraId="26574AA5" w14:textId="77777777" w:rsidTr="00781298">
        <w:trPr>
          <w:trHeight w:val="70"/>
        </w:trPr>
        <w:tc>
          <w:tcPr>
            <w:tcW w:w="626" w:type="pct"/>
            <w:shd w:val="clear" w:color="auto" w:fill="auto"/>
            <w:hideMark/>
          </w:tcPr>
          <w:p w14:paraId="36725869"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BB6724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014A3E13"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83C0831"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5212F68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3C87626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30D7001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432BDAD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c>
          <w:tcPr>
            <w:tcW w:w="481" w:type="pct"/>
            <w:shd w:val="clear" w:color="auto" w:fill="auto"/>
            <w:hideMark/>
          </w:tcPr>
          <w:p w14:paraId="0477F59A"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0915D9F5"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6 832</w:t>
            </w:r>
          </w:p>
        </w:tc>
      </w:tr>
      <w:tr w:rsidR="006D50D1" w:rsidRPr="006D50D1" w14:paraId="76572132" w14:textId="77777777" w:rsidTr="00781298">
        <w:trPr>
          <w:trHeight w:val="70"/>
        </w:trPr>
        <w:tc>
          <w:tcPr>
            <w:tcW w:w="626" w:type="pct"/>
            <w:shd w:val="clear" w:color="auto" w:fill="auto"/>
            <w:hideMark/>
          </w:tcPr>
          <w:p w14:paraId="7DD7701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4CF3D528"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6D50D1">
              <w:rPr>
                <w:rFonts w:ascii="Times New Roman" w:eastAsia="Times New Roman" w:hAnsi="Times New Roman" w:cs="Times New Roman"/>
                <w:color w:val="000000"/>
                <w:sz w:val="12"/>
                <w:szCs w:val="12"/>
                <w:lang w:eastAsia="ru-RU"/>
              </w:rPr>
              <w:t>семье-доступное</w:t>
            </w:r>
            <w:proofErr w:type="gramEnd"/>
            <w:r w:rsidRPr="006D50D1">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14:paraId="41453F5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89CB8D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4F6BD2B7"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767FA2AD"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990ABC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11 003</w:t>
            </w:r>
          </w:p>
        </w:tc>
        <w:tc>
          <w:tcPr>
            <w:tcW w:w="637" w:type="pct"/>
            <w:shd w:val="clear" w:color="auto" w:fill="auto"/>
            <w:hideMark/>
          </w:tcPr>
          <w:p w14:paraId="5E1ABE8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6 590</w:t>
            </w:r>
          </w:p>
        </w:tc>
        <w:tc>
          <w:tcPr>
            <w:tcW w:w="481" w:type="pct"/>
            <w:shd w:val="clear" w:color="auto" w:fill="auto"/>
            <w:hideMark/>
          </w:tcPr>
          <w:p w14:paraId="430CBEC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5AFEA6F0"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6 578</w:t>
            </w:r>
          </w:p>
        </w:tc>
      </w:tr>
      <w:tr w:rsidR="006D50D1" w:rsidRPr="006D50D1" w14:paraId="20576732" w14:textId="77777777" w:rsidTr="00781298">
        <w:trPr>
          <w:trHeight w:val="70"/>
        </w:trPr>
        <w:tc>
          <w:tcPr>
            <w:tcW w:w="626" w:type="pct"/>
            <w:shd w:val="clear" w:color="auto" w:fill="auto"/>
            <w:hideMark/>
          </w:tcPr>
          <w:p w14:paraId="07A17D78"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9571346"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7C8B447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5CF440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7B70B70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2E2B3BA6"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4B9C258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11 003</w:t>
            </w:r>
          </w:p>
        </w:tc>
        <w:tc>
          <w:tcPr>
            <w:tcW w:w="637" w:type="pct"/>
            <w:shd w:val="clear" w:color="auto" w:fill="auto"/>
            <w:hideMark/>
          </w:tcPr>
          <w:p w14:paraId="4059485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6 590</w:t>
            </w:r>
          </w:p>
        </w:tc>
        <w:tc>
          <w:tcPr>
            <w:tcW w:w="481" w:type="pct"/>
            <w:shd w:val="clear" w:color="auto" w:fill="auto"/>
            <w:hideMark/>
          </w:tcPr>
          <w:p w14:paraId="3C38512C"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578EE797"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6 578</w:t>
            </w:r>
          </w:p>
        </w:tc>
      </w:tr>
      <w:tr w:rsidR="006D50D1" w:rsidRPr="006D50D1" w14:paraId="2CCE539B" w14:textId="77777777" w:rsidTr="00781298">
        <w:trPr>
          <w:trHeight w:val="70"/>
        </w:trPr>
        <w:tc>
          <w:tcPr>
            <w:tcW w:w="626" w:type="pct"/>
            <w:shd w:val="clear" w:color="auto" w:fill="auto"/>
            <w:hideMark/>
          </w:tcPr>
          <w:p w14:paraId="541EACC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7D61572"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B018C2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569C665"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75ED0CEB"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21599DF"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1BCB549"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20 927</w:t>
            </w:r>
          </w:p>
        </w:tc>
        <w:tc>
          <w:tcPr>
            <w:tcW w:w="637" w:type="pct"/>
            <w:shd w:val="clear" w:color="auto" w:fill="auto"/>
            <w:hideMark/>
          </w:tcPr>
          <w:p w14:paraId="2F8390F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20 927</w:t>
            </w:r>
          </w:p>
        </w:tc>
        <w:tc>
          <w:tcPr>
            <w:tcW w:w="481" w:type="pct"/>
            <w:shd w:val="clear" w:color="auto" w:fill="auto"/>
            <w:hideMark/>
          </w:tcPr>
          <w:p w14:paraId="655DB064"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22 322</w:t>
            </w:r>
          </w:p>
        </w:tc>
        <w:tc>
          <w:tcPr>
            <w:tcW w:w="637" w:type="pct"/>
            <w:shd w:val="clear" w:color="auto" w:fill="auto"/>
            <w:hideMark/>
          </w:tcPr>
          <w:p w14:paraId="5644E9E8"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22 322</w:t>
            </w:r>
          </w:p>
        </w:tc>
      </w:tr>
      <w:tr w:rsidR="006D50D1" w:rsidRPr="006D50D1" w14:paraId="3200A555" w14:textId="77777777" w:rsidTr="00781298">
        <w:trPr>
          <w:trHeight w:val="70"/>
        </w:trPr>
        <w:tc>
          <w:tcPr>
            <w:tcW w:w="626" w:type="pct"/>
            <w:shd w:val="clear" w:color="auto" w:fill="auto"/>
            <w:hideMark/>
          </w:tcPr>
          <w:p w14:paraId="026A317C"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EF92329" w14:textId="77777777" w:rsidR="006D50D1" w:rsidRPr="006D50D1" w:rsidRDefault="006D50D1"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76C6AFD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F53C030"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0B00D492"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39E7A46E" w14:textId="77777777" w:rsidR="006D50D1" w:rsidRPr="006D50D1" w:rsidRDefault="006D50D1"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069BDD11"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20 927</w:t>
            </w:r>
          </w:p>
        </w:tc>
        <w:tc>
          <w:tcPr>
            <w:tcW w:w="637" w:type="pct"/>
            <w:shd w:val="clear" w:color="auto" w:fill="auto"/>
            <w:hideMark/>
          </w:tcPr>
          <w:p w14:paraId="247C852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20 927</w:t>
            </w:r>
          </w:p>
        </w:tc>
        <w:tc>
          <w:tcPr>
            <w:tcW w:w="481" w:type="pct"/>
            <w:shd w:val="clear" w:color="auto" w:fill="auto"/>
            <w:hideMark/>
          </w:tcPr>
          <w:p w14:paraId="580C266B"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22 322</w:t>
            </w:r>
          </w:p>
        </w:tc>
        <w:tc>
          <w:tcPr>
            <w:tcW w:w="637" w:type="pct"/>
            <w:shd w:val="clear" w:color="auto" w:fill="auto"/>
            <w:hideMark/>
          </w:tcPr>
          <w:p w14:paraId="652AB222" w14:textId="77777777" w:rsidR="006D50D1" w:rsidRPr="006D50D1" w:rsidRDefault="006D50D1"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22 322</w:t>
            </w:r>
          </w:p>
        </w:tc>
      </w:tr>
      <w:tr w:rsidR="00781298" w:rsidRPr="006D50D1" w14:paraId="1D0F3A24" w14:textId="77777777" w:rsidTr="00781298">
        <w:trPr>
          <w:trHeight w:val="70"/>
        </w:trPr>
        <w:tc>
          <w:tcPr>
            <w:tcW w:w="626" w:type="pct"/>
            <w:shd w:val="clear" w:color="auto" w:fill="auto"/>
            <w:hideMark/>
          </w:tcPr>
          <w:p w14:paraId="5DD385B2" w14:textId="1C7FC534"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6BCD303"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 xml:space="preserve">Другие вопросы в </w:t>
            </w:r>
            <w:r w:rsidRPr="006D50D1">
              <w:rPr>
                <w:rFonts w:ascii="Times New Roman" w:eastAsia="Times New Roman" w:hAnsi="Times New Roman" w:cs="Times New Roman"/>
                <w:b/>
                <w:bCs/>
                <w:color w:val="000000"/>
                <w:sz w:val="12"/>
                <w:szCs w:val="12"/>
                <w:lang w:eastAsia="ru-RU"/>
              </w:rPr>
              <w:lastRenderedPageBreak/>
              <w:t>области социальной политики</w:t>
            </w:r>
          </w:p>
        </w:tc>
        <w:tc>
          <w:tcPr>
            <w:tcW w:w="217" w:type="pct"/>
            <w:shd w:val="clear" w:color="auto" w:fill="auto"/>
            <w:hideMark/>
          </w:tcPr>
          <w:p w14:paraId="64F7C94B"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lastRenderedPageBreak/>
              <w:t>10</w:t>
            </w:r>
          </w:p>
        </w:tc>
        <w:tc>
          <w:tcPr>
            <w:tcW w:w="239" w:type="pct"/>
            <w:shd w:val="clear" w:color="auto" w:fill="auto"/>
            <w:hideMark/>
          </w:tcPr>
          <w:p w14:paraId="10F22CB9"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06</w:t>
            </w:r>
          </w:p>
        </w:tc>
        <w:tc>
          <w:tcPr>
            <w:tcW w:w="359" w:type="pct"/>
            <w:shd w:val="clear" w:color="auto" w:fill="auto"/>
            <w:hideMark/>
          </w:tcPr>
          <w:p w14:paraId="35AA6CF4"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622ABD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B28850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5 018</w:t>
            </w:r>
          </w:p>
        </w:tc>
        <w:tc>
          <w:tcPr>
            <w:tcW w:w="637" w:type="pct"/>
            <w:shd w:val="clear" w:color="auto" w:fill="auto"/>
            <w:hideMark/>
          </w:tcPr>
          <w:p w14:paraId="3C84DA94"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4 618</w:t>
            </w:r>
          </w:p>
        </w:tc>
        <w:tc>
          <w:tcPr>
            <w:tcW w:w="481" w:type="pct"/>
            <w:shd w:val="clear" w:color="auto" w:fill="auto"/>
            <w:hideMark/>
          </w:tcPr>
          <w:p w14:paraId="4FC2229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5 018</w:t>
            </w:r>
          </w:p>
        </w:tc>
        <w:tc>
          <w:tcPr>
            <w:tcW w:w="637" w:type="pct"/>
            <w:shd w:val="clear" w:color="auto" w:fill="auto"/>
            <w:hideMark/>
          </w:tcPr>
          <w:p w14:paraId="65B648AE"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4 618</w:t>
            </w:r>
          </w:p>
        </w:tc>
      </w:tr>
      <w:tr w:rsidR="00781298" w:rsidRPr="006D50D1" w14:paraId="165AD5DA" w14:textId="77777777" w:rsidTr="00781298">
        <w:trPr>
          <w:trHeight w:val="70"/>
        </w:trPr>
        <w:tc>
          <w:tcPr>
            <w:tcW w:w="626" w:type="pct"/>
            <w:shd w:val="clear" w:color="auto" w:fill="auto"/>
          </w:tcPr>
          <w:p w14:paraId="6C364560" w14:textId="6CBD229F"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601</w:t>
            </w:r>
          </w:p>
        </w:tc>
        <w:tc>
          <w:tcPr>
            <w:tcW w:w="999" w:type="pct"/>
            <w:shd w:val="clear" w:color="auto" w:fill="auto"/>
            <w:hideMark/>
          </w:tcPr>
          <w:p w14:paraId="79106CF5"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0630E13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C3D290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715C3C9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7A8D9CD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5C797B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3 853</w:t>
            </w:r>
          </w:p>
        </w:tc>
        <w:tc>
          <w:tcPr>
            <w:tcW w:w="637" w:type="pct"/>
            <w:shd w:val="clear" w:color="auto" w:fill="auto"/>
            <w:hideMark/>
          </w:tcPr>
          <w:p w14:paraId="751306D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3 853</w:t>
            </w:r>
          </w:p>
        </w:tc>
        <w:tc>
          <w:tcPr>
            <w:tcW w:w="481" w:type="pct"/>
            <w:shd w:val="clear" w:color="auto" w:fill="auto"/>
            <w:hideMark/>
          </w:tcPr>
          <w:p w14:paraId="75FA400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3 853</w:t>
            </w:r>
          </w:p>
        </w:tc>
        <w:tc>
          <w:tcPr>
            <w:tcW w:w="637" w:type="pct"/>
            <w:shd w:val="clear" w:color="auto" w:fill="auto"/>
            <w:hideMark/>
          </w:tcPr>
          <w:p w14:paraId="1C76D87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3 853</w:t>
            </w:r>
          </w:p>
        </w:tc>
      </w:tr>
      <w:tr w:rsidR="00781298" w:rsidRPr="006D50D1" w14:paraId="686D696B" w14:textId="77777777" w:rsidTr="00781298">
        <w:trPr>
          <w:trHeight w:val="70"/>
        </w:trPr>
        <w:tc>
          <w:tcPr>
            <w:tcW w:w="626" w:type="pct"/>
            <w:shd w:val="clear" w:color="auto" w:fill="auto"/>
          </w:tcPr>
          <w:p w14:paraId="35CABB67" w14:textId="596C1CDE"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999" w:type="pct"/>
            <w:shd w:val="clear" w:color="auto" w:fill="auto"/>
            <w:hideMark/>
          </w:tcPr>
          <w:p w14:paraId="3D842287"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112D732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7A77E6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0FA90A1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62F4D19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6518B73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003A79E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3 434</w:t>
            </w:r>
          </w:p>
        </w:tc>
        <w:tc>
          <w:tcPr>
            <w:tcW w:w="481" w:type="pct"/>
            <w:shd w:val="clear" w:color="auto" w:fill="auto"/>
            <w:hideMark/>
          </w:tcPr>
          <w:p w14:paraId="5E63451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215F849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3 434</w:t>
            </w:r>
          </w:p>
        </w:tc>
      </w:tr>
      <w:tr w:rsidR="00781298" w:rsidRPr="006D50D1" w14:paraId="5759D077" w14:textId="77777777" w:rsidTr="00781298">
        <w:trPr>
          <w:trHeight w:val="70"/>
        </w:trPr>
        <w:tc>
          <w:tcPr>
            <w:tcW w:w="626" w:type="pct"/>
            <w:shd w:val="clear" w:color="auto" w:fill="auto"/>
            <w:hideMark/>
          </w:tcPr>
          <w:p w14:paraId="4872174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BF487E3"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F0E020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770BC5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6AF5D10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73611D0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FA3C94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796E392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416</w:t>
            </w:r>
          </w:p>
        </w:tc>
        <w:tc>
          <w:tcPr>
            <w:tcW w:w="481" w:type="pct"/>
            <w:shd w:val="clear" w:color="auto" w:fill="auto"/>
            <w:hideMark/>
          </w:tcPr>
          <w:p w14:paraId="1493979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7D2A35A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416</w:t>
            </w:r>
          </w:p>
        </w:tc>
      </w:tr>
      <w:tr w:rsidR="00781298" w:rsidRPr="006D50D1" w14:paraId="1A7C56FA" w14:textId="77777777" w:rsidTr="00781298">
        <w:trPr>
          <w:trHeight w:val="70"/>
        </w:trPr>
        <w:tc>
          <w:tcPr>
            <w:tcW w:w="626" w:type="pct"/>
            <w:shd w:val="clear" w:color="auto" w:fill="auto"/>
            <w:hideMark/>
          </w:tcPr>
          <w:p w14:paraId="2B9F3C1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6D06C63"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4DAD06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978FED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61D563A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525C1C6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32BACAD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w:t>
            </w:r>
          </w:p>
        </w:tc>
        <w:tc>
          <w:tcPr>
            <w:tcW w:w="637" w:type="pct"/>
            <w:shd w:val="clear" w:color="auto" w:fill="auto"/>
            <w:hideMark/>
          </w:tcPr>
          <w:p w14:paraId="4303E2F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w:t>
            </w:r>
          </w:p>
        </w:tc>
        <w:tc>
          <w:tcPr>
            <w:tcW w:w="481" w:type="pct"/>
            <w:shd w:val="clear" w:color="auto" w:fill="auto"/>
            <w:hideMark/>
          </w:tcPr>
          <w:p w14:paraId="0726B6D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w:t>
            </w:r>
          </w:p>
        </w:tc>
        <w:tc>
          <w:tcPr>
            <w:tcW w:w="637" w:type="pct"/>
            <w:shd w:val="clear" w:color="auto" w:fill="auto"/>
            <w:hideMark/>
          </w:tcPr>
          <w:p w14:paraId="7340DD72"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w:t>
            </w:r>
          </w:p>
        </w:tc>
      </w:tr>
      <w:tr w:rsidR="00781298" w:rsidRPr="006D50D1" w14:paraId="2D57CCD5" w14:textId="77777777" w:rsidTr="00781298">
        <w:trPr>
          <w:trHeight w:val="141"/>
        </w:trPr>
        <w:tc>
          <w:tcPr>
            <w:tcW w:w="626" w:type="pct"/>
            <w:shd w:val="clear" w:color="auto" w:fill="auto"/>
            <w:hideMark/>
          </w:tcPr>
          <w:p w14:paraId="2F21725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12C2BF4"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069EF9E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BE5A04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5341C43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D1058D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72C8C5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766</w:t>
            </w:r>
          </w:p>
        </w:tc>
        <w:tc>
          <w:tcPr>
            <w:tcW w:w="637" w:type="pct"/>
            <w:shd w:val="clear" w:color="auto" w:fill="auto"/>
            <w:hideMark/>
          </w:tcPr>
          <w:p w14:paraId="2311B35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766</w:t>
            </w:r>
          </w:p>
        </w:tc>
        <w:tc>
          <w:tcPr>
            <w:tcW w:w="481" w:type="pct"/>
            <w:shd w:val="clear" w:color="auto" w:fill="auto"/>
            <w:hideMark/>
          </w:tcPr>
          <w:p w14:paraId="7919C52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766</w:t>
            </w:r>
          </w:p>
        </w:tc>
        <w:tc>
          <w:tcPr>
            <w:tcW w:w="637" w:type="pct"/>
            <w:shd w:val="clear" w:color="auto" w:fill="auto"/>
            <w:hideMark/>
          </w:tcPr>
          <w:p w14:paraId="6CAC697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766</w:t>
            </w:r>
          </w:p>
        </w:tc>
      </w:tr>
      <w:tr w:rsidR="00781298" w:rsidRPr="006D50D1" w14:paraId="32AF9E4A" w14:textId="77777777" w:rsidTr="00781298">
        <w:trPr>
          <w:trHeight w:val="70"/>
        </w:trPr>
        <w:tc>
          <w:tcPr>
            <w:tcW w:w="626" w:type="pct"/>
            <w:shd w:val="clear" w:color="auto" w:fill="auto"/>
            <w:hideMark/>
          </w:tcPr>
          <w:p w14:paraId="1C59DAE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E307DE1"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559FB0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480010A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458C0A6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878A1B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36E079B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701</w:t>
            </w:r>
          </w:p>
        </w:tc>
        <w:tc>
          <w:tcPr>
            <w:tcW w:w="637" w:type="pct"/>
            <w:shd w:val="clear" w:color="auto" w:fill="auto"/>
            <w:hideMark/>
          </w:tcPr>
          <w:p w14:paraId="5CAB317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701</w:t>
            </w:r>
          </w:p>
        </w:tc>
        <w:tc>
          <w:tcPr>
            <w:tcW w:w="481" w:type="pct"/>
            <w:shd w:val="clear" w:color="auto" w:fill="auto"/>
            <w:hideMark/>
          </w:tcPr>
          <w:p w14:paraId="2E9541A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701</w:t>
            </w:r>
          </w:p>
        </w:tc>
        <w:tc>
          <w:tcPr>
            <w:tcW w:w="637" w:type="pct"/>
            <w:shd w:val="clear" w:color="auto" w:fill="auto"/>
            <w:hideMark/>
          </w:tcPr>
          <w:p w14:paraId="2F03751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701</w:t>
            </w:r>
          </w:p>
        </w:tc>
      </w:tr>
      <w:tr w:rsidR="00781298" w:rsidRPr="006D50D1" w14:paraId="6BE01930" w14:textId="77777777" w:rsidTr="00781298">
        <w:trPr>
          <w:trHeight w:val="70"/>
        </w:trPr>
        <w:tc>
          <w:tcPr>
            <w:tcW w:w="626" w:type="pct"/>
            <w:shd w:val="clear" w:color="auto" w:fill="auto"/>
            <w:hideMark/>
          </w:tcPr>
          <w:p w14:paraId="165859C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679A393"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3852EA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75B4D8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04BA08D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FF2D17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515996A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74F5139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65</w:t>
            </w:r>
          </w:p>
        </w:tc>
        <w:tc>
          <w:tcPr>
            <w:tcW w:w="481" w:type="pct"/>
            <w:shd w:val="clear" w:color="auto" w:fill="auto"/>
            <w:hideMark/>
          </w:tcPr>
          <w:p w14:paraId="78FCF439"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1B32186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65</w:t>
            </w:r>
          </w:p>
        </w:tc>
      </w:tr>
      <w:tr w:rsidR="00781298" w:rsidRPr="006D50D1" w14:paraId="2C511D38" w14:textId="77777777" w:rsidTr="00781298">
        <w:trPr>
          <w:trHeight w:val="70"/>
        </w:trPr>
        <w:tc>
          <w:tcPr>
            <w:tcW w:w="626" w:type="pct"/>
            <w:shd w:val="clear" w:color="auto" w:fill="auto"/>
            <w:hideMark/>
          </w:tcPr>
          <w:p w14:paraId="0F332F7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39B19B5D"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14:paraId="6DA2072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BF9C1E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3791A20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6902976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3780E1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400</w:t>
            </w:r>
          </w:p>
        </w:tc>
        <w:tc>
          <w:tcPr>
            <w:tcW w:w="637" w:type="pct"/>
            <w:shd w:val="clear" w:color="auto" w:fill="auto"/>
            <w:hideMark/>
          </w:tcPr>
          <w:p w14:paraId="4FC2160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3D3B37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400</w:t>
            </w:r>
          </w:p>
        </w:tc>
        <w:tc>
          <w:tcPr>
            <w:tcW w:w="637" w:type="pct"/>
            <w:shd w:val="clear" w:color="auto" w:fill="auto"/>
            <w:hideMark/>
          </w:tcPr>
          <w:p w14:paraId="4B9849B9"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28B9BFA" w14:textId="77777777" w:rsidTr="00781298">
        <w:trPr>
          <w:trHeight w:val="70"/>
        </w:trPr>
        <w:tc>
          <w:tcPr>
            <w:tcW w:w="626" w:type="pct"/>
            <w:shd w:val="clear" w:color="auto" w:fill="auto"/>
            <w:hideMark/>
          </w:tcPr>
          <w:p w14:paraId="3EDAAD1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662FD4C0"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401B1D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00FD0F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59D010A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1E1BEC1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303C761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1A8AF40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FC04F5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6FB0892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72FF1336" w14:textId="77777777" w:rsidTr="00781298">
        <w:trPr>
          <w:trHeight w:val="70"/>
        </w:trPr>
        <w:tc>
          <w:tcPr>
            <w:tcW w:w="626" w:type="pct"/>
            <w:shd w:val="clear" w:color="auto" w:fill="auto"/>
            <w:hideMark/>
          </w:tcPr>
          <w:p w14:paraId="20EB9FD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0A5EA7D0"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C58815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A67024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7CD0558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5F6F260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61243F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45C7274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43A13D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4317615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7344B02C" w14:textId="77777777" w:rsidTr="00781298">
        <w:trPr>
          <w:trHeight w:val="70"/>
        </w:trPr>
        <w:tc>
          <w:tcPr>
            <w:tcW w:w="626" w:type="pct"/>
            <w:shd w:val="clear" w:color="auto" w:fill="auto"/>
            <w:hideMark/>
          </w:tcPr>
          <w:p w14:paraId="3E90E412"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601</w:t>
            </w:r>
          </w:p>
        </w:tc>
        <w:tc>
          <w:tcPr>
            <w:tcW w:w="999" w:type="pct"/>
            <w:shd w:val="clear" w:color="auto" w:fill="auto"/>
            <w:hideMark/>
          </w:tcPr>
          <w:p w14:paraId="578A5E47"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724FBE8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14:paraId="784D4118"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359" w:type="pct"/>
            <w:shd w:val="clear" w:color="auto" w:fill="auto"/>
            <w:hideMark/>
          </w:tcPr>
          <w:p w14:paraId="46C71FE4"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01F568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D466330"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21 100</w:t>
            </w:r>
          </w:p>
        </w:tc>
        <w:tc>
          <w:tcPr>
            <w:tcW w:w="637" w:type="pct"/>
            <w:shd w:val="clear" w:color="auto" w:fill="auto"/>
            <w:hideMark/>
          </w:tcPr>
          <w:p w14:paraId="0057F77E"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9BE4216"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14:paraId="22FA315E"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4866D624" w14:textId="77777777" w:rsidTr="00781298">
        <w:trPr>
          <w:trHeight w:val="70"/>
        </w:trPr>
        <w:tc>
          <w:tcPr>
            <w:tcW w:w="626" w:type="pct"/>
            <w:shd w:val="clear" w:color="auto" w:fill="auto"/>
            <w:hideMark/>
          </w:tcPr>
          <w:p w14:paraId="2D277DB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5F0DFD4A"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14:paraId="36BAE1B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3A72F20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66BC566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624C89E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D53823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77B7584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FC1EBD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5D81675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0A9E5988" w14:textId="77777777" w:rsidTr="00781298">
        <w:trPr>
          <w:trHeight w:val="70"/>
        </w:trPr>
        <w:tc>
          <w:tcPr>
            <w:tcW w:w="626" w:type="pct"/>
            <w:shd w:val="clear" w:color="auto" w:fill="auto"/>
            <w:hideMark/>
          </w:tcPr>
          <w:p w14:paraId="2C31F2E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601</w:t>
            </w:r>
          </w:p>
        </w:tc>
        <w:tc>
          <w:tcPr>
            <w:tcW w:w="999" w:type="pct"/>
            <w:shd w:val="clear" w:color="auto" w:fill="auto"/>
            <w:hideMark/>
          </w:tcPr>
          <w:p w14:paraId="133F6660"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0247330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007DC90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74959C1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2A92C01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5AE0555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6B362D9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880BF6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1E3C4E8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4EF6AB1C" w14:textId="77777777" w:rsidTr="00781298">
        <w:trPr>
          <w:trHeight w:val="70"/>
        </w:trPr>
        <w:tc>
          <w:tcPr>
            <w:tcW w:w="626" w:type="pct"/>
            <w:shd w:val="clear" w:color="auto" w:fill="auto"/>
            <w:hideMark/>
          </w:tcPr>
          <w:p w14:paraId="77DD75DE"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603</w:t>
            </w:r>
          </w:p>
        </w:tc>
        <w:tc>
          <w:tcPr>
            <w:tcW w:w="999" w:type="pct"/>
            <w:shd w:val="clear" w:color="auto" w:fill="auto"/>
            <w:hideMark/>
          </w:tcPr>
          <w:p w14:paraId="05FFC016"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 xml:space="preserve">Контрольно-ревизионное управление муниципального </w:t>
            </w:r>
            <w:r w:rsidRPr="006D50D1">
              <w:rPr>
                <w:rFonts w:ascii="Times New Roman" w:eastAsia="Times New Roman" w:hAnsi="Times New Roman" w:cs="Times New Roman"/>
                <w:b/>
                <w:bCs/>
                <w:color w:val="000000"/>
                <w:sz w:val="12"/>
                <w:szCs w:val="12"/>
                <w:lang w:eastAsia="ru-RU"/>
              </w:rPr>
              <w:lastRenderedPageBreak/>
              <w:t>района Сергиевский</w:t>
            </w:r>
          </w:p>
        </w:tc>
        <w:tc>
          <w:tcPr>
            <w:tcW w:w="217" w:type="pct"/>
            <w:shd w:val="clear" w:color="auto" w:fill="auto"/>
            <w:hideMark/>
          </w:tcPr>
          <w:p w14:paraId="3F78B7FA"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1536BD33"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70051D06"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F3764A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B1DC6C4"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205F3475"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F6C2B84"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73CE5DF0"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0C53F0B6" w14:textId="77777777" w:rsidTr="00781298">
        <w:trPr>
          <w:trHeight w:val="70"/>
        </w:trPr>
        <w:tc>
          <w:tcPr>
            <w:tcW w:w="626" w:type="pct"/>
            <w:shd w:val="clear" w:color="auto" w:fill="auto"/>
            <w:hideMark/>
          </w:tcPr>
          <w:p w14:paraId="680F32CD"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603</w:t>
            </w:r>
          </w:p>
        </w:tc>
        <w:tc>
          <w:tcPr>
            <w:tcW w:w="999" w:type="pct"/>
            <w:shd w:val="clear" w:color="auto" w:fill="auto"/>
            <w:hideMark/>
          </w:tcPr>
          <w:p w14:paraId="2A1CD650"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2F568DD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268CFFC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06</w:t>
            </w:r>
          </w:p>
        </w:tc>
        <w:tc>
          <w:tcPr>
            <w:tcW w:w="359" w:type="pct"/>
            <w:shd w:val="clear" w:color="auto" w:fill="auto"/>
            <w:hideMark/>
          </w:tcPr>
          <w:p w14:paraId="0A3C1F8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F92290D"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53DBB9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0C52E1A8"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2A7B449"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56BC2E95"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40D92E21" w14:textId="77777777" w:rsidTr="00781298">
        <w:trPr>
          <w:trHeight w:val="70"/>
        </w:trPr>
        <w:tc>
          <w:tcPr>
            <w:tcW w:w="626" w:type="pct"/>
            <w:shd w:val="clear" w:color="auto" w:fill="auto"/>
            <w:hideMark/>
          </w:tcPr>
          <w:p w14:paraId="0B461CC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603</w:t>
            </w:r>
          </w:p>
        </w:tc>
        <w:tc>
          <w:tcPr>
            <w:tcW w:w="999" w:type="pct"/>
            <w:shd w:val="clear" w:color="auto" w:fill="auto"/>
            <w:hideMark/>
          </w:tcPr>
          <w:p w14:paraId="1BCAF402"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53FFB1E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35938E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60E88FB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54DD65B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C943DA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6E0EFD0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00DAD9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37C94E9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4F9FFDA8" w14:textId="77777777" w:rsidTr="00781298">
        <w:trPr>
          <w:trHeight w:val="70"/>
        </w:trPr>
        <w:tc>
          <w:tcPr>
            <w:tcW w:w="626" w:type="pct"/>
            <w:shd w:val="clear" w:color="auto" w:fill="auto"/>
            <w:hideMark/>
          </w:tcPr>
          <w:p w14:paraId="66CB8D1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603</w:t>
            </w:r>
          </w:p>
        </w:tc>
        <w:tc>
          <w:tcPr>
            <w:tcW w:w="999" w:type="pct"/>
            <w:shd w:val="clear" w:color="auto" w:fill="auto"/>
            <w:hideMark/>
          </w:tcPr>
          <w:p w14:paraId="29EFA04A"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68E50BE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607632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5473CA2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791E0A3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07B8D1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6EE1925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EB7D04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4CBED28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1D407EF7" w14:textId="77777777" w:rsidTr="00781298">
        <w:trPr>
          <w:trHeight w:val="70"/>
        </w:trPr>
        <w:tc>
          <w:tcPr>
            <w:tcW w:w="626" w:type="pct"/>
            <w:shd w:val="clear" w:color="auto" w:fill="auto"/>
            <w:hideMark/>
          </w:tcPr>
          <w:p w14:paraId="47D2E3B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603</w:t>
            </w:r>
          </w:p>
        </w:tc>
        <w:tc>
          <w:tcPr>
            <w:tcW w:w="999" w:type="pct"/>
            <w:shd w:val="clear" w:color="auto" w:fill="auto"/>
            <w:hideMark/>
          </w:tcPr>
          <w:p w14:paraId="007764A3"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F5C83A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B34621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43A49E8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1D621FB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5866BF29"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78C07D6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B96EB4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37CBB73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740C18C" w14:textId="77777777" w:rsidTr="00781298">
        <w:trPr>
          <w:trHeight w:val="70"/>
        </w:trPr>
        <w:tc>
          <w:tcPr>
            <w:tcW w:w="626" w:type="pct"/>
            <w:shd w:val="clear" w:color="auto" w:fill="auto"/>
            <w:hideMark/>
          </w:tcPr>
          <w:p w14:paraId="4E53963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603</w:t>
            </w:r>
          </w:p>
        </w:tc>
        <w:tc>
          <w:tcPr>
            <w:tcW w:w="999" w:type="pct"/>
            <w:shd w:val="clear" w:color="auto" w:fill="auto"/>
            <w:hideMark/>
          </w:tcPr>
          <w:p w14:paraId="77B740BA"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C3B23F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3DFB97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08D9B71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23517FB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089D563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w:t>
            </w:r>
          </w:p>
        </w:tc>
        <w:tc>
          <w:tcPr>
            <w:tcW w:w="637" w:type="pct"/>
            <w:shd w:val="clear" w:color="auto" w:fill="auto"/>
            <w:hideMark/>
          </w:tcPr>
          <w:p w14:paraId="1701417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6384E2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w:t>
            </w:r>
          </w:p>
        </w:tc>
        <w:tc>
          <w:tcPr>
            <w:tcW w:w="637" w:type="pct"/>
            <w:shd w:val="clear" w:color="auto" w:fill="auto"/>
            <w:hideMark/>
          </w:tcPr>
          <w:p w14:paraId="591A767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1AC6F8D1" w14:textId="77777777" w:rsidTr="00781298">
        <w:trPr>
          <w:trHeight w:val="70"/>
        </w:trPr>
        <w:tc>
          <w:tcPr>
            <w:tcW w:w="626" w:type="pct"/>
            <w:shd w:val="clear" w:color="auto" w:fill="auto"/>
            <w:hideMark/>
          </w:tcPr>
          <w:p w14:paraId="3A4E08C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608</w:t>
            </w:r>
          </w:p>
        </w:tc>
        <w:tc>
          <w:tcPr>
            <w:tcW w:w="999" w:type="pct"/>
            <w:shd w:val="clear" w:color="auto" w:fill="auto"/>
            <w:hideMark/>
          </w:tcPr>
          <w:p w14:paraId="5EB389DE"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14:paraId="28BCDFBE"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70E04A8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6798C47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AB6AAFA"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CCA222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41 867</w:t>
            </w:r>
          </w:p>
        </w:tc>
        <w:tc>
          <w:tcPr>
            <w:tcW w:w="637" w:type="pct"/>
            <w:shd w:val="clear" w:color="auto" w:fill="auto"/>
            <w:hideMark/>
          </w:tcPr>
          <w:p w14:paraId="718DB44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44A9801"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42 145</w:t>
            </w:r>
          </w:p>
        </w:tc>
        <w:tc>
          <w:tcPr>
            <w:tcW w:w="637" w:type="pct"/>
            <w:shd w:val="clear" w:color="auto" w:fill="auto"/>
            <w:hideMark/>
          </w:tcPr>
          <w:p w14:paraId="1CB65AD2"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3C9BC523" w14:textId="77777777" w:rsidTr="00781298">
        <w:trPr>
          <w:trHeight w:val="70"/>
        </w:trPr>
        <w:tc>
          <w:tcPr>
            <w:tcW w:w="626" w:type="pct"/>
            <w:shd w:val="clear" w:color="auto" w:fill="auto"/>
            <w:hideMark/>
          </w:tcPr>
          <w:p w14:paraId="5E442B3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608</w:t>
            </w:r>
          </w:p>
        </w:tc>
        <w:tc>
          <w:tcPr>
            <w:tcW w:w="999" w:type="pct"/>
            <w:shd w:val="clear" w:color="auto" w:fill="auto"/>
            <w:hideMark/>
          </w:tcPr>
          <w:p w14:paraId="7839B24A"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5879C9A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5338EBF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359" w:type="pct"/>
            <w:shd w:val="clear" w:color="auto" w:fill="auto"/>
            <w:hideMark/>
          </w:tcPr>
          <w:p w14:paraId="49C26C8E"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2CB5209"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D1703EE"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41 867</w:t>
            </w:r>
          </w:p>
        </w:tc>
        <w:tc>
          <w:tcPr>
            <w:tcW w:w="637" w:type="pct"/>
            <w:shd w:val="clear" w:color="auto" w:fill="auto"/>
            <w:hideMark/>
          </w:tcPr>
          <w:p w14:paraId="46FE8113"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CAA97E9"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42 145</w:t>
            </w:r>
          </w:p>
        </w:tc>
        <w:tc>
          <w:tcPr>
            <w:tcW w:w="637" w:type="pct"/>
            <w:shd w:val="clear" w:color="auto" w:fill="auto"/>
            <w:hideMark/>
          </w:tcPr>
          <w:p w14:paraId="27928F9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1C0B1534" w14:textId="77777777" w:rsidTr="00781298">
        <w:trPr>
          <w:trHeight w:val="70"/>
        </w:trPr>
        <w:tc>
          <w:tcPr>
            <w:tcW w:w="626" w:type="pct"/>
            <w:shd w:val="clear" w:color="auto" w:fill="auto"/>
            <w:hideMark/>
          </w:tcPr>
          <w:p w14:paraId="3EE6A06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608</w:t>
            </w:r>
          </w:p>
        </w:tc>
        <w:tc>
          <w:tcPr>
            <w:tcW w:w="999" w:type="pct"/>
            <w:shd w:val="clear" w:color="auto" w:fill="auto"/>
            <w:hideMark/>
          </w:tcPr>
          <w:p w14:paraId="30A4CE09"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D810CB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AD142A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68F63A9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93352E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0FF644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41 867</w:t>
            </w:r>
          </w:p>
        </w:tc>
        <w:tc>
          <w:tcPr>
            <w:tcW w:w="637" w:type="pct"/>
            <w:shd w:val="clear" w:color="auto" w:fill="auto"/>
            <w:hideMark/>
          </w:tcPr>
          <w:p w14:paraId="70B67F6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443B36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42 145</w:t>
            </w:r>
          </w:p>
        </w:tc>
        <w:tc>
          <w:tcPr>
            <w:tcW w:w="637" w:type="pct"/>
            <w:shd w:val="clear" w:color="auto" w:fill="auto"/>
            <w:hideMark/>
          </w:tcPr>
          <w:p w14:paraId="5445FD1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5729BF52" w14:textId="77777777" w:rsidTr="00781298">
        <w:trPr>
          <w:trHeight w:val="70"/>
        </w:trPr>
        <w:tc>
          <w:tcPr>
            <w:tcW w:w="626" w:type="pct"/>
            <w:shd w:val="clear" w:color="auto" w:fill="auto"/>
            <w:hideMark/>
          </w:tcPr>
          <w:p w14:paraId="7039280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608</w:t>
            </w:r>
          </w:p>
        </w:tc>
        <w:tc>
          <w:tcPr>
            <w:tcW w:w="999" w:type="pct"/>
            <w:shd w:val="clear" w:color="auto" w:fill="auto"/>
            <w:hideMark/>
          </w:tcPr>
          <w:p w14:paraId="5BC29BD1"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3E08F2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8E05FB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02C4270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3A19F89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1162391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41 867</w:t>
            </w:r>
          </w:p>
        </w:tc>
        <w:tc>
          <w:tcPr>
            <w:tcW w:w="637" w:type="pct"/>
            <w:shd w:val="clear" w:color="auto" w:fill="auto"/>
            <w:hideMark/>
          </w:tcPr>
          <w:p w14:paraId="0034BA0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1D0E7B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42 145</w:t>
            </w:r>
          </w:p>
        </w:tc>
        <w:tc>
          <w:tcPr>
            <w:tcW w:w="637" w:type="pct"/>
            <w:shd w:val="clear" w:color="auto" w:fill="auto"/>
            <w:hideMark/>
          </w:tcPr>
          <w:p w14:paraId="4655730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0FAB81DA" w14:textId="77777777" w:rsidTr="00781298">
        <w:trPr>
          <w:trHeight w:val="70"/>
        </w:trPr>
        <w:tc>
          <w:tcPr>
            <w:tcW w:w="626" w:type="pct"/>
            <w:shd w:val="clear" w:color="auto" w:fill="auto"/>
            <w:hideMark/>
          </w:tcPr>
          <w:p w14:paraId="779DA22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631</w:t>
            </w:r>
          </w:p>
        </w:tc>
        <w:tc>
          <w:tcPr>
            <w:tcW w:w="999" w:type="pct"/>
            <w:shd w:val="clear" w:color="auto" w:fill="auto"/>
            <w:hideMark/>
          </w:tcPr>
          <w:p w14:paraId="756190B2"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14:paraId="3AF8EC3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7A8B7F1A"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54980952"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7AA78C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1E99E3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74 310</w:t>
            </w:r>
          </w:p>
        </w:tc>
        <w:tc>
          <w:tcPr>
            <w:tcW w:w="637" w:type="pct"/>
            <w:shd w:val="clear" w:color="auto" w:fill="auto"/>
            <w:hideMark/>
          </w:tcPr>
          <w:p w14:paraId="4A67E8A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2 403</w:t>
            </w:r>
          </w:p>
        </w:tc>
        <w:tc>
          <w:tcPr>
            <w:tcW w:w="481" w:type="pct"/>
            <w:shd w:val="clear" w:color="auto" w:fill="auto"/>
            <w:hideMark/>
          </w:tcPr>
          <w:p w14:paraId="0F55BA8C"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81 202</w:t>
            </w:r>
          </w:p>
        </w:tc>
        <w:tc>
          <w:tcPr>
            <w:tcW w:w="637" w:type="pct"/>
            <w:shd w:val="clear" w:color="auto" w:fill="auto"/>
            <w:hideMark/>
          </w:tcPr>
          <w:p w14:paraId="66E238D7"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352</w:t>
            </w:r>
          </w:p>
        </w:tc>
      </w:tr>
      <w:tr w:rsidR="00781298" w:rsidRPr="006D50D1" w14:paraId="13DB0D8A" w14:textId="77777777" w:rsidTr="00781298">
        <w:trPr>
          <w:trHeight w:val="70"/>
        </w:trPr>
        <w:tc>
          <w:tcPr>
            <w:tcW w:w="626" w:type="pct"/>
            <w:shd w:val="clear" w:color="auto" w:fill="auto"/>
            <w:hideMark/>
          </w:tcPr>
          <w:p w14:paraId="41A13155"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631</w:t>
            </w:r>
          </w:p>
        </w:tc>
        <w:tc>
          <w:tcPr>
            <w:tcW w:w="999" w:type="pct"/>
            <w:shd w:val="clear" w:color="auto" w:fill="auto"/>
            <w:hideMark/>
          </w:tcPr>
          <w:p w14:paraId="5FEE5900"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 xml:space="preserve">Дополнительное </w:t>
            </w:r>
            <w:r w:rsidRPr="006D50D1">
              <w:rPr>
                <w:rFonts w:ascii="Times New Roman" w:eastAsia="Times New Roman" w:hAnsi="Times New Roman" w:cs="Times New Roman"/>
                <w:b/>
                <w:bCs/>
                <w:color w:val="000000"/>
                <w:sz w:val="12"/>
                <w:szCs w:val="12"/>
                <w:lang w:eastAsia="ru-RU"/>
              </w:rPr>
              <w:lastRenderedPageBreak/>
              <w:t>образование детей</w:t>
            </w:r>
          </w:p>
        </w:tc>
        <w:tc>
          <w:tcPr>
            <w:tcW w:w="217" w:type="pct"/>
            <w:shd w:val="clear" w:color="auto" w:fill="auto"/>
            <w:hideMark/>
          </w:tcPr>
          <w:p w14:paraId="55D94E02"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lastRenderedPageBreak/>
              <w:t>07</w:t>
            </w:r>
          </w:p>
        </w:tc>
        <w:tc>
          <w:tcPr>
            <w:tcW w:w="239" w:type="pct"/>
            <w:shd w:val="clear" w:color="auto" w:fill="auto"/>
            <w:hideMark/>
          </w:tcPr>
          <w:p w14:paraId="0C9289FB"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03</w:t>
            </w:r>
          </w:p>
        </w:tc>
        <w:tc>
          <w:tcPr>
            <w:tcW w:w="359" w:type="pct"/>
            <w:shd w:val="clear" w:color="auto" w:fill="auto"/>
            <w:hideMark/>
          </w:tcPr>
          <w:p w14:paraId="6CC42132"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B3A722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C3A06B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15 025</w:t>
            </w:r>
          </w:p>
        </w:tc>
        <w:tc>
          <w:tcPr>
            <w:tcW w:w="637" w:type="pct"/>
            <w:shd w:val="clear" w:color="auto" w:fill="auto"/>
            <w:hideMark/>
          </w:tcPr>
          <w:p w14:paraId="6920EF20"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F828B7F"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15 025</w:t>
            </w:r>
          </w:p>
        </w:tc>
        <w:tc>
          <w:tcPr>
            <w:tcW w:w="637" w:type="pct"/>
            <w:shd w:val="clear" w:color="auto" w:fill="auto"/>
            <w:hideMark/>
          </w:tcPr>
          <w:p w14:paraId="3E2E5E0E"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7CF25644" w14:textId="77777777" w:rsidTr="00781298">
        <w:trPr>
          <w:trHeight w:val="70"/>
        </w:trPr>
        <w:tc>
          <w:tcPr>
            <w:tcW w:w="626" w:type="pct"/>
            <w:shd w:val="clear" w:color="auto" w:fill="auto"/>
            <w:hideMark/>
          </w:tcPr>
          <w:p w14:paraId="55A3216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631</w:t>
            </w:r>
          </w:p>
        </w:tc>
        <w:tc>
          <w:tcPr>
            <w:tcW w:w="999" w:type="pct"/>
            <w:shd w:val="clear" w:color="auto" w:fill="auto"/>
            <w:hideMark/>
          </w:tcPr>
          <w:p w14:paraId="6E463893"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16F5416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59DB231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46DE5AA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B47EFE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1CBAF8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2E19F83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553D03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6B6781F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38516A38" w14:textId="77777777" w:rsidTr="00781298">
        <w:trPr>
          <w:trHeight w:val="70"/>
        </w:trPr>
        <w:tc>
          <w:tcPr>
            <w:tcW w:w="626" w:type="pct"/>
            <w:shd w:val="clear" w:color="auto" w:fill="auto"/>
            <w:hideMark/>
          </w:tcPr>
          <w:p w14:paraId="77E4780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12DE3C41"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2BA3FA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E2828A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359" w:type="pct"/>
            <w:shd w:val="clear" w:color="auto" w:fill="auto"/>
            <w:hideMark/>
          </w:tcPr>
          <w:p w14:paraId="15AB8F3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71A20C0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70B3E9E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4120B42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EAC44C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51D6CBB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1162AD9" w14:textId="77777777" w:rsidTr="00781298">
        <w:trPr>
          <w:trHeight w:val="70"/>
        </w:trPr>
        <w:tc>
          <w:tcPr>
            <w:tcW w:w="626" w:type="pct"/>
            <w:shd w:val="clear" w:color="auto" w:fill="auto"/>
            <w:hideMark/>
          </w:tcPr>
          <w:p w14:paraId="2664B82B"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631</w:t>
            </w:r>
          </w:p>
        </w:tc>
        <w:tc>
          <w:tcPr>
            <w:tcW w:w="999" w:type="pct"/>
            <w:shd w:val="clear" w:color="auto" w:fill="auto"/>
            <w:hideMark/>
          </w:tcPr>
          <w:p w14:paraId="00FA0A97"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1374E27A"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06212ED4"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359" w:type="pct"/>
            <w:shd w:val="clear" w:color="auto" w:fill="auto"/>
            <w:hideMark/>
          </w:tcPr>
          <w:p w14:paraId="420E251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3B1A9AD"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1C72A90"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43 674</w:t>
            </w:r>
          </w:p>
        </w:tc>
        <w:tc>
          <w:tcPr>
            <w:tcW w:w="637" w:type="pct"/>
            <w:shd w:val="clear" w:color="auto" w:fill="auto"/>
            <w:hideMark/>
          </w:tcPr>
          <w:p w14:paraId="10B8B28D"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2 403</w:t>
            </w:r>
          </w:p>
        </w:tc>
        <w:tc>
          <w:tcPr>
            <w:tcW w:w="481" w:type="pct"/>
            <w:shd w:val="clear" w:color="auto" w:fill="auto"/>
            <w:hideMark/>
          </w:tcPr>
          <w:p w14:paraId="18A695B4"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50 566</w:t>
            </w:r>
          </w:p>
        </w:tc>
        <w:tc>
          <w:tcPr>
            <w:tcW w:w="637" w:type="pct"/>
            <w:shd w:val="clear" w:color="auto" w:fill="auto"/>
            <w:hideMark/>
          </w:tcPr>
          <w:p w14:paraId="49C9E2FF"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352</w:t>
            </w:r>
          </w:p>
        </w:tc>
      </w:tr>
      <w:tr w:rsidR="00781298" w:rsidRPr="006D50D1" w14:paraId="07BC7E7B" w14:textId="77777777" w:rsidTr="00781298">
        <w:trPr>
          <w:trHeight w:val="70"/>
        </w:trPr>
        <w:tc>
          <w:tcPr>
            <w:tcW w:w="626" w:type="pct"/>
            <w:shd w:val="clear" w:color="auto" w:fill="auto"/>
            <w:hideMark/>
          </w:tcPr>
          <w:p w14:paraId="2A76BB5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27FE0A1E"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57D6F0F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6BE8472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48FE2E7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A4A0F0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62E8FE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43 674</w:t>
            </w:r>
          </w:p>
        </w:tc>
        <w:tc>
          <w:tcPr>
            <w:tcW w:w="637" w:type="pct"/>
            <w:shd w:val="clear" w:color="auto" w:fill="auto"/>
            <w:hideMark/>
          </w:tcPr>
          <w:p w14:paraId="2353520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2 403</w:t>
            </w:r>
          </w:p>
        </w:tc>
        <w:tc>
          <w:tcPr>
            <w:tcW w:w="481" w:type="pct"/>
            <w:shd w:val="clear" w:color="auto" w:fill="auto"/>
            <w:hideMark/>
          </w:tcPr>
          <w:p w14:paraId="4E7ED0D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50 566</w:t>
            </w:r>
          </w:p>
        </w:tc>
        <w:tc>
          <w:tcPr>
            <w:tcW w:w="637" w:type="pct"/>
            <w:shd w:val="clear" w:color="auto" w:fill="auto"/>
            <w:hideMark/>
          </w:tcPr>
          <w:p w14:paraId="721E194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352</w:t>
            </w:r>
          </w:p>
        </w:tc>
      </w:tr>
      <w:tr w:rsidR="00781298" w:rsidRPr="006D50D1" w14:paraId="0DAFCA4E" w14:textId="77777777" w:rsidTr="00781298">
        <w:trPr>
          <w:trHeight w:val="70"/>
        </w:trPr>
        <w:tc>
          <w:tcPr>
            <w:tcW w:w="626" w:type="pct"/>
            <w:shd w:val="clear" w:color="auto" w:fill="auto"/>
            <w:hideMark/>
          </w:tcPr>
          <w:p w14:paraId="654CE57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520BC339"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84D360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351D851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48880DE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2689965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0758FEB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18 953</w:t>
            </w:r>
          </w:p>
        </w:tc>
        <w:tc>
          <w:tcPr>
            <w:tcW w:w="637" w:type="pct"/>
            <w:shd w:val="clear" w:color="auto" w:fill="auto"/>
            <w:hideMark/>
          </w:tcPr>
          <w:p w14:paraId="7C2F8E89"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2 403</w:t>
            </w:r>
          </w:p>
        </w:tc>
        <w:tc>
          <w:tcPr>
            <w:tcW w:w="481" w:type="pct"/>
            <w:shd w:val="clear" w:color="auto" w:fill="auto"/>
            <w:hideMark/>
          </w:tcPr>
          <w:p w14:paraId="477C0D7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16 902</w:t>
            </w:r>
          </w:p>
        </w:tc>
        <w:tc>
          <w:tcPr>
            <w:tcW w:w="637" w:type="pct"/>
            <w:shd w:val="clear" w:color="auto" w:fill="auto"/>
            <w:hideMark/>
          </w:tcPr>
          <w:p w14:paraId="7D1E47A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352</w:t>
            </w:r>
          </w:p>
        </w:tc>
      </w:tr>
      <w:tr w:rsidR="00781298" w:rsidRPr="006D50D1" w14:paraId="7B64228C" w14:textId="77777777" w:rsidTr="00781298">
        <w:trPr>
          <w:trHeight w:val="70"/>
        </w:trPr>
        <w:tc>
          <w:tcPr>
            <w:tcW w:w="626" w:type="pct"/>
            <w:shd w:val="clear" w:color="auto" w:fill="auto"/>
            <w:hideMark/>
          </w:tcPr>
          <w:p w14:paraId="2BF0D6E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5170F0BF"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4D0BC4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06D306E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68BC4DA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1AFB6D3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3A9A7CC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24 721</w:t>
            </w:r>
          </w:p>
        </w:tc>
        <w:tc>
          <w:tcPr>
            <w:tcW w:w="637" w:type="pct"/>
            <w:shd w:val="clear" w:color="auto" w:fill="auto"/>
            <w:hideMark/>
          </w:tcPr>
          <w:p w14:paraId="53B199E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F6B562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33 664</w:t>
            </w:r>
          </w:p>
        </w:tc>
        <w:tc>
          <w:tcPr>
            <w:tcW w:w="637" w:type="pct"/>
            <w:shd w:val="clear" w:color="auto" w:fill="auto"/>
            <w:hideMark/>
          </w:tcPr>
          <w:p w14:paraId="33D487A2"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26F2F63A" w14:textId="77777777" w:rsidTr="00781298">
        <w:trPr>
          <w:trHeight w:val="70"/>
        </w:trPr>
        <w:tc>
          <w:tcPr>
            <w:tcW w:w="626" w:type="pct"/>
            <w:shd w:val="clear" w:color="auto" w:fill="auto"/>
            <w:hideMark/>
          </w:tcPr>
          <w:p w14:paraId="4B8E46C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631</w:t>
            </w:r>
          </w:p>
        </w:tc>
        <w:tc>
          <w:tcPr>
            <w:tcW w:w="999" w:type="pct"/>
            <w:shd w:val="clear" w:color="auto" w:fill="auto"/>
            <w:hideMark/>
          </w:tcPr>
          <w:p w14:paraId="2C3D1130"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3DC92552"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68A98E2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04</w:t>
            </w:r>
          </w:p>
        </w:tc>
        <w:tc>
          <w:tcPr>
            <w:tcW w:w="359" w:type="pct"/>
            <w:shd w:val="clear" w:color="auto" w:fill="auto"/>
            <w:hideMark/>
          </w:tcPr>
          <w:p w14:paraId="4BC08148"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32C89B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EAAF94E"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15 611</w:t>
            </w:r>
          </w:p>
        </w:tc>
        <w:tc>
          <w:tcPr>
            <w:tcW w:w="637" w:type="pct"/>
            <w:shd w:val="clear" w:color="auto" w:fill="auto"/>
            <w:hideMark/>
          </w:tcPr>
          <w:p w14:paraId="102B1369"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F94501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15 611</w:t>
            </w:r>
          </w:p>
        </w:tc>
        <w:tc>
          <w:tcPr>
            <w:tcW w:w="637" w:type="pct"/>
            <w:shd w:val="clear" w:color="auto" w:fill="auto"/>
            <w:hideMark/>
          </w:tcPr>
          <w:p w14:paraId="57D1CEAF"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7F305F3B" w14:textId="77777777" w:rsidTr="00781298">
        <w:trPr>
          <w:trHeight w:val="70"/>
        </w:trPr>
        <w:tc>
          <w:tcPr>
            <w:tcW w:w="626" w:type="pct"/>
            <w:shd w:val="clear" w:color="auto" w:fill="auto"/>
            <w:hideMark/>
          </w:tcPr>
          <w:p w14:paraId="51DCE31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21FFCE68"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6D9E2D5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683E605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3C02954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4A260DC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0EA5EB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14 991</w:t>
            </w:r>
          </w:p>
        </w:tc>
        <w:tc>
          <w:tcPr>
            <w:tcW w:w="637" w:type="pct"/>
            <w:shd w:val="clear" w:color="auto" w:fill="auto"/>
            <w:hideMark/>
          </w:tcPr>
          <w:p w14:paraId="2A411FE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F72817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14 991</w:t>
            </w:r>
          </w:p>
        </w:tc>
        <w:tc>
          <w:tcPr>
            <w:tcW w:w="637" w:type="pct"/>
            <w:shd w:val="clear" w:color="auto" w:fill="auto"/>
            <w:hideMark/>
          </w:tcPr>
          <w:p w14:paraId="06DD9F2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2C4F6E6C" w14:textId="77777777" w:rsidTr="00781298">
        <w:trPr>
          <w:trHeight w:val="70"/>
        </w:trPr>
        <w:tc>
          <w:tcPr>
            <w:tcW w:w="626" w:type="pct"/>
            <w:shd w:val="clear" w:color="auto" w:fill="auto"/>
            <w:hideMark/>
          </w:tcPr>
          <w:p w14:paraId="7DC24B1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21C8EBA9"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34056E9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F6F5EA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7E90274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7B3FC87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58FAC98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281359A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9641CD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60B21EA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480BD4E7" w14:textId="77777777" w:rsidTr="00781298">
        <w:trPr>
          <w:trHeight w:val="70"/>
        </w:trPr>
        <w:tc>
          <w:tcPr>
            <w:tcW w:w="626" w:type="pct"/>
            <w:shd w:val="clear" w:color="auto" w:fill="auto"/>
            <w:hideMark/>
          </w:tcPr>
          <w:p w14:paraId="7E4BF91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439F57EC"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2FCC2B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5C5BE7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4E29B87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196C57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023037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5A4972E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ECAE7D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592DAB2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2AD7003A" w14:textId="77777777" w:rsidTr="00781298">
        <w:trPr>
          <w:trHeight w:val="70"/>
        </w:trPr>
        <w:tc>
          <w:tcPr>
            <w:tcW w:w="626" w:type="pct"/>
            <w:shd w:val="clear" w:color="auto" w:fill="auto"/>
            <w:hideMark/>
          </w:tcPr>
          <w:p w14:paraId="08F384A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0135A3C3"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01D82B3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5CFD7E8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03EB8E7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7EC63EA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165E866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140</w:t>
            </w:r>
          </w:p>
        </w:tc>
        <w:tc>
          <w:tcPr>
            <w:tcW w:w="637" w:type="pct"/>
            <w:shd w:val="clear" w:color="auto" w:fill="auto"/>
            <w:hideMark/>
          </w:tcPr>
          <w:p w14:paraId="4357E3E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DCE183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140</w:t>
            </w:r>
          </w:p>
        </w:tc>
        <w:tc>
          <w:tcPr>
            <w:tcW w:w="637" w:type="pct"/>
            <w:shd w:val="clear" w:color="auto" w:fill="auto"/>
            <w:hideMark/>
          </w:tcPr>
          <w:p w14:paraId="0684AC6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36FEBE78" w14:textId="77777777" w:rsidTr="00781298">
        <w:trPr>
          <w:trHeight w:val="70"/>
        </w:trPr>
        <w:tc>
          <w:tcPr>
            <w:tcW w:w="626" w:type="pct"/>
            <w:shd w:val="clear" w:color="auto" w:fill="auto"/>
            <w:hideMark/>
          </w:tcPr>
          <w:p w14:paraId="153080D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00CCAFA6"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77B357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5CBEFEF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2648C5F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0DE717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00B39D9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1 403</w:t>
            </w:r>
          </w:p>
        </w:tc>
        <w:tc>
          <w:tcPr>
            <w:tcW w:w="637" w:type="pct"/>
            <w:shd w:val="clear" w:color="auto" w:fill="auto"/>
            <w:hideMark/>
          </w:tcPr>
          <w:p w14:paraId="05B0E4D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E48278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1 403</w:t>
            </w:r>
          </w:p>
        </w:tc>
        <w:tc>
          <w:tcPr>
            <w:tcW w:w="637" w:type="pct"/>
            <w:shd w:val="clear" w:color="auto" w:fill="auto"/>
            <w:hideMark/>
          </w:tcPr>
          <w:p w14:paraId="612080E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0AE92528" w14:textId="77777777" w:rsidTr="00781298">
        <w:trPr>
          <w:trHeight w:val="70"/>
        </w:trPr>
        <w:tc>
          <w:tcPr>
            <w:tcW w:w="626" w:type="pct"/>
            <w:shd w:val="clear" w:color="auto" w:fill="auto"/>
            <w:hideMark/>
          </w:tcPr>
          <w:p w14:paraId="65DDC82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0855443D"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4A277C2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67D1B8A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73A5E77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3EAE73D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59DBE7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4FA0B52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352251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61656BE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443B9B83" w14:textId="77777777" w:rsidTr="00781298">
        <w:trPr>
          <w:trHeight w:val="70"/>
        </w:trPr>
        <w:tc>
          <w:tcPr>
            <w:tcW w:w="626" w:type="pct"/>
            <w:shd w:val="clear" w:color="auto" w:fill="auto"/>
            <w:hideMark/>
          </w:tcPr>
          <w:p w14:paraId="2D4337C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631</w:t>
            </w:r>
          </w:p>
        </w:tc>
        <w:tc>
          <w:tcPr>
            <w:tcW w:w="999" w:type="pct"/>
            <w:shd w:val="clear" w:color="auto" w:fill="auto"/>
            <w:hideMark/>
          </w:tcPr>
          <w:p w14:paraId="06BF1194"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6B12172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300F42C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04</w:t>
            </w:r>
          </w:p>
        </w:tc>
        <w:tc>
          <w:tcPr>
            <w:tcW w:w="359" w:type="pct"/>
            <w:shd w:val="clear" w:color="auto" w:fill="auto"/>
            <w:hideMark/>
          </w:tcPr>
          <w:p w14:paraId="5482BA9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363E1AD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0797681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56821679"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7A4F60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6E801F3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0CC37CB3" w14:textId="77777777" w:rsidTr="00781298">
        <w:trPr>
          <w:trHeight w:val="70"/>
        </w:trPr>
        <w:tc>
          <w:tcPr>
            <w:tcW w:w="626" w:type="pct"/>
            <w:shd w:val="clear" w:color="auto" w:fill="auto"/>
            <w:hideMark/>
          </w:tcPr>
          <w:p w14:paraId="3DC9D286"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029E21AB"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14:paraId="077E5F7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161FF5A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631FC759"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52F7B0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990C8D1"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40 894</w:t>
            </w:r>
          </w:p>
        </w:tc>
        <w:tc>
          <w:tcPr>
            <w:tcW w:w="637" w:type="pct"/>
            <w:shd w:val="clear" w:color="auto" w:fill="auto"/>
            <w:hideMark/>
          </w:tcPr>
          <w:p w14:paraId="6274AFA6"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1835636"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51 519</w:t>
            </w:r>
          </w:p>
        </w:tc>
        <w:tc>
          <w:tcPr>
            <w:tcW w:w="637" w:type="pct"/>
            <w:shd w:val="clear" w:color="auto" w:fill="auto"/>
            <w:hideMark/>
          </w:tcPr>
          <w:p w14:paraId="168F2678"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3CC98959" w14:textId="77777777" w:rsidTr="00781298">
        <w:trPr>
          <w:trHeight w:val="70"/>
        </w:trPr>
        <w:tc>
          <w:tcPr>
            <w:tcW w:w="626" w:type="pct"/>
            <w:shd w:val="clear" w:color="auto" w:fill="auto"/>
            <w:hideMark/>
          </w:tcPr>
          <w:p w14:paraId="42938DD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31B5F88E"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2D0D2BF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6D5B738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06</w:t>
            </w:r>
          </w:p>
        </w:tc>
        <w:tc>
          <w:tcPr>
            <w:tcW w:w="359" w:type="pct"/>
            <w:shd w:val="clear" w:color="auto" w:fill="auto"/>
            <w:hideMark/>
          </w:tcPr>
          <w:p w14:paraId="686CA822"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B7B1E4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D467D24"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10 357</w:t>
            </w:r>
          </w:p>
        </w:tc>
        <w:tc>
          <w:tcPr>
            <w:tcW w:w="637" w:type="pct"/>
            <w:shd w:val="clear" w:color="auto" w:fill="auto"/>
            <w:hideMark/>
          </w:tcPr>
          <w:p w14:paraId="043B89A6"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B1C684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10 357</w:t>
            </w:r>
          </w:p>
        </w:tc>
        <w:tc>
          <w:tcPr>
            <w:tcW w:w="637" w:type="pct"/>
            <w:shd w:val="clear" w:color="auto" w:fill="auto"/>
            <w:hideMark/>
          </w:tcPr>
          <w:p w14:paraId="0BD9C790"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7CBBE291" w14:textId="77777777" w:rsidTr="00781298">
        <w:trPr>
          <w:trHeight w:val="70"/>
        </w:trPr>
        <w:tc>
          <w:tcPr>
            <w:tcW w:w="626" w:type="pct"/>
            <w:shd w:val="clear" w:color="auto" w:fill="auto"/>
            <w:hideMark/>
          </w:tcPr>
          <w:p w14:paraId="1AA6F15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931</w:t>
            </w:r>
          </w:p>
        </w:tc>
        <w:tc>
          <w:tcPr>
            <w:tcW w:w="999" w:type="pct"/>
            <w:shd w:val="clear" w:color="auto" w:fill="auto"/>
            <w:hideMark/>
          </w:tcPr>
          <w:p w14:paraId="1185D141"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55B96FF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60A6B1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18BC43C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981EA8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80E71A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3D2B6AF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5B24D6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64506EE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13B73E4D" w14:textId="77777777" w:rsidTr="00781298">
        <w:trPr>
          <w:trHeight w:val="70"/>
        </w:trPr>
        <w:tc>
          <w:tcPr>
            <w:tcW w:w="626" w:type="pct"/>
            <w:shd w:val="clear" w:color="auto" w:fill="auto"/>
            <w:hideMark/>
          </w:tcPr>
          <w:p w14:paraId="4EEFD38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6192CFD0"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583B3C5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387F23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4164CCF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5317688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411221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60557E2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AD6A2E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2734128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D64BE0E" w14:textId="77777777" w:rsidTr="00781298">
        <w:trPr>
          <w:trHeight w:val="70"/>
        </w:trPr>
        <w:tc>
          <w:tcPr>
            <w:tcW w:w="626" w:type="pct"/>
            <w:shd w:val="clear" w:color="auto" w:fill="auto"/>
            <w:hideMark/>
          </w:tcPr>
          <w:p w14:paraId="77DDDC7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155FF942"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DEA10A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78D889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06</w:t>
            </w:r>
          </w:p>
        </w:tc>
        <w:tc>
          <w:tcPr>
            <w:tcW w:w="359" w:type="pct"/>
            <w:shd w:val="clear" w:color="auto" w:fill="auto"/>
            <w:hideMark/>
          </w:tcPr>
          <w:p w14:paraId="4BBD21D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31C7A53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531A421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31654F2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69A883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4168D29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26953E26" w14:textId="77777777" w:rsidTr="006D50D1">
        <w:trPr>
          <w:trHeight w:val="70"/>
        </w:trPr>
        <w:tc>
          <w:tcPr>
            <w:tcW w:w="626" w:type="pct"/>
            <w:shd w:val="clear" w:color="auto" w:fill="auto"/>
            <w:hideMark/>
          </w:tcPr>
          <w:p w14:paraId="4CDC03F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2F8FFAE9"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419985A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39A821D1"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11</w:t>
            </w:r>
          </w:p>
        </w:tc>
        <w:tc>
          <w:tcPr>
            <w:tcW w:w="359" w:type="pct"/>
            <w:shd w:val="clear" w:color="auto" w:fill="auto"/>
            <w:hideMark/>
          </w:tcPr>
          <w:p w14:paraId="02262ED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DDF8E6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466C3E9"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05769EDC"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2B90FE6"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00A3CA51"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0CAD55A9" w14:textId="77777777" w:rsidTr="006D50D1">
        <w:trPr>
          <w:trHeight w:val="70"/>
        </w:trPr>
        <w:tc>
          <w:tcPr>
            <w:tcW w:w="626" w:type="pct"/>
            <w:shd w:val="clear" w:color="auto" w:fill="auto"/>
            <w:hideMark/>
          </w:tcPr>
          <w:p w14:paraId="467DFE8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6A9AC517"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4E87FA7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1A1864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w:t>
            </w:r>
          </w:p>
        </w:tc>
        <w:tc>
          <w:tcPr>
            <w:tcW w:w="359" w:type="pct"/>
            <w:shd w:val="clear" w:color="auto" w:fill="auto"/>
            <w:hideMark/>
          </w:tcPr>
          <w:p w14:paraId="3CA8DE6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35681CD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627F3C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75C0A4B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A7BBE9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784BBD62"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4CB316E" w14:textId="77777777" w:rsidTr="006D50D1">
        <w:trPr>
          <w:trHeight w:val="70"/>
        </w:trPr>
        <w:tc>
          <w:tcPr>
            <w:tcW w:w="626" w:type="pct"/>
            <w:shd w:val="clear" w:color="auto" w:fill="auto"/>
            <w:hideMark/>
          </w:tcPr>
          <w:p w14:paraId="70BBEE0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74A6DD13"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407C290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63DABA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11</w:t>
            </w:r>
          </w:p>
        </w:tc>
        <w:tc>
          <w:tcPr>
            <w:tcW w:w="359" w:type="pct"/>
            <w:shd w:val="clear" w:color="auto" w:fill="auto"/>
            <w:hideMark/>
          </w:tcPr>
          <w:p w14:paraId="36EF30E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1333AD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870</w:t>
            </w:r>
          </w:p>
        </w:tc>
        <w:tc>
          <w:tcPr>
            <w:tcW w:w="547" w:type="pct"/>
            <w:shd w:val="clear" w:color="auto" w:fill="auto"/>
            <w:hideMark/>
          </w:tcPr>
          <w:p w14:paraId="756479A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2A9B128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A233E7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5520C24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1F19039" w14:textId="77777777" w:rsidTr="006D50D1">
        <w:trPr>
          <w:trHeight w:val="70"/>
        </w:trPr>
        <w:tc>
          <w:tcPr>
            <w:tcW w:w="626" w:type="pct"/>
            <w:shd w:val="clear" w:color="auto" w:fill="auto"/>
            <w:hideMark/>
          </w:tcPr>
          <w:p w14:paraId="623435E8"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0804E32C"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3E8BB2F3"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105CF55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13</w:t>
            </w:r>
          </w:p>
        </w:tc>
        <w:tc>
          <w:tcPr>
            <w:tcW w:w="359" w:type="pct"/>
            <w:shd w:val="clear" w:color="auto" w:fill="auto"/>
            <w:hideMark/>
          </w:tcPr>
          <w:p w14:paraId="593BBA2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3615DEE"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95D65A7"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20 000</w:t>
            </w:r>
          </w:p>
        </w:tc>
        <w:tc>
          <w:tcPr>
            <w:tcW w:w="637" w:type="pct"/>
            <w:shd w:val="clear" w:color="auto" w:fill="auto"/>
            <w:hideMark/>
          </w:tcPr>
          <w:p w14:paraId="7F118A9C"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EFF85C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23 000</w:t>
            </w:r>
          </w:p>
        </w:tc>
        <w:tc>
          <w:tcPr>
            <w:tcW w:w="637" w:type="pct"/>
            <w:shd w:val="clear" w:color="auto" w:fill="auto"/>
            <w:hideMark/>
          </w:tcPr>
          <w:p w14:paraId="0BBCB828"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593EC8EB" w14:textId="77777777" w:rsidTr="006D50D1">
        <w:trPr>
          <w:trHeight w:val="70"/>
        </w:trPr>
        <w:tc>
          <w:tcPr>
            <w:tcW w:w="626" w:type="pct"/>
            <w:shd w:val="clear" w:color="auto" w:fill="auto"/>
            <w:hideMark/>
          </w:tcPr>
          <w:p w14:paraId="0B36D5A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51AFB75E"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5D1A7E7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C729BF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33D5E218"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2F4F6F4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56C2E3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7234C0E6"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CD9331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638AA73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2C381182" w14:textId="77777777" w:rsidTr="006D50D1">
        <w:trPr>
          <w:trHeight w:val="70"/>
        </w:trPr>
        <w:tc>
          <w:tcPr>
            <w:tcW w:w="626" w:type="pct"/>
            <w:shd w:val="clear" w:color="auto" w:fill="auto"/>
            <w:hideMark/>
          </w:tcPr>
          <w:p w14:paraId="58AEBF9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42F8734C"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14:paraId="506BFEF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A21AAE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58A5C02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14:paraId="69C94B0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A50CBA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38A1734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4D11C3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0533B87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48CF066F" w14:textId="77777777" w:rsidTr="006D50D1">
        <w:trPr>
          <w:trHeight w:val="70"/>
        </w:trPr>
        <w:tc>
          <w:tcPr>
            <w:tcW w:w="626" w:type="pct"/>
            <w:shd w:val="clear" w:color="auto" w:fill="auto"/>
            <w:hideMark/>
          </w:tcPr>
          <w:p w14:paraId="7E047A1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0CCDE58F"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51EC60C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44AD87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359" w:type="pct"/>
            <w:shd w:val="clear" w:color="auto" w:fill="auto"/>
            <w:hideMark/>
          </w:tcPr>
          <w:p w14:paraId="765E287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14:paraId="154326B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4C31DB7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2FBDC7B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EA37CA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00F16C29"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C1581CE" w14:textId="77777777" w:rsidTr="006D50D1">
        <w:trPr>
          <w:trHeight w:val="70"/>
        </w:trPr>
        <w:tc>
          <w:tcPr>
            <w:tcW w:w="626" w:type="pct"/>
            <w:shd w:val="clear" w:color="auto" w:fill="auto"/>
            <w:hideMark/>
          </w:tcPr>
          <w:p w14:paraId="4936AA3D"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512DCA43"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64B55FF4"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1D2EF7E6"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w:t>
            </w:r>
          </w:p>
        </w:tc>
        <w:tc>
          <w:tcPr>
            <w:tcW w:w="359" w:type="pct"/>
            <w:shd w:val="clear" w:color="auto" w:fill="auto"/>
            <w:hideMark/>
          </w:tcPr>
          <w:p w14:paraId="2DE8E761"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B01504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C708330"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w:t>
            </w:r>
          </w:p>
        </w:tc>
        <w:tc>
          <w:tcPr>
            <w:tcW w:w="637" w:type="pct"/>
            <w:shd w:val="clear" w:color="auto" w:fill="auto"/>
            <w:hideMark/>
          </w:tcPr>
          <w:p w14:paraId="63659D68"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C5477DF"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w:t>
            </w:r>
          </w:p>
        </w:tc>
        <w:tc>
          <w:tcPr>
            <w:tcW w:w="637" w:type="pct"/>
            <w:shd w:val="clear" w:color="auto" w:fill="auto"/>
            <w:hideMark/>
          </w:tcPr>
          <w:p w14:paraId="5F877EB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459F957A" w14:textId="77777777" w:rsidTr="006D50D1">
        <w:trPr>
          <w:trHeight w:val="70"/>
        </w:trPr>
        <w:tc>
          <w:tcPr>
            <w:tcW w:w="626" w:type="pct"/>
            <w:shd w:val="clear" w:color="auto" w:fill="auto"/>
            <w:hideMark/>
          </w:tcPr>
          <w:p w14:paraId="1021ACA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76EA57F7"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173D86E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E6C522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0C98C25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5B6550F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8DFCBC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w:t>
            </w:r>
          </w:p>
        </w:tc>
        <w:tc>
          <w:tcPr>
            <w:tcW w:w="637" w:type="pct"/>
            <w:shd w:val="clear" w:color="auto" w:fill="auto"/>
            <w:hideMark/>
          </w:tcPr>
          <w:p w14:paraId="1C99660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3EC51D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w:t>
            </w:r>
          </w:p>
        </w:tc>
        <w:tc>
          <w:tcPr>
            <w:tcW w:w="637" w:type="pct"/>
            <w:shd w:val="clear" w:color="auto" w:fill="auto"/>
            <w:hideMark/>
          </w:tcPr>
          <w:p w14:paraId="5C0BA40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5D268142" w14:textId="77777777" w:rsidTr="006D50D1">
        <w:trPr>
          <w:trHeight w:val="70"/>
        </w:trPr>
        <w:tc>
          <w:tcPr>
            <w:tcW w:w="626" w:type="pct"/>
            <w:shd w:val="clear" w:color="auto" w:fill="auto"/>
            <w:hideMark/>
          </w:tcPr>
          <w:p w14:paraId="16363E5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3A0355D8"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D011410"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D6B866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359" w:type="pct"/>
            <w:shd w:val="clear" w:color="auto" w:fill="auto"/>
            <w:hideMark/>
          </w:tcPr>
          <w:p w14:paraId="4110CA8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3C3783F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8CDDD5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w:t>
            </w:r>
          </w:p>
        </w:tc>
        <w:tc>
          <w:tcPr>
            <w:tcW w:w="637" w:type="pct"/>
            <w:shd w:val="clear" w:color="auto" w:fill="auto"/>
            <w:hideMark/>
          </w:tcPr>
          <w:p w14:paraId="4CB21BB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7DD262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4</w:t>
            </w:r>
          </w:p>
        </w:tc>
        <w:tc>
          <w:tcPr>
            <w:tcW w:w="637" w:type="pct"/>
            <w:shd w:val="clear" w:color="auto" w:fill="auto"/>
            <w:hideMark/>
          </w:tcPr>
          <w:p w14:paraId="2A0D594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6A26FAA4" w14:textId="77777777" w:rsidTr="006D50D1">
        <w:trPr>
          <w:trHeight w:val="70"/>
        </w:trPr>
        <w:tc>
          <w:tcPr>
            <w:tcW w:w="626" w:type="pct"/>
            <w:shd w:val="clear" w:color="auto" w:fill="auto"/>
            <w:hideMark/>
          </w:tcPr>
          <w:p w14:paraId="2939AEF9"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24FA52D0"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14:paraId="3247AC9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02B3D03B"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359" w:type="pct"/>
            <w:shd w:val="clear" w:color="auto" w:fill="auto"/>
            <w:hideMark/>
          </w:tcPr>
          <w:p w14:paraId="47481896"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3E41254"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F9FF735"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6DB8C29"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F9CEDE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72600EDC"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656FCC16" w14:textId="77777777" w:rsidTr="006D50D1">
        <w:trPr>
          <w:trHeight w:val="70"/>
        </w:trPr>
        <w:tc>
          <w:tcPr>
            <w:tcW w:w="626" w:type="pct"/>
            <w:shd w:val="clear" w:color="auto" w:fill="auto"/>
            <w:hideMark/>
          </w:tcPr>
          <w:p w14:paraId="746A54F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2E4B984C"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Непрограммные направления расходов </w:t>
            </w:r>
            <w:r w:rsidRPr="006D50D1">
              <w:rPr>
                <w:rFonts w:ascii="Times New Roman" w:eastAsia="Times New Roman" w:hAnsi="Times New Roman" w:cs="Times New Roman"/>
                <w:color w:val="000000"/>
                <w:sz w:val="12"/>
                <w:szCs w:val="12"/>
                <w:lang w:eastAsia="ru-RU"/>
              </w:rPr>
              <w:lastRenderedPageBreak/>
              <w:t>местного бюджета</w:t>
            </w:r>
          </w:p>
        </w:tc>
        <w:tc>
          <w:tcPr>
            <w:tcW w:w="217" w:type="pct"/>
            <w:shd w:val="clear" w:color="auto" w:fill="auto"/>
            <w:hideMark/>
          </w:tcPr>
          <w:p w14:paraId="251E778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14:paraId="1CDD0AD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66F5401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 xml:space="preserve">99 0 00 </w:t>
            </w:r>
            <w:r w:rsidRPr="006D50D1">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14:paraId="69A9248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8EB04E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0B2875D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3DF4C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5E536B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4AF327CD" w14:textId="77777777" w:rsidTr="006D50D1">
        <w:trPr>
          <w:trHeight w:val="70"/>
        </w:trPr>
        <w:tc>
          <w:tcPr>
            <w:tcW w:w="626" w:type="pct"/>
            <w:shd w:val="clear" w:color="auto" w:fill="auto"/>
            <w:hideMark/>
          </w:tcPr>
          <w:p w14:paraId="0CF55325"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lastRenderedPageBreak/>
              <w:t>931</w:t>
            </w:r>
          </w:p>
        </w:tc>
        <w:tc>
          <w:tcPr>
            <w:tcW w:w="999" w:type="pct"/>
            <w:shd w:val="clear" w:color="auto" w:fill="auto"/>
            <w:hideMark/>
          </w:tcPr>
          <w:p w14:paraId="3A835C2D"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14:paraId="5C740AD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AD14B9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7A4E16D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0CEB2BC"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310</w:t>
            </w:r>
          </w:p>
        </w:tc>
        <w:tc>
          <w:tcPr>
            <w:tcW w:w="547" w:type="pct"/>
            <w:shd w:val="clear" w:color="auto" w:fill="auto"/>
            <w:hideMark/>
          </w:tcPr>
          <w:p w14:paraId="34ABA98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38940BC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29448F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DC07271"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5106BD25" w14:textId="77777777" w:rsidTr="006D50D1">
        <w:trPr>
          <w:trHeight w:val="70"/>
        </w:trPr>
        <w:tc>
          <w:tcPr>
            <w:tcW w:w="626" w:type="pct"/>
            <w:shd w:val="clear" w:color="auto" w:fill="auto"/>
            <w:hideMark/>
          </w:tcPr>
          <w:p w14:paraId="6D4AB9A3"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66C09E12"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14:paraId="067CFC1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14:paraId="03E0F41A"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01</w:t>
            </w:r>
          </w:p>
        </w:tc>
        <w:tc>
          <w:tcPr>
            <w:tcW w:w="359" w:type="pct"/>
            <w:shd w:val="clear" w:color="auto" w:fill="auto"/>
            <w:hideMark/>
          </w:tcPr>
          <w:p w14:paraId="68013DD1"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2AD79DB"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42894DC"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3E38EA5"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BE417CD"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871CE5E"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754838B1" w14:textId="77777777" w:rsidTr="006D50D1">
        <w:trPr>
          <w:trHeight w:val="70"/>
        </w:trPr>
        <w:tc>
          <w:tcPr>
            <w:tcW w:w="626" w:type="pct"/>
            <w:shd w:val="clear" w:color="auto" w:fill="auto"/>
            <w:hideMark/>
          </w:tcPr>
          <w:p w14:paraId="0A931BD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489FFA6B"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3C56C99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688177B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49DA354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533A5BB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0DDC93D"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77DD465"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149F91E"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DE6AB5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7B7C3C08" w14:textId="77777777" w:rsidTr="006D50D1">
        <w:trPr>
          <w:trHeight w:val="70"/>
        </w:trPr>
        <w:tc>
          <w:tcPr>
            <w:tcW w:w="626" w:type="pct"/>
            <w:shd w:val="clear" w:color="auto" w:fill="auto"/>
            <w:hideMark/>
          </w:tcPr>
          <w:p w14:paraId="6EB3C374"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015E1B60"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14:paraId="124CEA7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2BCAF69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24623E9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14:paraId="6808904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B94767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9923E1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A662B9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3CA405B8"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05EBA784" w14:textId="77777777" w:rsidTr="006D50D1">
        <w:trPr>
          <w:trHeight w:val="70"/>
        </w:trPr>
        <w:tc>
          <w:tcPr>
            <w:tcW w:w="626" w:type="pct"/>
            <w:shd w:val="clear" w:color="auto" w:fill="auto"/>
            <w:hideMark/>
          </w:tcPr>
          <w:p w14:paraId="6817F71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7A6F14AE"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14:paraId="1279438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5121919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01</w:t>
            </w:r>
          </w:p>
        </w:tc>
        <w:tc>
          <w:tcPr>
            <w:tcW w:w="359" w:type="pct"/>
            <w:shd w:val="clear" w:color="auto" w:fill="auto"/>
            <w:hideMark/>
          </w:tcPr>
          <w:p w14:paraId="0FDB93D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14:paraId="75C28EB7"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730</w:t>
            </w:r>
          </w:p>
        </w:tc>
        <w:tc>
          <w:tcPr>
            <w:tcW w:w="547" w:type="pct"/>
            <w:shd w:val="clear" w:color="auto" w:fill="auto"/>
            <w:hideMark/>
          </w:tcPr>
          <w:p w14:paraId="43EA01D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035626AC"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B164E7B"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1CD8EC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3DFA7B74" w14:textId="77777777" w:rsidTr="006D50D1">
        <w:trPr>
          <w:trHeight w:val="70"/>
        </w:trPr>
        <w:tc>
          <w:tcPr>
            <w:tcW w:w="626" w:type="pct"/>
            <w:shd w:val="clear" w:color="auto" w:fill="auto"/>
            <w:hideMark/>
          </w:tcPr>
          <w:p w14:paraId="3C86150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931</w:t>
            </w:r>
          </w:p>
        </w:tc>
        <w:tc>
          <w:tcPr>
            <w:tcW w:w="999" w:type="pct"/>
            <w:shd w:val="clear" w:color="auto" w:fill="auto"/>
            <w:hideMark/>
          </w:tcPr>
          <w:p w14:paraId="7EE239A2"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14:paraId="47C9F89B"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14:paraId="2A533CC9"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02</w:t>
            </w:r>
          </w:p>
        </w:tc>
        <w:tc>
          <w:tcPr>
            <w:tcW w:w="359" w:type="pct"/>
            <w:shd w:val="clear" w:color="auto" w:fill="auto"/>
            <w:hideMark/>
          </w:tcPr>
          <w:p w14:paraId="564FA2C4"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824187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BCA555C"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8 032</w:t>
            </w:r>
          </w:p>
        </w:tc>
        <w:tc>
          <w:tcPr>
            <w:tcW w:w="637" w:type="pct"/>
            <w:shd w:val="clear" w:color="auto" w:fill="auto"/>
            <w:hideMark/>
          </w:tcPr>
          <w:p w14:paraId="0C3967A4"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149C16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15 657</w:t>
            </w:r>
          </w:p>
        </w:tc>
        <w:tc>
          <w:tcPr>
            <w:tcW w:w="637" w:type="pct"/>
            <w:shd w:val="clear" w:color="auto" w:fill="auto"/>
            <w:hideMark/>
          </w:tcPr>
          <w:p w14:paraId="558DDA3F"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0</w:t>
            </w:r>
          </w:p>
        </w:tc>
      </w:tr>
      <w:tr w:rsidR="00781298" w:rsidRPr="006D50D1" w14:paraId="572E647D" w14:textId="77777777" w:rsidTr="006D50D1">
        <w:trPr>
          <w:trHeight w:val="70"/>
        </w:trPr>
        <w:tc>
          <w:tcPr>
            <w:tcW w:w="626" w:type="pct"/>
            <w:shd w:val="clear" w:color="auto" w:fill="auto"/>
            <w:hideMark/>
          </w:tcPr>
          <w:p w14:paraId="4D5EDF7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4BAEC4C5"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0ABFA7C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7594AB46"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637B93CA"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16E193D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6F232D7"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74954CB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EAD679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7D6CEF89"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46C25A91" w14:textId="77777777" w:rsidTr="006D50D1">
        <w:trPr>
          <w:trHeight w:val="542"/>
        </w:trPr>
        <w:tc>
          <w:tcPr>
            <w:tcW w:w="626" w:type="pct"/>
            <w:shd w:val="clear" w:color="auto" w:fill="auto"/>
            <w:hideMark/>
          </w:tcPr>
          <w:p w14:paraId="29D1E3DB"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741F173B"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14:paraId="67CB27FE"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77CA3B53"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2452C941"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14:paraId="16FF7DE2"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28D149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595B448F"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D621724"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571E76DA"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2BDDC699" w14:textId="77777777" w:rsidTr="006D50D1">
        <w:trPr>
          <w:trHeight w:val="70"/>
        </w:trPr>
        <w:tc>
          <w:tcPr>
            <w:tcW w:w="626" w:type="pct"/>
            <w:shd w:val="clear" w:color="auto" w:fill="auto"/>
            <w:hideMark/>
          </w:tcPr>
          <w:p w14:paraId="2919508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931</w:t>
            </w:r>
          </w:p>
        </w:tc>
        <w:tc>
          <w:tcPr>
            <w:tcW w:w="999" w:type="pct"/>
            <w:shd w:val="clear" w:color="auto" w:fill="auto"/>
            <w:hideMark/>
          </w:tcPr>
          <w:p w14:paraId="4B34364C" w14:textId="77777777" w:rsidR="00781298" w:rsidRPr="006D50D1" w:rsidRDefault="00781298" w:rsidP="006D50D1">
            <w:pPr>
              <w:spacing w:after="0" w:line="240" w:lineRule="auto"/>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D13CBDD"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6B80B75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02</w:t>
            </w:r>
          </w:p>
        </w:tc>
        <w:tc>
          <w:tcPr>
            <w:tcW w:w="359" w:type="pct"/>
            <w:shd w:val="clear" w:color="auto" w:fill="auto"/>
            <w:hideMark/>
          </w:tcPr>
          <w:p w14:paraId="4406B7E9"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14:paraId="50CA32BF" w14:textId="77777777" w:rsidR="00781298" w:rsidRPr="006D50D1" w:rsidRDefault="00781298" w:rsidP="006D50D1">
            <w:pPr>
              <w:spacing w:after="0" w:line="240" w:lineRule="auto"/>
              <w:jc w:val="center"/>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540</w:t>
            </w:r>
          </w:p>
        </w:tc>
        <w:tc>
          <w:tcPr>
            <w:tcW w:w="547" w:type="pct"/>
            <w:shd w:val="clear" w:color="auto" w:fill="auto"/>
            <w:hideMark/>
          </w:tcPr>
          <w:p w14:paraId="78099FB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24409FD3"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E4016A0"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5BB0E212" w14:textId="77777777" w:rsidR="00781298" w:rsidRPr="006D50D1" w:rsidRDefault="00781298" w:rsidP="006D50D1">
            <w:pPr>
              <w:spacing w:after="0" w:line="240" w:lineRule="auto"/>
              <w:jc w:val="right"/>
              <w:rPr>
                <w:rFonts w:ascii="Times New Roman" w:eastAsia="Times New Roman" w:hAnsi="Times New Roman" w:cs="Times New Roman"/>
                <w:color w:val="000000"/>
                <w:sz w:val="12"/>
                <w:szCs w:val="12"/>
                <w:lang w:eastAsia="ru-RU"/>
              </w:rPr>
            </w:pPr>
            <w:r w:rsidRPr="006D50D1">
              <w:rPr>
                <w:rFonts w:ascii="Times New Roman" w:eastAsia="Times New Roman" w:hAnsi="Times New Roman" w:cs="Times New Roman"/>
                <w:color w:val="000000"/>
                <w:sz w:val="12"/>
                <w:szCs w:val="12"/>
                <w:lang w:eastAsia="ru-RU"/>
              </w:rPr>
              <w:t>0</w:t>
            </w:r>
          </w:p>
        </w:tc>
      </w:tr>
      <w:tr w:rsidR="00781298" w:rsidRPr="006D50D1" w14:paraId="13B385CE" w14:textId="77777777" w:rsidTr="006D50D1">
        <w:trPr>
          <w:trHeight w:val="70"/>
        </w:trPr>
        <w:tc>
          <w:tcPr>
            <w:tcW w:w="626" w:type="pct"/>
            <w:shd w:val="clear" w:color="auto" w:fill="auto"/>
            <w:hideMark/>
          </w:tcPr>
          <w:p w14:paraId="7618B14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999" w:type="pct"/>
            <w:shd w:val="clear" w:color="auto" w:fill="auto"/>
            <w:hideMark/>
          </w:tcPr>
          <w:p w14:paraId="2C56A905"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139EFAC3"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5506CB6D"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00B70478"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8332A5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DEC0EAB"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609 276</w:t>
            </w:r>
          </w:p>
        </w:tc>
        <w:tc>
          <w:tcPr>
            <w:tcW w:w="637" w:type="pct"/>
            <w:shd w:val="clear" w:color="auto" w:fill="auto"/>
            <w:hideMark/>
          </w:tcPr>
          <w:p w14:paraId="53FB8AE7"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109 864</w:t>
            </w:r>
          </w:p>
        </w:tc>
        <w:tc>
          <w:tcPr>
            <w:tcW w:w="481" w:type="pct"/>
            <w:shd w:val="clear" w:color="auto" w:fill="auto"/>
            <w:hideMark/>
          </w:tcPr>
          <w:p w14:paraId="740C9AC4"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668 795</w:t>
            </w:r>
          </w:p>
        </w:tc>
        <w:tc>
          <w:tcPr>
            <w:tcW w:w="637" w:type="pct"/>
            <w:shd w:val="clear" w:color="auto" w:fill="auto"/>
            <w:hideMark/>
          </w:tcPr>
          <w:p w14:paraId="229A4771"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49 259</w:t>
            </w:r>
          </w:p>
        </w:tc>
      </w:tr>
      <w:tr w:rsidR="00781298" w:rsidRPr="006D50D1" w14:paraId="6D01E765" w14:textId="77777777" w:rsidTr="006D50D1">
        <w:trPr>
          <w:trHeight w:val="70"/>
        </w:trPr>
        <w:tc>
          <w:tcPr>
            <w:tcW w:w="626" w:type="pct"/>
            <w:shd w:val="clear" w:color="auto" w:fill="auto"/>
            <w:hideMark/>
          </w:tcPr>
          <w:p w14:paraId="6920FBD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999" w:type="pct"/>
            <w:shd w:val="clear" w:color="auto" w:fill="auto"/>
            <w:hideMark/>
          </w:tcPr>
          <w:p w14:paraId="31693B72"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hideMark/>
          </w:tcPr>
          <w:p w14:paraId="2D1A58EF"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66D29E77"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39162CAC"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2BC9C7A"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vAlign w:val="center"/>
            <w:hideMark/>
          </w:tcPr>
          <w:p w14:paraId="38CBAD91"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13 000</w:t>
            </w:r>
          </w:p>
        </w:tc>
        <w:tc>
          <w:tcPr>
            <w:tcW w:w="637" w:type="pct"/>
            <w:shd w:val="clear" w:color="auto" w:fill="auto"/>
            <w:vAlign w:val="center"/>
            <w:hideMark/>
          </w:tcPr>
          <w:p w14:paraId="78CE64D2"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p>
        </w:tc>
        <w:tc>
          <w:tcPr>
            <w:tcW w:w="481" w:type="pct"/>
            <w:shd w:val="clear" w:color="auto" w:fill="auto"/>
            <w:vAlign w:val="center"/>
            <w:hideMark/>
          </w:tcPr>
          <w:p w14:paraId="20FEC1A1"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33 000</w:t>
            </w:r>
          </w:p>
        </w:tc>
        <w:tc>
          <w:tcPr>
            <w:tcW w:w="637" w:type="pct"/>
            <w:shd w:val="clear" w:color="auto" w:fill="auto"/>
            <w:vAlign w:val="center"/>
            <w:hideMark/>
          </w:tcPr>
          <w:p w14:paraId="68570258"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p>
        </w:tc>
      </w:tr>
      <w:tr w:rsidR="00781298" w:rsidRPr="006D50D1" w14:paraId="118350FA" w14:textId="77777777" w:rsidTr="006D50D1">
        <w:trPr>
          <w:trHeight w:val="70"/>
        </w:trPr>
        <w:tc>
          <w:tcPr>
            <w:tcW w:w="626" w:type="pct"/>
            <w:shd w:val="clear" w:color="auto" w:fill="auto"/>
            <w:hideMark/>
          </w:tcPr>
          <w:p w14:paraId="7D171070"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999" w:type="pct"/>
            <w:shd w:val="clear" w:color="auto" w:fill="auto"/>
            <w:hideMark/>
          </w:tcPr>
          <w:p w14:paraId="78DE978A" w14:textId="77777777" w:rsidR="00781298" w:rsidRPr="006D50D1" w:rsidRDefault="00781298" w:rsidP="006D50D1">
            <w:pPr>
              <w:spacing w:after="0" w:line="240" w:lineRule="auto"/>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hideMark/>
          </w:tcPr>
          <w:p w14:paraId="0E6876E8"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58A659CD"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14:paraId="00CFFE2B"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656724A" w14:textId="77777777" w:rsidR="00781298" w:rsidRPr="006D50D1" w:rsidRDefault="00781298" w:rsidP="006D50D1">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D6B6356"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622 276</w:t>
            </w:r>
          </w:p>
        </w:tc>
        <w:tc>
          <w:tcPr>
            <w:tcW w:w="637" w:type="pct"/>
            <w:shd w:val="clear" w:color="auto" w:fill="auto"/>
            <w:hideMark/>
          </w:tcPr>
          <w:p w14:paraId="1BCED979"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109 864</w:t>
            </w:r>
          </w:p>
        </w:tc>
        <w:tc>
          <w:tcPr>
            <w:tcW w:w="481" w:type="pct"/>
            <w:shd w:val="clear" w:color="auto" w:fill="auto"/>
            <w:hideMark/>
          </w:tcPr>
          <w:p w14:paraId="6979BAE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701 795</w:t>
            </w:r>
          </w:p>
        </w:tc>
        <w:tc>
          <w:tcPr>
            <w:tcW w:w="637" w:type="pct"/>
            <w:shd w:val="clear" w:color="auto" w:fill="auto"/>
            <w:hideMark/>
          </w:tcPr>
          <w:p w14:paraId="7E04998A" w14:textId="77777777" w:rsidR="00781298" w:rsidRPr="006D50D1" w:rsidRDefault="00781298" w:rsidP="006D50D1">
            <w:pPr>
              <w:spacing w:after="0" w:line="240" w:lineRule="auto"/>
              <w:jc w:val="right"/>
              <w:rPr>
                <w:rFonts w:ascii="Times New Roman" w:eastAsia="Times New Roman" w:hAnsi="Times New Roman" w:cs="Times New Roman"/>
                <w:b/>
                <w:bCs/>
                <w:color w:val="000000"/>
                <w:sz w:val="12"/>
                <w:szCs w:val="12"/>
                <w:lang w:eastAsia="ru-RU"/>
              </w:rPr>
            </w:pPr>
            <w:r w:rsidRPr="006D50D1">
              <w:rPr>
                <w:rFonts w:ascii="Times New Roman" w:eastAsia="Times New Roman" w:hAnsi="Times New Roman" w:cs="Times New Roman"/>
                <w:b/>
                <w:bCs/>
                <w:color w:val="000000"/>
                <w:sz w:val="12"/>
                <w:szCs w:val="12"/>
                <w:lang w:eastAsia="ru-RU"/>
              </w:rPr>
              <w:t>49 259</w:t>
            </w:r>
          </w:p>
        </w:tc>
      </w:tr>
    </w:tbl>
    <w:p w14:paraId="31093405" w14:textId="77777777" w:rsidR="006D50D1" w:rsidRDefault="006D50D1" w:rsidP="006D50D1">
      <w:pPr>
        <w:spacing w:after="0" w:line="240" w:lineRule="auto"/>
        <w:ind w:firstLine="284"/>
        <w:jc w:val="center"/>
        <w:rPr>
          <w:rFonts w:ascii="Times New Roman" w:hAnsi="Times New Roman" w:cs="Times New Roman"/>
          <w:sz w:val="12"/>
          <w:szCs w:val="12"/>
        </w:rPr>
      </w:pPr>
    </w:p>
    <w:p w14:paraId="67825CEB" w14:textId="4CC804FD" w:rsidR="00A9048A" w:rsidRPr="00A9048A" w:rsidRDefault="00A9048A" w:rsidP="00A9048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14:paraId="30742BFD" w14:textId="77777777" w:rsidR="00A9048A" w:rsidRDefault="00A9048A" w:rsidP="00A9048A">
      <w:pPr>
        <w:spacing w:after="0" w:line="240" w:lineRule="auto"/>
        <w:ind w:firstLine="284"/>
        <w:jc w:val="right"/>
        <w:rPr>
          <w:rFonts w:ascii="Times New Roman" w:hAnsi="Times New Roman" w:cs="Times New Roman"/>
          <w:sz w:val="12"/>
          <w:szCs w:val="12"/>
        </w:rPr>
      </w:pPr>
      <w:r w:rsidRPr="00A9048A">
        <w:rPr>
          <w:rFonts w:ascii="Times New Roman" w:hAnsi="Times New Roman" w:cs="Times New Roman"/>
          <w:sz w:val="12"/>
          <w:szCs w:val="12"/>
        </w:rPr>
        <w:t xml:space="preserve">к Решению Собрания представителей </w:t>
      </w:r>
    </w:p>
    <w:p w14:paraId="52DC8A14" w14:textId="77777777" w:rsidR="00A9048A" w:rsidRDefault="00A9048A" w:rsidP="00A9048A">
      <w:pPr>
        <w:spacing w:after="0" w:line="240" w:lineRule="auto"/>
        <w:ind w:firstLine="284"/>
        <w:jc w:val="right"/>
        <w:rPr>
          <w:rFonts w:ascii="Times New Roman" w:hAnsi="Times New Roman" w:cs="Times New Roman"/>
          <w:sz w:val="12"/>
          <w:szCs w:val="12"/>
        </w:rPr>
      </w:pPr>
      <w:r w:rsidRPr="00A9048A">
        <w:rPr>
          <w:rFonts w:ascii="Times New Roman" w:hAnsi="Times New Roman" w:cs="Times New Roman"/>
          <w:sz w:val="12"/>
          <w:szCs w:val="12"/>
        </w:rPr>
        <w:t>муниципального района Сергиевский </w:t>
      </w:r>
    </w:p>
    <w:p w14:paraId="47BE368C" w14:textId="643D988A" w:rsidR="00A9048A" w:rsidRDefault="00A9048A" w:rsidP="00A9048A">
      <w:pPr>
        <w:spacing w:after="0" w:line="240" w:lineRule="auto"/>
        <w:ind w:firstLine="284"/>
        <w:jc w:val="right"/>
        <w:rPr>
          <w:rFonts w:ascii="Times New Roman" w:hAnsi="Times New Roman" w:cs="Times New Roman"/>
          <w:sz w:val="12"/>
          <w:szCs w:val="12"/>
        </w:rPr>
      </w:pPr>
      <w:r w:rsidRPr="00A9048A">
        <w:rPr>
          <w:rFonts w:ascii="Times New Roman" w:hAnsi="Times New Roman" w:cs="Times New Roman"/>
          <w:sz w:val="12"/>
          <w:szCs w:val="12"/>
        </w:rPr>
        <w:t xml:space="preserve">№ </w:t>
      </w:r>
      <w:r>
        <w:rPr>
          <w:rFonts w:ascii="Times New Roman" w:hAnsi="Times New Roman" w:cs="Times New Roman"/>
          <w:sz w:val="12"/>
          <w:szCs w:val="12"/>
        </w:rPr>
        <w:t>31 от "13" апреля 2022 г.</w:t>
      </w:r>
    </w:p>
    <w:p w14:paraId="2A11C6CB" w14:textId="434DC06E" w:rsidR="00A9048A" w:rsidRDefault="00A9048A" w:rsidP="00A9048A">
      <w:pPr>
        <w:spacing w:after="0" w:line="240" w:lineRule="auto"/>
        <w:ind w:firstLine="284"/>
        <w:jc w:val="center"/>
        <w:rPr>
          <w:rFonts w:ascii="Times New Roman" w:hAnsi="Times New Roman" w:cs="Times New Roman"/>
          <w:sz w:val="12"/>
          <w:szCs w:val="12"/>
        </w:rPr>
      </w:pPr>
      <w:r w:rsidRPr="00A9048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9048A">
        <w:rPr>
          <w:rFonts w:ascii="Times New Roman" w:hAnsi="Times New Roman" w:cs="Times New Roman"/>
          <w:sz w:val="12"/>
          <w:szCs w:val="12"/>
        </w:rPr>
        <w:t>видов расходов классификации расходов бюджета</w:t>
      </w:r>
      <w:proofErr w:type="gramEnd"/>
      <w:r w:rsidRPr="00A9048A">
        <w:rPr>
          <w:rFonts w:ascii="Times New Roman" w:hAnsi="Times New Roman" w:cs="Times New Roman"/>
          <w:sz w:val="12"/>
          <w:szCs w:val="12"/>
        </w:rPr>
        <w:t xml:space="preserve"> на 2022 год</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993"/>
        <w:gridCol w:w="428"/>
        <w:gridCol w:w="711"/>
        <w:gridCol w:w="1239"/>
      </w:tblGrid>
      <w:tr w:rsidR="00A9048A" w:rsidRPr="00A9048A" w14:paraId="6188FA42" w14:textId="77777777" w:rsidTr="00A9048A">
        <w:trPr>
          <w:trHeight w:val="70"/>
        </w:trPr>
        <w:tc>
          <w:tcPr>
            <w:tcW w:w="2820" w:type="pct"/>
            <w:vMerge w:val="restart"/>
            <w:shd w:val="clear" w:color="auto" w:fill="auto"/>
            <w:hideMark/>
          </w:tcPr>
          <w:p w14:paraId="4E2EEB2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bookmarkStart w:id="2" w:name="RANGE!A7:F131"/>
            <w:r w:rsidRPr="00A9048A">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hideMark/>
          </w:tcPr>
          <w:p w14:paraId="78FF3FB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ЦСР</w:t>
            </w:r>
          </w:p>
        </w:tc>
        <w:tc>
          <w:tcPr>
            <w:tcW w:w="277" w:type="pct"/>
            <w:vMerge w:val="restart"/>
            <w:shd w:val="clear" w:color="auto" w:fill="auto"/>
            <w:hideMark/>
          </w:tcPr>
          <w:p w14:paraId="733CD49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ВР</w:t>
            </w:r>
          </w:p>
        </w:tc>
        <w:tc>
          <w:tcPr>
            <w:tcW w:w="1261" w:type="pct"/>
            <w:gridSpan w:val="2"/>
            <w:shd w:val="clear" w:color="auto" w:fill="auto"/>
            <w:hideMark/>
          </w:tcPr>
          <w:p w14:paraId="7FB518E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Сумма, тыс. рублей</w:t>
            </w:r>
          </w:p>
        </w:tc>
      </w:tr>
      <w:tr w:rsidR="00A9048A" w:rsidRPr="00A9048A" w14:paraId="1156A6D1" w14:textId="77777777" w:rsidTr="00A9048A">
        <w:trPr>
          <w:trHeight w:val="70"/>
        </w:trPr>
        <w:tc>
          <w:tcPr>
            <w:tcW w:w="2820" w:type="pct"/>
            <w:vMerge/>
            <w:vAlign w:val="center"/>
            <w:hideMark/>
          </w:tcPr>
          <w:p w14:paraId="5EF5938F"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0E2AD022"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p>
        </w:tc>
        <w:tc>
          <w:tcPr>
            <w:tcW w:w="277" w:type="pct"/>
            <w:vMerge/>
            <w:vAlign w:val="center"/>
            <w:hideMark/>
          </w:tcPr>
          <w:p w14:paraId="1B7F7382"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p>
        </w:tc>
        <w:tc>
          <w:tcPr>
            <w:tcW w:w="460" w:type="pct"/>
            <w:shd w:val="clear" w:color="auto" w:fill="auto"/>
            <w:hideMark/>
          </w:tcPr>
          <w:p w14:paraId="037EFCD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всего</w:t>
            </w:r>
          </w:p>
        </w:tc>
        <w:tc>
          <w:tcPr>
            <w:tcW w:w="801" w:type="pct"/>
            <w:shd w:val="clear" w:color="auto" w:fill="auto"/>
            <w:hideMark/>
          </w:tcPr>
          <w:p w14:paraId="39B5DFC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9048A" w:rsidRPr="00A9048A" w14:paraId="68AEA27A" w14:textId="77777777" w:rsidTr="00A9048A">
        <w:trPr>
          <w:trHeight w:val="70"/>
        </w:trPr>
        <w:tc>
          <w:tcPr>
            <w:tcW w:w="2820" w:type="pct"/>
            <w:shd w:val="clear" w:color="auto" w:fill="auto"/>
            <w:hideMark/>
          </w:tcPr>
          <w:p w14:paraId="707ECCC4"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14:paraId="4B826228"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01 0 00 00000</w:t>
            </w:r>
          </w:p>
        </w:tc>
        <w:tc>
          <w:tcPr>
            <w:tcW w:w="277" w:type="pct"/>
            <w:shd w:val="clear" w:color="auto" w:fill="auto"/>
            <w:hideMark/>
          </w:tcPr>
          <w:p w14:paraId="63FC6D93"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604807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500</w:t>
            </w:r>
          </w:p>
        </w:tc>
        <w:tc>
          <w:tcPr>
            <w:tcW w:w="801" w:type="pct"/>
            <w:shd w:val="clear" w:color="auto" w:fill="auto"/>
            <w:hideMark/>
          </w:tcPr>
          <w:p w14:paraId="55C10376"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45AC76A3" w14:textId="77777777" w:rsidTr="00A9048A">
        <w:trPr>
          <w:trHeight w:val="70"/>
        </w:trPr>
        <w:tc>
          <w:tcPr>
            <w:tcW w:w="2820" w:type="pct"/>
            <w:shd w:val="clear" w:color="auto" w:fill="auto"/>
            <w:hideMark/>
          </w:tcPr>
          <w:p w14:paraId="0E9C0FA5"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410E0F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01 0 00 00000</w:t>
            </w:r>
          </w:p>
        </w:tc>
        <w:tc>
          <w:tcPr>
            <w:tcW w:w="277" w:type="pct"/>
            <w:shd w:val="clear" w:color="auto" w:fill="auto"/>
            <w:hideMark/>
          </w:tcPr>
          <w:p w14:paraId="669259A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785A51F"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110</w:t>
            </w:r>
          </w:p>
        </w:tc>
        <w:tc>
          <w:tcPr>
            <w:tcW w:w="801" w:type="pct"/>
            <w:shd w:val="clear" w:color="auto" w:fill="auto"/>
            <w:hideMark/>
          </w:tcPr>
          <w:p w14:paraId="7D1C671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C50DCA7" w14:textId="77777777" w:rsidTr="00A9048A">
        <w:trPr>
          <w:trHeight w:val="70"/>
        </w:trPr>
        <w:tc>
          <w:tcPr>
            <w:tcW w:w="2820" w:type="pct"/>
            <w:shd w:val="clear" w:color="auto" w:fill="auto"/>
            <w:hideMark/>
          </w:tcPr>
          <w:p w14:paraId="0450209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14:paraId="10FDE38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01 0 00 00000</w:t>
            </w:r>
          </w:p>
        </w:tc>
        <w:tc>
          <w:tcPr>
            <w:tcW w:w="277" w:type="pct"/>
            <w:shd w:val="clear" w:color="auto" w:fill="auto"/>
            <w:hideMark/>
          </w:tcPr>
          <w:p w14:paraId="770E296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350</w:t>
            </w:r>
          </w:p>
        </w:tc>
        <w:tc>
          <w:tcPr>
            <w:tcW w:w="460" w:type="pct"/>
            <w:shd w:val="clear" w:color="auto" w:fill="auto"/>
            <w:hideMark/>
          </w:tcPr>
          <w:p w14:paraId="755818B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390</w:t>
            </w:r>
          </w:p>
        </w:tc>
        <w:tc>
          <w:tcPr>
            <w:tcW w:w="801" w:type="pct"/>
            <w:shd w:val="clear" w:color="auto" w:fill="auto"/>
            <w:hideMark/>
          </w:tcPr>
          <w:p w14:paraId="4FB8B6F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2BA3B83B" w14:textId="77777777" w:rsidTr="00A9048A">
        <w:trPr>
          <w:trHeight w:val="70"/>
        </w:trPr>
        <w:tc>
          <w:tcPr>
            <w:tcW w:w="2820" w:type="pct"/>
            <w:shd w:val="clear" w:color="auto" w:fill="auto"/>
            <w:hideMark/>
          </w:tcPr>
          <w:p w14:paraId="452DDD37"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14:paraId="0B8C6C36"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02 0 00 00000</w:t>
            </w:r>
          </w:p>
        </w:tc>
        <w:tc>
          <w:tcPr>
            <w:tcW w:w="277" w:type="pct"/>
            <w:shd w:val="clear" w:color="auto" w:fill="auto"/>
            <w:hideMark/>
          </w:tcPr>
          <w:p w14:paraId="2520164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B047B23"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877</w:t>
            </w:r>
          </w:p>
        </w:tc>
        <w:tc>
          <w:tcPr>
            <w:tcW w:w="801" w:type="pct"/>
            <w:shd w:val="clear" w:color="auto" w:fill="auto"/>
            <w:hideMark/>
          </w:tcPr>
          <w:p w14:paraId="55F4CE8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3A4B2FE7" w14:textId="77777777" w:rsidTr="00A9048A">
        <w:trPr>
          <w:trHeight w:val="70"/>
        </w:trPr>
        <w:tc>
          <w:tcPr>
            <w:tcW w:w="2820" w:type="pct"/>
            <w:shd w:val="clear" w:color="auto" w:fill="auto"/>
            <w:hideMark/>
          </w:tcPr>
          <w:p w14:paraId="42DF8933"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49F343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02 0 00 00000</w:t>
            </w:r>
          </w:p>
        </w:tc>
        <w:tc>
          <w:tcPr>
            <w:tcW w:w="277" w:type="pct"/>
            <w:shd w:val="clear" w:color="auto" w:fill="auto"/>
            <w:hideMark/>
          </w:tcPr>
          <w:p w14:paraId="3AA398F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12F49C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877</w:t>
            </w:r>
          </w:p>
        </w:tc>
        <w:tc>
          <w:tcPr>
            <w:tcW w:w="801" w:type="pct"/>
            <w:shd w:val="clear" w:color="auto" w:fill="auto"/>
            <w:hideMark/>
          </w:tcPr>
          <w:p w14:paraId="7E2DB37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0A9A2E10" w14:textId="77777777" w:rsidTr="00A9048A">
        <w:trPr>
          <w:trHeight w:val="70"/>
        </w:trPr>
        <w:tc>
          <w:tcPr>
            <w:tcW w:w="2820" w:type="pct"/>
            <w:shd w:val="clear" w:color="auto" w:fill="auto"/>
            <w:hideMark/>
          </w:tcPr>
          <w:p w14:paraId="71799000"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 xml:space="preserve">Муниципальная программа  "Развитие малого и среднего предпринимательства в муниципальном районе Сергиевский Самарской </w:t>
            </w:r>
            <w:r w:rsidRPr="00A9048A">
              <w:rPr>
                <w:rFonts w:ascii="Times New Roman" w:eastAsia="Times New Roman" w:hAnsi="Times New Roman" w:cs="Times New Roman"/>
                <w:b/>
                <w:bCs/>
                <w:color w:val="000000"/>
                <w:sz w:val="12"/>
                <w:szCs w:val="12"/>
                <w:lang w:eastAsia="ru-RU"/>
              </w:rPr>
              <w:lastRenderedPageBreak/>
              <w:t>области"</w:t>
            </w:r>
          </w:p>
        </w:tc>
        <w:tc>
          <w:tcPr>
            <w:tcW w:w="642" w:type="pct"/>
            <w:shd w:val="clear" w:color="auto" w:fill="auto"/>
            <w:hideMark/>
          </w:tcPr>
          <w:p w14:paraId="5F963D18"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03 0 00 00000</w:t>
            </w:r>
          </w:p>
        </w:tc>
        <w:tc>
          <w:tcPr>
            <w:tcW w:w="277" w:type="pct"/>
            <w:shd w:val="clear" w:color="auto" w:fill="auto"/>
            <w:hideMark/>
          </w:tcPr>
          <w:p w14:paraId="21B2AD8B"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EB86F9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1 251</w:t>
            </w:r>
          </w:p>
        </w:tc>
        <w:tc>
          <w:tcPr>
            <w:tcW w:w="801" w:type="pct"/>
            <w:shd w:val="clear" w:color="auto" w:fill="auto"/>
            <w:hideMark/>
          </w:tcPr>
          <w:p w14:paraId="649D88E9"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7E25E398" w14:textId="77777777" w:rsidTr="00A9048A">
        <w:trPr>
          <w:trHeight w:val="70"/>
        </w:trPr>
        <w:tc>
          <w:tcPr>
            <w:tcW w:w="2820" w:type="pct"/>
            <w:shd w:val="clear" w:color="auto" w:fill="auto"/>
            <w:hideMark/>
          </w:tcPr>
          <w:p w14:paraId="57E5C00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403B5F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03 0 00 00000</w:t>
            </w:r>
          </w:p>
        </w:tc>
        <w:tc>
          <w:tcPr>
            <w:tcW w:w="277" w:type="pct"/>
            <w:shd w:val="clear" w:color="auto" w:fill="auto"/>
            <w:hideMark/>
          </w:tcPr>
          <w:p w14:paraId="3D678E4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8CA2EA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30</w:t>
            </w:r>
          </w:p>
        </w:tc>
        <w:tc>
          <w:tcPr>
            <w:tcW w:w="801" w:type="pct"/>
            <w:shd w:val="clear" w:color="auto" w:fill="auto"/>
            <w:hideMark/>
          </w:tcPr>
          <w:p w14:paraId="0F6DB0D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08A4B1B2" w14:textId="77777777" w:rsidTr="00A9048A">
        <w:trPr>
          <w:trHeight w:val="70"/>
        </w:trPr>
        <w:tc>
          <w:tcPr>
            <w:tcW w:w="2820" w:type="pct"/>
            <w:shd w:val="clear" w:color="auto" w:fill="auto"/>
            <w:hideMark/>
          </w:tcPr>
          <w:p w14:paraId="0E9946F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2944383D"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03 0 00 00000</w:t>
            </w:r>
          </w:p>
        </w:tc>
        <w:tc>
          <w:tcPr>
            <w:tcW w:w="277" w:type="pct"/>
            <w:shd w:val="clear" w:color="auto" w:fill="auto"/>
            <w:hideMark/>
          </w:tcPr>
          <w:p w14:paraId="392E5314"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4135F4B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1 221</w:t>
            </w:r>
          </w:p>
        </w:tc>
        <w:tc>
          <w:tcPr>
            <w:tcW w:w="801" w:type="pct"/>
            <w:shd w:val="clear" w:color="auto" w:fill="auto"/>
            <w:hideMark/>
          </w:tcPr>
          <w:p w14:paraId="4DF9F12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58522C22" w14:textId="77777777" w:rsidTr="00A9048A">
        <w:trPr>
          <w:trHeight w:val="70"/>
        </w:trPr>
        <w:tc>
          <w:tcPr>
            <w:tcW w:w="2820" w:type="pct"/>
            <w:shd w:val="clear" w:color="auto" w:fill="auto"/>
            <w:hideMark/>
          </w:tcPr>
          <w:p w14:paraId="3141B54F"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14:paraId="40D561A7"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04 0 00 00000</w:t>
            </w:r>
          </w:p>
        </w:tc>
        <w:tc>
          <w:tcPr>
            <w:tcW w:w="277" w:type="pct"/>
            <w:shd w:val="clear" w:color="auto" w:fill="auto"/>
            <w:hideMark/>
          </w:tcPr>
          <w:p w14:paraId="55102839"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7E3E367"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1 128</w:t>
            </w:r>
          </w:p>
        </w:tc>
        <w:tc>
          <w:tcPr>
            <w:tcW w:w="801" w:type="pct"/>
            <w:shd w:val="clear" w:color="auto" w:fill="auto"/>
            <w:hideMark/>
          </w:tcPr>
          <w:p w14:paraId="2C97D84F"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285F2523" w14:textId="77777777" w:rsidTr="00A9048A">
        <w:trPr>
          <w:trHeight w:val="70"/>
        </w:trPr>
        <w:tc>
          <w:tcPr>
            <w:tcW w:w="2820" w:type="pct"/>
            <w:shd w:val="clear" w:color="auto" w:fill="auto"/>
            <w:hideMark/>
          </w:tcPr>
          <w:p w14:paraId="6374019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46E1DF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04 0 00 00000</w:t>
            </w:r>
          </w:p>
        </w:tc>
        <w:tc>
          <w:tcPr>
            <w:tcW w:w="277" w:type="pct"/>
            <w:shd w:val="clear" w:color="auto" w:fill="auto"/>
            <w:hideMark/>
          </w:tcPr>
          <w:p w14:paraId="3F80E00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E1F4F1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1 128</w:t>
            </w:r>
          </w:p>
        </w:tc>
        <w:tc>
          <w:tcPr>
            <w:tcW w:w="801" w:type="pct"/>
            <w:shd w:val="clear" w:color="auto" w:fill="auto"/>
            <w:hideMark/>
          </w:tcPr>
          <w:p w14:paraId="2229604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5342D89B" w14:textId="77777777" w:rsidTr="00A9048A">
        <w:trPr>
          <w:trHeight w:val="70"/>
        </w:trPr>
        <w:tc>
          <w:tcPr>
            <w:tcW w:w="2820" w:type="pct"/>
            <w:shd w:val="clear" w:color="auto" w:fill="auto"/>
            <w:hideMark/>
          </w:tcPr>
          <w:p w14:paraId="65208308"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14:paraId="2B4FC983"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05 0 00 00000</w:t>
            </w:r>
          </w:p>
        </w:tc>
        <w:tc>
          <w:tcPr>
            <w:tcW w:w="277" w:type="pct"/>
            <w:shd w:val="clear" w:color="auto" w:fill="auto"/>
            <w:hideMark/>
          </w:tcPr>
          <w:p w14:paraId="2EF266E1"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46199BC"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746 437</w:t>
            </w:r>
          </w:p>
        </w:tc>
        <w:tc>
          <w:tcPr>
            <w:tcW w:w="801" w:type="pct"/>
            <w:shd w:val="clear" w:color="auto" w:fill="auto"/>
            <w:hideMark/>
          </w:tcPr>
          <w:p w14:paraId="4F538C86"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416 935</w:t>
            </w:r>
          </w:p>
        </w:tc>
      </w:tr>
      <w:tr w:rsidR="00A9048A" w:rsidRPr="00A9048A" w14:paraId="283AFC46" w14:textId="77777777" w:rsidTr="00A9048A">
        <w:trPr>
          <w:trHeight w:val="70"/>
        </w:trPr>
        <w:tc>
          <w:tcPr>
            <w:tcW w:w="2820" w:type="pct"/>
            <w:shd w:val="clear" w:color="auto" w:fill="auto"/>
            <w:hideMark/>
          </w:tcPr>
          <w:p w14:paraId="467C89AD"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2BA83B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05 0 00 00000</w:t>
            </w:r>
          </w:p>
        </w:tc>
        <w:tc>
          <w:tcPr>
            <w:tcW w:w="277" w:type="pct"/>
            <w:shd w:val="clear" w:color="auto" w:fill="auto"/>
            <w:hideMark/>
          </w:tcPr>
          <w:p w14:paraId="385CFE5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29551A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169 416</w:t>
            </w:r>
          </w:p>
        </w:tc>
        <w:tc>
          <w:tcPr>
            <w:tcW w:w="801" w:type="pct"/>
            <w:shd w:val="clear" w:color="auto" w:fill="auto"/>
            <w:hideMark/>
          </w:tcPr>
          <w:p w14:paraId="156A408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115 370</w:t>
            </w:r>
          </w:p>
        </w:tc>
      </w:tr>
      <w:tr w:rsidR="00A9048A" w:rsidRPr="00A9048A" w14:paraId="46481B93" w14:textId="77777777" w:rsidTr="00A9048A">
        <w:trPr>
          <w:trHeight w:val="70"/>
        </w:trPr>
        <w:tc>
          <w:tcPr>
            <w:tcW w:w="2820" w:type="pct"/>
            <w:shd w:val="clear" w:color="auto" w:fill="auto"/>
            <w:hideMark/>
          </w:tcPr>
          <w:p w14:paraId="79ECD2DB"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0D621C1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05 0 00 00000</w:t>
            </w:r>
          </w:p>
        </w:tc>
        <w:tc>
          <w:tcPr>
            <w:tcW w:w="277" w:type="pct"/>
            <w:shd w:val="clear" w:color="auto" w:fill="auto"/>
            <w:hideMark/>
          </w:tcPr>
          <w:p w14:paraId="07DB591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04F4D76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100</w:t>
            </w:r>
          </w:p>
        </w:tc>
        <w:tc>
          <w:tcPr>
            <w:tcW w:w="801" w:type="pct"/>
            <w:shd w:val="clear" w:color="auto" w:fill="auto"/>
            <w:hideMark/>
          </w:tcPr>
          <w:p w14:paraId="3FF8C91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BABF752" w14:textId="77777777" w:rsidTr="00A9048A">
        <w:trPr>
          <w:trHeight w:val="70"/>
        </w:trPr>
        <w:tc>
          <w:tcPr>
            <w:tcW w:w="2820" w:type="pct"/>
            <w:shd w:val="clear" w:color="auto" w:fill="auto"/>
            <w:hideMark/>
          </w:tcPr>
          <w:p w14:paraId="5756BF8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35FE71D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05 0 00 00000</w:t>
            </w:r>
          </w:p>
        </w:tc>
        <w:tc>
          <w:tcPr>
            <w:tcW w:w="277" w:type="pct"/>
            <w:shd w:val="clear" w:color="auto" w:fill="auto"/>
            <w:hideMark/>
          </w:tcPr>
          <w:p w14:paraId="7D61153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1079062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576 920</w:t>
            </w:r>
          </w:p>
        </w:tc>
        <w:tc>
          <w:tcPr>
            <w:tcW w:w="801" w:type="pct"/>
            <w:shd w:val="clear" w:color="auto" w:fill="auto"/>
            <w:hideMark/>
          </w:tcPr>
          <w:p w14:paraId="0DEEC29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301 565</w:t>
            </w:r>
          </w:p>
        </w:tc>
      </w:tr>
      <w:tr w:rsidR="00A9048A" w:rsidRPr="00A9048A" w14:paraId="62BED31C" w14:textId="77777777" w:rsidTr="00A9048A">
        <w:trPr>
          <w:trHeight w:val="70"/>
        </w:trPr>
        <w:tc>
          <w:tcPr>
            <w:tcW w:w="2820" w:type="pct"/>
            <w:shd w:val="clear" w:color="auto" w:fill="auto"/>
            <w:hideMark/>
          </w:tcPr>
          <w:p w14:paraId="2F3BBDD0"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14:paraId="21ED90CF"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06 0 00 00000</w:t>
            </w:r>
          </w:p>
        </w:tc>
        <w:tc>
          <w:tcPr>
            <w:tcW w:w="277" w:type="pct"/>
            <w:shd w:val="clear" w:color="auto" w:fill="auto"/>
            <w:hideMark/>
          </w:tcPr>
          <w:p w14:paraId="31D90A2D"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E6823EE"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10 692</w:t>
            </w:r>
          </w:p>
        </w:tc>
        <w:tc>
          <w:tcPr>
            <w:tcW w:w="801" w:type="pct"/>
            <w:shd w:val="clear" w:color="auto" w:fill="auto"/>
            <w:hideMark/>
          </w:tcPr>
          <w:p w14:paraId="2C375B8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10 685</w:t>
            </w:r>
          </w:p>
        </w:tc>
      </w:tr>
      <w:tr w:rsidR="00A9048A" w:rsidRPr="00A9048A" w14:paraId="10AE02D0" w14:textId="77777777" w:rsidTr="00A9048A">
        <w:trPr>
          <w:trHeight w:val="70"/>
        </w:trPr>
        <w:tc>
          <w:tcPr>
            <w:tcW w:w="2820" w:type="pct"/>
            <w:shd w:val="clear" w:color="auto" w:fill="auto"/>
            <w:hideMark/>
          </w:tcPr>
          <w:p w14:paraId="4DB5B23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4E81AD2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06 0 00 00000</w:t>
            </w:r>
          </w:p>
        </w:tc>
        <w:tc>
          <w:tcPr>
            <w:tcW w:w="277" w:type="pct"/>
            <w:shd w:val="clear" w:color="auto" w:fill="auto"/>
            <w:hideMark/>
          </w:tcPr>
          <w:p w14:paraId="5FDDC46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59C5A06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3 434</w:t>
            </w:r>
          </w:p>
        </w:tc>
        <w:tc>
          <w:tcPr>
            <w:tcW w:w="801" w:type="pct"/>
            <w:shd w:val="clear" w:color="auto" w:fill="auto"/>
            <w:hideMark/>
          </w:tcPr>
          <w:p w14:paraId="0DA8681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3 434</w:t>
            </w:r>
          </w:p>
        </w:tc>
      </w:tr>
      <w:tr w:rsidR="00A9048A" w:rsidRPr="00A9048A" w14:paraId="0BB3CD80" w14:textId="77777777" w:rsidTr="00A9048A">
        <w:trPr>
          <w:trHeight w:val="70"/>
        </w:trPr>
        <w:tc>
          <w:tcPr>
            <w:tcW w:w="2820" w:type="pct"/>
            <w:shd w:val="clear" w:color="auto" w:fill="auto"/>
            <w:hideMark/>
          </w:tcPr>
          <w:p w14:paraId="7EAEB1D6"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EE95B8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06 0 00 00000</w:t>
            </w:r>
          </w:p>
        </w:tc>
        <w:tc>
          <w:tcPr>
            <w:tcW w:w="277" w:type="pct"/>
            <w:shd w:val="clear" w:color="auto" w:fill="auto"/>
            <w:hideMark/>
          </w:tcPr>
          <w:p w14:paraId="2968019D"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6129BC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416</w:t>
            </w:r>
          </w:p>
        </w:tc>
        <w:tc>
          <w:tcPr>
            <w:tcW w:w="801" w:type="pct"/>
            <w:shd w:val="clear" w:color="auto" w:fill="auto"/>
            <w:hideMark/>
          </w:tcPr>
          <w:p w14:paraId="62EF26E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416</w:t>
            </w:r>
          </w:p>
        </w:tc>
      </w:tr>
      <w:tr w:rsidR="00A9048A" w:rsidRPr="00A9048A" w14:paraId="75CCC05C" w14:textId="77777777" w:rsidTr="00A9048A">
        <w:trPr>
          <w:trHeight w:val="70"/>
        </w:trPr>
        <w:tc>
          <w:tcPr>
            <w:tcW w:w="2820" w:type="pct"/>
            <w:shd w:val="clear" w:color="auto" w:fill="auto"/>
            <w:hideMark/>
          </w:tcPr>
          <w:p w14:paraId="0BDF64B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1427A9A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06 0 00 00000</w:t>
            </w:r>
          </w:p>
        </w:tc>
        <w:tc>
          <w:tcPr>
            <w:tcW w:w="277" w:type="pct"/>
            <w:shd w:val="clear" w:color="auto" w:fill="auto"/>
            <w:hideMark/>
          </w:tcPr>
          <w:p w14:paraId="50A552F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716C0CD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6 832</w:t>
            </w:r>
          </w:p>
        </w:tc>
        <w:tc>
          <w:tcPr>
            <w:tcW w:w="801" w:type="pct"/>
            <w:shd w:val="clear" w:color="auto" w:fill="auto"/>
            <w:hideMark/>
          </w:tcPr>
          <w:p w14:paraId="593588C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6 832</w:t>
            </w:r>
          </w:p>
        </w:tc>
      </w:tr>
      <w:tr w:rsidR="00A9048A" w:rsidRPr="00A9048A" w14:paraId="564072E2" w14:textId="77777777" w:rsidTr="00A9048A">
        <w:trPr>
          <w:trHeight w:val="70"/>
        </w:trPr>
        <w:tc>
          <w:tcPr>
            <w:tcW w:w="2820" w:type="pct"/>
            <w:shd w:val="clear" w:color="auto" w:fill="auto"/>
            <w:hideMark/>
          </w:tcPr>
          <w:p w14:paraId="4AFC7E9C"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539203C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06 0 00 00000</w:t>
            </w:r>
          </w:p>
        </w:tc>
        <w:tc>
          <w:tcPr>
            <w:tcW w:w="277" w:type="pct"/>
            <w:shd w:val="clear" w:color="auto" w:fill="auto"/>
            <w:hideMark/>
          </w:tcPr>
          <w:p w14:paraId="23A8ED9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22AEDDE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w:t>
            </w:r>
          </w:p>
        </w:tc>
        <w:tc>
          <w:tcPr>
            <w:tcW w:w="801" w:type="pct"/>
            <w:shd w:val="clear" w:color="auto" w:fill="auto"/>
            <w:hideMark/>
          </w:tcPr>
          <w:p w14:paraId="29845F1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w:t>
            </w:r>
          </w:p>
        </w:tc>
      </w:tr>
      <w:tr w:rsidR="00A9048A" w:rsidRPr="00A9048A" w14:paraId="51B26F1C" w14:textId="77777777" w:rsidTr="00A9048A">
        <w:trPr>
          <w:trHeight w:val="70"/>
        </w:trPr>
        <w:tc>
          <w:tcPr>
            <w:tcW w:w="2820" w:type="pct"/>
            <w:shd w:val="clear" w:color="auto" w:fill="auto"/>
            <w:hideMark/>
          </w:tcPr>
          <w:p w14:paraId="0184222B"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14:paraId="451F8BD6"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07 0 00 00000</w:t>
            </w:r>
          </w:p>
        </w:tc>
        <w:tc>
          <w:tcPr>
            <w:tcW w:w="277" w:type="pct"/>
            <w:shd w:val="clear" w:color="auto" w:fill="auto"/>
            <w:hideMark/>
          </w:tcPr>
          <w:p w14:paraId="66445DC5"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7CE2961"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105 994</w:t>
            </w:r>
          </w:p>
        </w:tc>
        <w:tc>
          <w:tcPr>
            <w:tcW w:w="801" w:type="pct"/>
            <w:shd w:val="clear" w:color="auto" w:fill="auto"/>
            <w:hideMark/>
          </w:tcPr>
          <w:p w14:paraId="6B164DC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452</w:t>
            </w:r>
          </w:p>
        </w:tc>
      </w:tr>
      <w:tr w:rsidR="00A9048A" w:rsidRPr="00A9048A" w14:paraId="1A761F18" w14:textId="77777777" w:rsidTr="00A9048A">
        <w:trPr>
          <w:trHeight w:val="70"/>
        </w:trPr>
        <w:tc>
          <w:tcPr>
            <w:tcW w:w="2820" w:type="pct"/>
            <w:shd w:val="clear" w:color="auto" w:fill="auto"/>
            <w:hideMark/>
          </w:tcPr>
          <w:p w14:paraId="455D586B"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2915D32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07 0 00 00000</w:t>
            </w:r>
          </w:p>
        </w:tc>
        <w:tc>
          <w:tcPr>
            <w:tcW w:w="277" w:type="pct"/>
            <w:shd w:val="clear" w:color="auto" w:fill="auto"/>
            <w:hideMark/>
          </w:tcPr>
          <w:p w14:paraId="4551F6D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7477DCD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14 898</w:t>
            </w:r>
          </w:p>
        </w:tc>
        <w:tc>
          <w:tcPr>
            <w:tcW w:w="801" w:type="pct"/>
            <w:shd w:val="clear" w:color="auto" w:fill="auto"/>
            <w:hideMark/>
          </w:tcPr>
          <w:p w14:paraId="355F0CA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6F176404" w14:textId="77777777" w:rsidTr="00A9048A">
        <w:trPr>
          <w:trHeight w:val="70"/>
        </w:trPr>
        <w:tc>
          <w:tcPr>
            <w:tcW w:w="2820" w:type="pct"/>
            <w:shd w:val="clear" w:color="auto" w:fill="auto"/>
            <w:hideMark/>
          </w:tcPr>
          <w:p w14:paraId="409391D1"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84DDE4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07 0 00 00000</w:t>
            </w:r>
          </w:p>
        </w:tc>
        <w:tc>
          <w:tcPr>
            <w:tcW w:w="277" w:type="pct"/>
            <w:shd w:val="clear" w:color="auto" w:fill="auto"/>
            <w:hideMark/>
          </w:tcPr>
          <w:p w14:paraId="5E565F4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2930EA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477</w:t>
            </w:r>
          </w:p>
        </w:tc>
        <w:tc>
          <w:tcPr>
            <w:tcW w:w="801" w:type="pct"/>
            <w:shd w:val="clear" w:color="auto" w:fill="auto"/>
            <w:hideMark/>
          </w:tcPr>
          <w:p w14:paraId="4EA6C66F"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1D749E2" w14:textId="77777777" w:rsidTr="00A9048A">
        <w:trPr>
          <w:trHeight w:val="70"/>
        </w:trPr>
        <w:tc>
          <w:tcPr>
            <w:tcW w:w="2820" w:type="pct"/>
            <w:shd w:val="clear" w:color="auto" w:fill="auto"/>
            <w:hideMark/>
          </w:tcPr>
          <w:p w14:paraId="6F64E98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0D5FFED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07 0 00 00000</w:t>
            </w:r>
          </w:p>
        </w:tc>
        <w:tc>
          <w:tcPr>
            <w:tcW w:w="277" w:type="pct"/>
            <w:shd w:val="clear" w:color="auto" w:fill="auto"/>
            <w:hideMark/>
          </w:tcPr>
          <w:p w14:paraId="36BF6DD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68E6C49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42 944</w:t>
            </w:r>
          </w:p>
        </w:tc>
        <w:tc>
          <w:tcPr>
            <w:tcW w:w="801" w:type="pct"/>
            <w:shd w:val="clear" w:color="auto" w:fill="auto"/>
            <w:hideMark/>
          </w:tcPr>
          <w:p w14:paraId="78111172"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352</w:t>
            </w:r>
          </w:p>
        </w:tc>
      </w:tr>
      <w:tr w:rsidR="00A9048A" w:rsidRPr="00A9048A" w14:paraId="2D845924" w14:textId="77777777" w:rsidTr="00A9048A">
        <w:trPr>
          <w:trHeight w:val="70"/>
        </w:trPr>
        <w:tc>
          <w:tcPr>
            <w:tcW w:w="2820" w:type="pct"/>
            <w:shd w:val="clear" w:color="auto" w:fill="auto"/>
            <w:hideMark/>
          </w:tcPr>
          <w:p w14:paraId="7B3A4C86"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0696A054"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07 0 00 00000</w:t>
            </w:r>
          </w:p>
        </w:tc>
        <w:tc>
          <w:tcPr>
            <w:tcW w:w="277" w:type="pct"/>
            <w:shd w:val="clear" w:color="auto" w:fill="auto"/>
            <w:hideMark/>
          </w:tcPr>
          <w:p w14:paraId="5B915C8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72969E3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47 676</w:t>
            </w:r>
          </w:p>
        </w:tc>
        <w:tc>
          <w:tcPr>
            <w:tcW w:w="801" w:type="pct"/>
            <w:shd w:val="clear" w:color="auto" w:fill="auto"/>
            <w:hideMark/>
          </w:tcPr>
          <w:p w14:paraId="1740D6F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100</w:t>
            </w:r>
          </w:p>
        </w:tc>
      </w:tr>
      <w:tr w:rsidR="00A9048A" w:rsidRPr="00A9048A" w14:paraId="768DB40F" w14:textId="77777777" w:rsidTr="00A9048A">
        <w:trPr>
          <w:trHeight w:val="70"/>
        </w:trPr>
        <w:tc>
          <w:tcPr>
            <w:tcW w:w="2820" w:type="pct"/>
            <w:shd w:val="clear" w:color="auto" w:fill="auto"/>
            <w:hideMark/>
          </w:tcPr>
          <w:p w14:paraId="495C7A84"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hideMark/>
          </w:tcPr>
          <w:p w14:paraId="7BD4FBE2"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08 0 00 00000</w:t>
            </w:r>
          </w:p>
        </w:tc>
        <w:tc>
          <w:tcPr>
            <w:tcW w:w="277" w:type="pct"/>
            <w:shd w:val="clear" w:color="auto" w:fill="auto"/>
            <w:hideMark/>
          </w:tcPr>
          <w:p w14:paraId="34CFF674"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92E829B"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2 805</w:t>
            </w:r>
          </w:p>
        </w:tc>
        <w:tc>
          <w:tcPr>
            <w:tcW w:w="801" w:type="pct"/>
            <w:shd w:val="clear" w:color="auto" w:fill="auto"/>
            <w:hideMark/>
          </w:tcPr>
          <w:p w14:paraId="78552C34"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31576CA3" w14:textId="77777777" w:rsidTr="00A9048A">
        <w:trPr>
          <w:trHeight w:val="70"/>
        </w:trPr>
        <w:tc>
          <w:tcPr>
            <w:tcW w:w="2820" w:type="pct"/>
            <w:shd w:val="clear" w:color="auto" w:fill="auto"/>
            <w:hideMark/>
          </w:tcPr>
          <w:p w14:paraId="35419651"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3030667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08 0 00 00000</w:t>
            </w:r>
          </w:p>
        </w:tc>
        <w:tc>
          <w:tcPr>
            <w:tcW w:w="277" w:type="pct"/>
            <w:shd w:val="clear" w:color="auto" w:fill="auto"/>
            <w:hideMark/>
          </w:tcPr>
          <w:p w14:paraId="4BD69554"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022B8BA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2 185</w:t>
            </w:r>
          </w:p>
        </w:tc>
        <w:tc>
          <w:tcPr>
            <w:tcW w:w="801" w:type="pct"/>
            <w:shd w:val="clear" w:color="auto" w:fill="auto"/>
            <w:hideMark/>
          </w:tcPr>
          <w:p w14:paraId="5B99AB8F"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137F6BA" w14:textId="77777777" w:rsidTr="00A9048A">
        <w:trPr>
          <w:trHeight w:val="70"/>
        </w:trPr>
        <w:tc>
          <w:tcPr>
            <w:tcW w:w="2820" w:type="pct"/>
            <w:shd w:val="clear" w:color="auto" w:fill="auto"/>
            <w:hideMark/>
          </w:tcPr>
          <w:p w14:paraId="01EF71F9"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59F41F3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08 0 00 00000</w:t>
            </w:r>
          </w:p>
        </w:tc>
        <w:tc>
          <w:tcPr>
            <w:tcW w:w="277" w:type="pct"/>
            <w:shd w:val="clear" w:color="auto" w:fill="auto"/>
            <w:hideMark/>
          </w:tcPr>
          <w:p w14:paraId="055F79CD"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3AD063A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801" w:type="pct"/>
            <w:shd w:val="clear" w:color="auto" w:fill="auto"/>
            <w:hideMark/>
          </w:tcPr>
          <w:p w14:paraId="678B974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B7015F8" w14:textId="77777777" w:rsidTr="00A9048A">
        <w:trPr>
          <w:trHeight w:val="70"/>
        </w:trPr>
        <w:tc>
          <w:tcPr>
            <w:tcW w:w="2820" w:type="pct"/>
            <w:shd w:val="clear" w:color="auto" w:fill="auto"/>
            <w:hideMark/>
          </w:tcPr>
          <w:p w14:paraId="0B013FA6"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14:paraId="49F3835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09 0 00 00000</w:t>
            </w:r>
          </w:p>
        </w:tc>
        <w:tc>
          <w:tcPr>
            <w:tcW w:w="277" w:type="pct"/>
            <w:shd w:val="clear" w:color="auto" w:fill="auto"/>
            <w:hideMark/>
          </w:tcPr>
          <w:p w14:paraId="1E03929B"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A1BF58A"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43 086</w:t>
            </w:r>
          </w:p>
        </w:tc>
        <w:tc>
          <w:tcPr>
            <w:tcW w:w="801" w:type="pct"/>
            <w:shd w:val="clear" w:color="auto" w:fill="auto"/>
            <w:hideMark/>
          </w:tcPr>
          <w:p w14:paraId="6DA76F92"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4C1786CE" w14:textId="77777777" w:rsidTr="00A9048A">
        <w:trPr>
          <w:trHeight w:val="70"/>
        </w:trPr>
        <w:tc>
          <w:tcPr>
            <w:tcW w:w="2820" w:type="pct"/>
            <w:shd w:val="clear" w:color="auto" w:fill="auto"/>
            <w:hideMark/>
          </w:tcPr>
          <w:p w14:paraId="2607B485"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10A51B9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09 0 00 00000</w:t>
            </w:r>
          </w:p>
        </w:tc>
        <w:tc>
          <w:tcPr>
            <w:tcW w:w="277" w:type="pct"/>
            <w:shd w:val="clear" w:color="auto" w:fill="auto"/>
            <w:hideMark/>
          </w:tcPr>
          <w:p w14:paraId="292088C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602C567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43 086</w:t>
            </w:r>
          </w:p>
        </w:tc>
        <w:tc>
          <w:tcPr>
            <w:tcW w:w="801" w:type="pct"/>
            <w:shd w:val="clear" w:color="auto" w:fill="auto"/>
            <w:hideMark/>
          </w:tcPr>
          <w:p w14:paraId="1FFD1B9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1B888F5" w14:textId="77777777" w:rsidTr="00A9048A">
        <w:trPr>
          <w:trHeight w:val="70"/>
        </w:trPr>
        <w:tc>
          <w:tcPr>
            <w:tcW w:w="2820" w:type="pct"/>
            <w:shd w:val="clear" w:color="auto" w:fill="auto"/>
            <w:hideMark/>
          </w:tcPr>
          <w:p w14:paraId="3D9B73B7"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14:paraId="0FB2F605"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10 0 00 00000</w:t>
            </w:r>
          </w:p>
        </w:tc>
        <w:tc>
          <w:tcPr>
            <w:tcW w:w="277" w:type="pct"/>
            <w:shd w:val="clear" w:color="auto" w:fill="auto"/>
            <w:hideMark/>
          </w:tcPr>
          <w:p w14:paraId="5F94DCA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CE2E842"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138 028</w:t>
            </w:r>
          </w:p>
        </w:tc>
        <w:tc>
          <w:tcPr>
            <w:tcW w:w="801" w:type="pct"/>
            <w:shd w:val="clear" w:color="auto" w:fill="auto"/>
            <w:hideMark/>
          </w:tcPr>
          <w:p w14:paraId="57F51F24"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114 459</w:t>
            </w:r>
          </w:p>
        </w:tc>
      </w:tr>
      <w:tr w:rsidR="00A9048A" w:rsidRPr="00A9048A" w14:paraId="251C4DB8" w14:textId="77777777" w:rsidTr="00A9048A">
        <w:trPr>
          <w:trHeight w:val="70"/>
        </w:trPr>
        <w:tc>
          <w:tcPr>
            <w:tcW w:w="2820" w:type="pct"/>
            <w:shd w:val="clear" w:color="auto" w:fill="auto"/>
            <w:hideMark/>
          </w:tcPr>
          <w:p w14:paraId="4F6B19E3"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5ACCEF1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10 0 00 00000</w:t>
            </w:r>
          </w:p>
        </w:tc>
        <w:tc>
          <w:tcPr>
            <w:tcW w:w="277" w:type="pct"/>
            <w:shd w:val="clear" w:color="auto" w:fill="auto"/>
            <w:hideMark/>
          </w:tcPr>
          <w:p w14:paraId="02FDD04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5E2B013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138 028</w:t>
            </w:r>
          </w:p>
        </w:tc>
        <w:tc>
          <w:tcPr>
            <w:tcW w:w="801" w:type="pct"/>
            <w:shd w:val="clear" w:color="auto" w:fill="auto"/>
            <w:hideMark/>
          </w:tcPr>
          <w:p w14:paraId="32DB60C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114 459</w:t>
            </w:r>
          </w:p>
        </w:tc>
      </w:tr>
      <w:tr w:rsidR="00A9048A" w:rsidRPr="00A9048A" w14:paraId="52E380CB" w14:textId="77777777" w:rsidTr="00A9048A">
        <w:trPr>
          <w:trHeight w:val="70"/>
        </w:trPr>
        <w:tc>
          <w:tcPr>
            <w:tcW w:w="2820" w:type="pct"/>
            <w:shd w:val="clear" w:color="auto" w:fill="auto"/>
            <w:hideMark/>
          </w:tcPr>
          <w:p w14:paraId="49DE51C0"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14:paraId="70F31EA5"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11 0 00 00000</w:t>
            </w:r>
          </w:p>
        </w:tc>
        <w:tc>
          <w:tcPr>
            <w:tcW w:w="277" w:type="pct"/>
            <w:shd w:val="clear" w:color="auto" w:fill="auto"/>
            <w:hideMark/>
          </w:tcPr>
          <w:p w14:paraId="39EB8F5C"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CE79A29"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600</w:t>
            </w:r>
          </w:p>
        </w:tc>
        <w:tc>
          <w:tcPr>
            <w:tcW w:w="801" w:type="pct"/>
            <w:shd w:val="clear" w:color="auto" w:fill="auto"/>
            <w:hideMark/>
          </w:tcPr>
          <w:p w14:paraId="7C11D349"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065206B8" w14:textId="77777777" w:rsidTr="00A9048A">
        <w:trPr>
          <w:trHeight w:val="70"/>
        </w:trPr>
        <w:tc>
          <w:tcPr>
            <w:tcW w:w="2820" w:type="pct"/>
            <w:shd w:val="clear" w:color="auto" w:fill="auto"/>
            <w:hideMark/>
          </w:tcPr>
          <w:p w14:paraId="7CD0CD86"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71698F74"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11 0 00 00000</w:t>
            </w:r>
          </w:p>
        </w:tc>
        <w:tc>
          <w:tcPr>
            <w:tcW w:w="277" w:type="pct"/>
            <w:shd w:val="clear" w:color="auto" w:fill="auto"/>
            <w:hideMark/>
          </w:tcPr>
          <w:p w14:paraId="79B1460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20D97D1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600</w:t>
            </w:r>
          </w:p>
        </w:tc>
        <w:tc>
          <w:tcPr>
            <w:tcW w:w="801" w:type="pct"/>
            <w:shd w:val="clear" w:color="auto" w:fill="auto"/>
            <w:hideMark/>
          </w:tcPr>
          <w:p w14:paraId="52A1053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67B54C45" w14:textId="77777777" w:rsidTr="00A9048A">
        <w:trPr>
          <w:trHeight w:val="70"/>
        </w:trPr>
        <w:tc>
          <w:tcPr>
            <w:tcW w:w="2820" w:type="pct"/>
            <w:shd w:val="clear" w:color="auto" w:fill="auto"/>
            <w:hideMark/>
          </w:tcPr>
          <w:p w14:paraId="13D87E5D"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hideMark/>
          </w:tcPr>
          <w:p w14:paraId="73746E21"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12 0 00 00000</w:t>
            </w:r>
          </w:p>
        </w:tc>
        <w:tc>
          <w:tcPr>
            <w:tcW w:w="277" w:type="pct"/>
            <w:shd w:val="clear" w:color="auto" w:fill="auto"/>
            <w:hideMark/>
          </w:tcPr>
          <w:p w14:paraId="54B1D89B"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5CF8C73"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12 276</w:t>
            </w:r>
          </w:p>
        </w:tc>
        <w:tc>
          <w:tcPr>
            <w:tcW w:w="801" w:type="pct"/>
            <w:shd w:val="clear" w:color="auto" w:fill="auto"/>
            <w:hideMark/>
          </w:tcPr>
          <w:p w14:paraId="464BDEF6"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5 835</w:t>
            </w:r>
          </w:p>
        </w:tc>
      </w:tr>
      <w:tr w:rsidR="00A9048A" w:rsidRPr="00A9048A" w14:paraId="287E6F63" w14:textId="77777777" w:rsidTr="00A9048A">
        <w:trPr>
          <w:trHeight w:val="70"/>
        </w:trPr>
        <w:tc>
          <w:tcPr>
            <w:tcW w:w="2820" w:type="pct"/>
            <w:shd w:val="clear" w:color="auto" w:fill="auto"/>
            <w:hideMark/>
          </w:tcPr>
          <w:p w14:paraId="313BE92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26C613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12 0 00 00000</w:t>
            </w:r>
          </w:p>
        </w:tc>
        <w:tc>
          <w:tcPr>
            <w:tcW w:w="277" w:type="pct"/>
            <w:shd w:val="clear" w:color="auto" w:fill="auto"/>
            <w:hideMark/>
          </w:tcPr>
          <w:p w14:paraId="72D9A7C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307989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6 043</w:t>
            </w:r>
          </w:p>
        </w:tc>
        <w:tc>
          <w:tcPr>
            <w:tcW w:w="801" w:type="pct"/>
            <w:shd w:val="clear" w:color="auto" w:fill="auto"/>
            <w:hideMark/>
          </w:tcPr>
          <w:p w14:paraId="75751A4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8EA12AD" w14:textId="77777777" w:rsidTr="00A9048A">
        <w:trPr>
          <w:trHeight w:val="70"/>
        </w:trPr>
        <w:tc>
          <w:tcPr>
            <w:tcW w:w="2820" w:type="pct"/>
            <w:shd w:val="clear" w:color="auto" w:fill="auto"/>
            <w:hideMark/>
          </w:tcPr>
          <w:p w14:paraId="1583EF0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01758CA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12 0 00 00000</w:t>
            </w:r>
          </w:p>
        </w:tc>
        <w:tc>
          <w:tcPr>
            <w:tcW w:w="277" w:type="pct"/>
            <w:shd w:val="clear" w:color="auto" w:fill="auto"/>
            <w:hideMark/>
          </w:tcPr>
          <w:p w14:paraId="15A1A37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7509841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5 835</w:t>
            </w:r>
          </w:p>
        </w:tc>
        <w:tc>
          <w:tcPr>
            <w:tcW w:w="801" w:type="pct"/>
            <w:shd w:val="clear" w:color="auto" w:fill="auto"/>
            <w:hideMark/>
          </w:tcPr>
          <w:p w14:paraId="091D6CF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5 835</w:t>
            </w:r>
          </w:p>
        </w:tc>
      </w:tr>
      <w:tr w:rsidR="00A9048A" w:rsidRPr="00A9048A" w14:paraId="64DB194B" w14:textId="77777777" w:rsidTr="00A9048A">
        <w:trPr>
          <w:trHeight w:val="70"/>
        </w:trPr>
        <w:tc>
          <w:tcPr>
            <w:tcW w:w="2820" w:type="pct"/>
            <w:shd w:val="clear" w:color="auto" w:fill="auto"/>
            <w:hideMark/>
          </w:tcPr>
          <w:p w14:paraId="56DB539C"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37235C9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12 0 00 00000</w:t>
            </w:r>
          </w:p>
        </w:tc>
        <w:tc>
          <w:tcPr>
            <w:tcW w:w="277" w:type="pct"/>
            <w:shd w:val="clear" w:color="auto" w:fill="auto"/>
            <w:hideMark/>
          </w:tcPr>
          <w:p w14:paraId="62A2F8C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212F86F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397</w:t>
            </w:r>
          </w:p>
        </w:tc>
        <w:tc>
          <w:tcPr>
            <w:tcW w:w="801" w:type="pct"/>
            <w:shd w:val="clear" w:color="auto" w:fill="auto"/>
            <w:hideMark/>
          </w:tcPr>
          <w:p w14:paraId="3758CDC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F40B028" w14:textId="77777777" w:rsidTr="00A9048A">
        <w:trPr>
          <w:trHeight w:val="70"/>
        </w:trPr>
        <w:tc>
          <w:tcPr>
            <w:tcW w:w="2820" w:type="pct"/>
            <w:shd w:val="clear" w:color="auto" w:fill="auto"/>
            <w:hideMark/>
          </w:tcPr>
          <w:p w14:paraId="44662F75"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A9048A">
              <w:rPr>
                <w:rFonts w:ascii="Times New Roman" w:eastAsia="Times New Roman" w:hAnsi="Times New Roman" w:cs="Times New Roman"/>
                <w:b/>
                <w:bCs/>
                <w:color w:val="000000"/>
                <w:sz w:val="12"/>
                <w:szCs w:val="12"/>
                <w:lang w:eastAsia="ru-RU"/>
              </w:rPr>
              <w:t>семье-доступное</w:t>
            </w:r>
            <w:proofErr w:type="gramEnd"/>
            <w:r w:rsidRPr="00A9048A">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hideMark/>
          </w:tcPr>
          <w:p w14:paraId="1F3773D9"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13 0 00 00000</w:t>
            </w:r>
          </w:p>
        </w:tc>
        <w:tc>
          <w:tcPr>
            <w:tcW w:w="277" w:type="pct"/>
            <w:shd w:val="clear" w:color="auto" w:fill="auto"/>
            <w:hideMark/>
          </w:tcPr>
          <w:p w14:paraId="2D64053B"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1296127"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12 392</w:t>
            </w:r>
          </w:p>
        </w:tc>
        <w:tc>
          <w:tcPr>
            <w:tcW w:w="801" w:type="pct"/>
            <w:shd w:val="clear" w:color="auto" w:fill="auto"/>
            <w:hideMark/>
          </w:tcPr>
          <w:p w14:paraId="5B810243"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7 932</w:t>
            </w:r>
          </w:p>
        </w:tc>
      </w:tr>
      <w:tr w:rsidR="00A9048A" w:rsidRPr="00A9048A" w14:paraId="6395BE7D" w14:textId="77777777" w:rsidTr="00A9048A">
        <w:trPr>
          <w:trHeight w:val="70"/>
        </w:trPr>
        <w:tc>
          <w:tcPr>
            <w:tcW w:w="2820" w:type="pct"/>
            <w:shd w:val="clear" w:color="auto" w:fill="auto"/>
            <w:hideMark/>
          </w:tcPr>
          <w:p w14:paraId="6FB2FD5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40ADFAE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13 0 00 00000</w:t>
            </w:r>
          </w:p>
        </w:tc>
        <w:tc>
          <w:tcPr>
            <w:tcW w:w="277" w:type="pct"/>
            <w:shd w:val="clear" w:color="auto" w:fill="auto"/>
            <w:hideMark/>
          </w:tcPr>
          <w:p w14:paraId="6D7F32F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43D3907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12 392</w:t>
            </w:r>
          </w:p>
        </w:tc>
        <w:tc>
          <w:tcPr>
            <w:tcW w:w="801" w:type="pct"/>
            <w:shd w:val="clear" w:color="auto" w:fill="auto"/>
            <w:hideMark/>
          </w:tcPr>
          <w:p w14:paraId="2659F19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7 932</w:t>
            </w:r>
          </w:p>
        </w:tc>
      </w:tr>
      <w:tr w:rsidR="00A9048A" w:rsidRPr="00A9048A" w14:paraId="27740E29" w14:textId="77777777" w:rsidTr="00A262EC">
        <w:trPr>
          <w:trHeight w:val="70"/>
        </w:trPr>
        <w:tc>
          <w:tcPr>
            <w:tcW w:w="2820" w:type="pct"/>
            <w:shd w:val="clear" w:color="auto" w:fill="auto"/>
            <w:hideMark/>
          </w:tcPr>
          <w:p w14:paraId="02B9A7B1"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14:paraId="2762E275"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14 0 00 00000</w:t>
            </w:r>
          </w:p>
        </w:tc>
        <w:tc>
          <w:tcPr>
            <w:tcW w:w="277" w:type="pct"/>
            <w:shd w:val="clear" w:color="auto" w:fill="auto"/>
            <w:hideMark/>
          </w:tcPr>
          <w:p w14:paraId="17965BFB"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E535C82"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49 728</w:t>
            </w:r>
          </w:p>
        </w:tc>
        <w:tc>
          <w:tcPr>
            <w:tcW w:w="801" w:type="pct"/>
            <w:shd w:val="clear" w:color="auto" w:fill="auto"/>
            <w:hideMark/>
          </w:tcPr>
          <w:p w14:paraId="5F10ED7F"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456</w:t>
            </w:r>
          </w:p>
        </w:tc>
      </w:tr>
      <w:tr w:rsidR="00A9048A" w:rsidRPr="00A9048A" w14:paraId="72B3D259" w14:textId="77777777" w:rsidTr="00A262EC">
        <w:trPr>
          <w:trHeight w:val="70"/>
        </w:trPr>
        <w:tc>
          <w:tcPr>
            <w:tcW w:w="2820" w:type="pct"/>
            <w:shd w:val="clear" w:color="auto" w:fill="auto"/>
            <w:hideMark/>
          </w:tcPr>
          <w:p w14:paraId="2A4FF963"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91F112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14 0 00 00000</w:t>
            </w:r>
          </w:p>
        </w:tc>
        <w:tc>
          <w:tcPr>
            <w:tcW w:w="277" w:type="pct"/>
            <w:shd w:val="clear" w:color="auto" w:fill="auto"/>
            <w:hideMark/>
          </w:tcPr>
          <w:p w14:paraId="17E2A66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D16294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3 540</w:t>
            </w:r>
          </w:p>
        </w:tc>
        <w:tc>
          <w:tcPr>
            <w:tcW w:w="801" w:type="pct"/>
            <w:shd w:val="clear" w:color="auto" w:fill="auto"/>
            <w:hideMark/>
          </w:tcPr>
          <w:p w14:paraId="0639CE8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ED3550A" w14:textId="77777777" w:rsidTr="00A262EC">
        <w:trPr>
          <w:trHeight w:val="70"/>
        </w:trPr>
        <w:tc>
          <w:tcPr>
            <w:tcW w:w="2820" w:type="pct"/>
            <w:shd w:val="clear" w:color="auto" w:fill="auto"/>
            <w:hideMark/>
          </w:tcPr>
          <w:p w14:paraId="779995F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5A1B2BD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14 0 00 00000</w:t>
            </w:r>
          </w:p>
        </w:tc>
        <w:tc>
          <w:tcPr>
            <w:tcW w:w="277" w:type="pct"/>
            <w:shd w:val="clear" w:color="auto" w:fill="auto"/>
            <w:hideMark/>
          </w:tcPr>
          <w:p w14:paraId="5F6D2AA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7A0AED5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45 728</w:t>
            </w:r>
          </w:p>
        </w:tc>
        <w:tc>
          <w:tcPr>
            <w:tcW w:w="801" w:type="pct"/>
            <w:shd w:val="clear" w:color="auto" w:fill="auto"/>
            <w:hideMark/>
          </w:tcPr>
          <w:p w14:paraId="103FE8D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220D710" w14:textId="77777777" w:rsidTr="00A262EC">
        <w:trPr>
          <w:trHeight w:val="70"/>
        </w:trPr>
        <w:tc>
          <w:tcPr>
            <w:tcW w:w="2820" w:type="pct"/>
            <w:shd w:val="clear" w:color="auto" w:fill="auto"/>
            <w:hideMark/>
          </w:tcPr>
          <w:p w14:paraId="0C726CE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1CC88E9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14 0 00 00000</w:t>
            </w:r>
          </w:p>
        </w:tc>
        <w:tc>
          <w:tcPr>
            <w:tcW w:w="277" w:type="pct"/>
            <w:shd w:val="clear" w:color="auto" w:fill="auto"/>
            <w:hideMark/>
          </w:tcPr>
          <w:p w14:paraId="55132B4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5B70C06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460</w:t>
            </w:r>
          </w:p>
        </w:tc>
        <w:tc>
          <w:tcPr>
            <w:tcW w:w="801" w:type="pct"/>
            <w:shd w:val="clear" w:color="auto" w:fill="auto"/>
            <w:hideMark/>
          </w:tcPr>
          <w:p w14:paraId="0F92E9D2"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456</w:t>
            </w:r>
          </w:p>
        </w:tc>
      </w:tr>
      <w:tr w:rsidR="00A9048A" w:rsidRPr="00A9048A" w14:paraId="2349B85D" w14:textId="77777777" w:rsidTr="00A262EC">
        <w:trPr>
          <w:trHeight w:val="70"/>
        </w:trPr>
        <w:tc>
          <w:tcPr>
            <w:tcW w:w="2820" w:type="pct"/>
            <w:shd w:val="clear" w:color="auto" w:fill="auto"/>
            <w:hideMark/>
          </w:tcPr>
          <w:p w14:paraId="10E73604"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lastRenderedPageBreak/>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14:paraId="110FE995"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15 0 00 00000</w:t>
            </w:r>
          </w:p>
        </w:tc>
        <w:tc>
          <w:tcPr>
            <w:tcW w:w="277" w:type="pct"/>
            <w:shd w:val="clear" w:color="auto" w:fill="auto"/>
            <w:hideMark/>
          </w:tcPr>
          <w:p w14:paraId="2A80C076"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86445B6"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327 773</w:t>
            </w:r>
          </w:p>
        </w:tc>
        <w:tc>
          <w:tcPr>
            <w:tcW w:w="801" w:type="pct"/>
            <w:shd w:val="clear" w:color="auto" w:fill="auto"/>
            <w:hideMark/>
          </w:tcPr>
          <w:p w14:paraId="29D31E9A"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307 274</w:t>
            </w:r>
          </w:p>
        </w:tc>
      </w:tr>
      <w:tr w:rsidR="00A9048A" w:rsidRPr="00A9048A" w14:paraId="55E12E36" w14:textId="77777777" w:rsidTr="00A262EC">
        <w:trPr>
          <w:trHeight w:val="70"/>
        </w:trPr>
        <w:tc>
          <w:tcPr>
            <w:tcW w:w="2820" w:type="pct"/>
            <w:shd w:val="clear" w:color="auto" w:fill="auto"/>
            <w:hideMark/>
          </w:tcPr>
          <w:p w14:paraId="5E328706"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372D6B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15 0 00 00000</w:t>
            </w:r>
          </w:p>
        </w:tc>
        <w:tc>
          <w:tcPr>
            <w:tcW w:w="277" w:type="pct"/>
            <w:shd w:val="clear" w:color="auto" w:fill="auto"/>
            <w:hideMark/>
          </w:tcPr>
          <w:p w14:paraId="77A3BC4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5F7C2BB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322 381</w:t>
            </w:r>
          </w:p>
        </w:tc>
        <w:tc>
          <w:tcPr>
            <w:tcW w:w="801" w:type="pct"/>
            <w:shd w:val="clear" w:color="auto" w:fill="auto"/>
            <w:hideMark/>
          </w:tcPr>
          <w:p w14:paraId="39A6FA6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306 738</w:t>
            </w:r>
          </w:p>
        </w:tc>
      </w:tr>
      <w:tr w:rsidR="00A9048A" w:rsidRPr="00A9048A" w14:paraId="59C038C4" w14:textId="77777777" w:rsidTr="00A262EC">
        <w:trPr>
          <w:trHeight w:val="70"/>
        </w:trPr>
        <w:tc>
          <w:tcPr>
            <w:tcW w:w="2820" w:type="pct"/>
            <w:shd w:val="clear" w:color="auto" w:fill="auto"/>
            <w:hideMark/>
          </w:tcPr>
          <w:p w14:paraId="3AB6C3EE"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1087540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15 0 00 00000</w:t>
            </w:r>
          </w:p>
        </w:tc>
        <w:tc>
          <w:tcPr>
            <w:tcW w:w="277" w:type="pct"/>
            <w:shd w:val="clear" w:color="auto" w:fill="auto"/>
            <w:hideMark/>
          </w:tcPr>
          <w:p w14:paraId="32AF973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1547F5F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5 392</w:t>
            </w:r>
          </w:p>
        </w:tc>
        <w:tc>
          <w:tcPr>
            <w:tcW w:w="801" w:type="pct"/>
            <w:shd w:val="clear" w:color="auto" w:fill="auto"/>
            <w:hideMark/>
          </w:tcPr>
          <w:p w14:paraId="04B2C87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535</w:t>
            </w:r>
          </w:p>
        </w:tc>
      </w:tr>
      <w:tr w:rsidR="00A9048A" w:rsidRPr="00A9048A" w14:paraId="745B84B6" w14:textId="77777777" w:rsidTr="00A262EC">
        <w:trPr>
          <w:trHeight w:val="70"/>
        </w:trPr>
        <w:tc>
          <w:tcPr>
            <w:tcW w:w="2820" w:type="pct"/>
            <w:shd w:val="clear" w:color="auto" w:fill="auto"/>
            <w:hideMark/>
          </w:tcPr>
          <w:p w14:paraId="3E4EAD5E"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14:paraId="6B5DB3C8"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16 0 00 00000</w:t>
            </w:r>
          </w:p>
        </w:tc>
        <w:tc>
          <w:tcPr>
            <w:tcW w:w="277" w:type="pct"/>
            <w:shd w:val="clear" w:color="auto" w:fill="auto"/>
            <w:hideMark/>
          </w:tcPr>
          <w:p w14:paraId="04C6E82F"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DC61589"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3 819</w:t>
            </w:r>
          </w:p>
        </w:tc>
        <w:tc>
          <w:tcPr>
            <w:tcW w:w="801" w:type="pct"/>
            <w:shd w:val="clear" w:color="auto" w:fill="auto"/>
            <w:hideMark/>
          </w:tcPr>
          <w:p w14:paraId="13350708"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3 631</w:t>
            </w:r>
          </w:p>
        </w:tc>
      </w:tr>
      <w:tr w:rsidR="00A9048A" w:rsidRPr="00A9048A" w14:paraId="6306729C" w14:textId="77777777" w:rsidTr="00A262EC">
        <w:trPr>
          <w:trHeight w:val="70"/>
        </w:trPr>
        <w:tc>
          <w:tcPr>
            <w:tcW w:w="2820" w:type="pct"/>
            <w:shd w:val="clear" w:color="auto" w:fill="auto"/>
            <w:hideMark/>
          </w:tcPr>
          <w:p w14:paraId="75FF2CE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96AA49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16 0 00 00000</w:t>
            </w:r>
          </w:p>
        </w:tc>
        <w:tc>
          <w:tcPr>
            <w:tcW w:w="277" w:type="pct"/>
            <w:shd w:val="clear" w:color="auto" w:fill="auto"/>
            <w:hideMark/>
          </w:tcPr>
          <w:p w14:paraId="6B39D6E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4F63AC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50</w:t>
            </w:r>
          </w:p>
        </w:tc>
        <w:tc>
          <w:tcPr>
            <w:tcW w:w="801" w:type="pct"/>
            <w:shd w:val="clear" w:color="auto" w:fill="auto"/>
            <w:hideMark/>
          </w:tcPr>
          <w:p w14:paraId="1539BCA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0F1FC1BC" w14:textId="77777777" w:rsidTr="00A262EC">
        <w:trPr>
          <w:trHeight w:val="70"/>
        </w:trPr>
        <w:tc>
          <w:tcPr>
            <w:tcW w:w="2820" w:type="pct"/>
            <w:shd w:val="clear" w:color="auto" w:fill="auto"/>
            <w:hideMark/>
          </w:tcPr>
          <w:p w14:paraId="0967A9C2"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68E83E3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16 0 00 00000</w:t>
            </w:r>
          </w:p>
        </w:tc>
        <w:tc>
          <w:tcPr>
            <w:tcW w:w="277" w:type="pct"/>
            <w:shd w:val="clear" w:color="auto" w:fill="auto"/>
            <w:hideMark/>
          </w:tcPr>
          <w:p w14:paraId="30A76314"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2090B85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726</w:t>
            </w:r>
          </w:p>
        </w:tc>
        <w:tc>
          <w:tcPr>
            <w:tcW w:w="801" w:type="pct"/>
            <w:shd w:val="clear" w:color="auto" w:fill="auto"/>
            <w:hideMark/>
          </w:tcPr>
          <w:p w14:paraId="6AFD367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594</w:t>
            </w:r>
          </w:p>
        </w:tc>
      </w:tr>
      <w:tr w:rsidR="00A9048A" w:rsidRPr="00A9048A" w14:paraId="0C0EF680" w14:textId="77777777" w:rsidTr="00A262EC">
        <w:trPr>
          <w:trHeight w:val="70"/>
        </w:trPr>
        <w:tc>
          <w:tcPr>
            <w:tcW w:w="2820" w:type="pct"/>
            <w:shd w:val="clear" w:color="auto" w:fill="auto"/>
            <w:hideMark/>
          </w:tcPr>
          <w:p w14:paraId="505813DA"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5DFE61C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16 0 00 00000</w:t>
            </w:r>
          </w:p>
        </w:tc>
        <w:tc>
          <w:tcPr>
            <w:tcW w:w="277" w:type="pct"/>
            <w:shd w:val="clear" w:color="auto" w:fill="auto"/>
            <w:hideMark/>
          </w:tcPr>
          <w:p w14:paraId="02F998A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3C6259E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3 044</w:t>
            </w:r>
          </w:p>
        </w:tc>
        <w:tc>
          <w:tcPr>
            <w:tcW w:w="801" w:type="pct"/>
            <w:shd w:val="clear" w:color="auto" w:fill="auto"/>
            <w:hideMark/>
          </w:tcPr>
          <w:p w14:paraId="2420740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3 037</w:t>
            </w:r>
          </w:p>
        </w:tc>
      </w:tr>
      <w:tr w:rsidR="00A9048A" w:rsidRPr="00A9048A" w14:paraId="1E49F31B" w14:textId="77777777" w:rsidTr="00A262EC">
        <w:trPr>
          <w:trHeight w:val="70"/>
        </w:trPr>
        <w:tc>
          <w:tcPr>
            <w:tcW w:w="2820" w:type="pct"/>
            <w:shd w:val="clear" w:color="auto" w:fill="auto"/>
            <w:hideMark/>
          </w:tcPr>
          <w:p w14:paraId="35133F74"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14:paraId="3E760C66"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17 0 00 00000</w:t>
            </w:r>
          </w:p>
        </w:tc>
        <w:tc>
          <w:tcPr>
            <w:tcW w:w="277" w:type="pct"/>
            <w:shd w:val="clear" w:color="auto" w:fill="auto"/>
            <w:hideMark/>
          </w:tcPr>
          <w:p w14:paraId="51C674ED"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5809A10"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53 539</w:t>
            </w:r>
          </w:p>
        </w:tc>
        <w:tc>
          <w:tcPr>
            <w:tcW w:w="801" w:type="pct"/>
            <w:shd w:val="clear" w:color="auto" w:fill="auto"/>
            <w:hideMark/>
          </w:tcPr>
          <w:p w14:paraId="71A33C37"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3B2E4A3F" w14:textId="77777777" w:rsidTr="00A262EC">
        <w:trPr>
          <w:trHeight w:val="70"/>
        </w:trPr>
        <w:tc>
          <w:tcPr>
            <w:tcW w:w="2820" w:type="pct"/>
            <w:shd w:val="clear" w:color="auto" w:fill="auto"/>
            <w:hideMark/>
          </w:tcPr>
          <w:p w14:paraId="160026A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ED7B85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17 0 00 00000</w:t>
            </w:r>
          </w:p>
        </w:tc>
        <w:tc>
          <w:tcPr>
            <w:tcW w:w="277" w:type="pct"/>
            <w:shd w:val="clear" w:color="auto" w:fill="auto"/>
            <w:hideMark/>
          </w:tcPr>
          <w:p w14:paraId="54C711F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408BA9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7 574</w:t>
            </w:r>
          </w:p>
        </w:tc>
        <w:tc>
          <w:tcPr>
            <w:tcW w:w="801" w:type="pct"/>
            <w:shd w:val="clear" w:color="auto" w:fill="auto"/>
            <w:hideMark/>
          </w:tcPr>
          <w:p w14:paraId="0DEC3EB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5696E051" w14:textId="77777777" w:rsidTr="00A262EC">
        <w:trPr>
          <w:trHeight w:val="70"/>
        </w:trPr>
        <w:tc>
          <w:tcPr>
            <w:tcW w:w="2820" w:type="pct"/>
            <w:shd w:val="clear" w:color="auto" w:fill="auto"/>
            <w:hideMark/>
          </w:tcPr>
          <w:p w14:paraId="79E317F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181B711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17 0 00 00000</w:t>
            </w:r>
          </w:p>
        </w:tc>
        <w:tc>
          <w:tcPr>
            <w:tcW w:w="277" w:type="pct"/>
            <w:shd w:val="clear" w:color="auto" w:fill="auto"/>
            <w:hideMark/>
          </w:tcPr>
          <w:p w14:paraId="6FCD694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364C82F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45 965</w:t>
            </w:r>
          </w:p>
        </w:tc>
        <w:tc>
          <w:tcPr>
            <w:tcW w:w="801" w:type="pct"/>
            <w:shd w:val="clear" w:color="auto" w:fill="auto"/>
            <w:hideMark/>
          </w:tcPr>
          <w:p w14:paraId="3048093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244DC7A5" w14:textId="77777777" w:rsidTr="00A262EC">
        <w:trPr>
          <w:trHeight w:val="70"/>
        </w:trPr>
        <w:tc>
          <w:tcPr>
            <w:tcW w:w="2820" w:type="pct"/>
            <w:shd w:val="clear" w:color="auto" w:fill="auto"/>
            <w:hideMark/>
          </w:tcPr>
          <w:p w14:paraId="752872FE"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14:paraId="2BD065DF"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18 0 00 00000</w:t>
            </w:r>
          </w:p>
        </w:tc>
        <w:tc>
          <w:tcPr>
            <w:tcW w:w="277" w:type="pct"/>
            <w:shd w:val="clear" w:color="auto" w:fill="auto"/>
            <w:hideMark/>
          </w:tcPr>
          <w:p w14:paraId="74E0EF8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45308BA"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87 896</w:t>
            </w:r>
          </w:p>
        </w:tc>
        <w:tc>
          <w:tcPr>
            <w:tcW w:w="801" w:type="pct"/>
            <w:shd w:val="clear" w:color="auto" w:fill="auto"/>
            <w:hideMark/>
          </w:tcPr>
          <w:p w14:paraId="3082C860"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1 210</w:t>
            </w:r>
          </w:p>
        </w:tc>
      </w:tr>
      <w:tr w:rsidR="00A9048A" w:rsidRPr="00A9048A" w14:paraId="1CE5B20F" w14:textId="77777777" w:rsidTr="00A262EC">
        <w:trPr>
          <w:trHeight w:val="70"/>
        </w:trPr>
        <w:tc>
          <w:tcPr>
            <w:tcW w:w="2820" w:type="pct"/>
            <w:shd w:val="clear" w:color="auto" w:fill="auto"/>
            <w:hideMark/>
          </w:tcPr>
          <w:p w14:paraId="56F0C454"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6DA8BDF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18 0 00 00000</w:t>
            </w:r>
          </w:p>
        </w:tc>
        <w:tc>
          <w:tcPr>
            <w:tcW w:w="277" w:type="pct"/>
            <w:shd w:val="clear" w:color="auto" w:fill="auto"/>
            <w:hideMark/>
          </w:tcPr>
          <w:p w14:paraId="7D8D1C7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298B3DE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13 472</w:t>
            </w:r>
          </w:p>
        </w:tc>
        <w:tc>
          <w:tcPr>
            <w:tcW w:w="801" w:type="pct"/>
            <w:shd w:val="clear" w:color="auto" w:fill="auto"/>
            <w:hideMark/>
          </w:tcPr>
          <w:p w14:paraId="5DD3AEC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378769ED" w14:textId="77777777" w:rsidTr="00A262EC">
        <w:trPr>
          <w:trHeight w:val="70"/>
        </w:trPr>
        <w:tc>
          <w:tcPr>
            <w:tcW w:w="2820" w:type="pct"/>
            <w:shd w:val="clear" w:color="auto" w:fill="auto"/>
            <w:hideMark/>
          </w:tcPr>
          <w:p w14:paraId="32ECBD25"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F210A2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18 0 00 00000</w:t>
            </w:r>
          </w:p>
        </w:tc>
        <w:tc>
          <w:tcPr>
            <w:tcW w:w="277" w:type="pct"/>
            <w:shd w:val="clear" w:color="auto" w:fill="auto"/>
            <w:hideMark/>
          </w:tcPr>
          <w:p w14:paraId="718F98F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CEB2B6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1 329</w:t>
            </w:r>
          </w:p>
        </w:tc>
        <w:tc>
          <w:tcPr>
            <w:tcW w:w="801" w:type="pct"/>
            <w:shd w:val="clear" w:color="auto" w:fill="auto"/>
            <w:hideMark/>
          </w:tcPr>
          <w:p w14:paraId="54ED880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3E97B8E0" w14:textId="77777777" w:rsidTr="00A262EC">
        <w:trPr>
          <w:trHeight w:val="70"/>
        </w:trPr>
        <w:tc>
          <w:tcPr>
            <w:tcW w:w="2820" w:type="pct"/>
            <w:shd w:val="clear" w:color="auto" w:fill="auto"/>
            <w:hideMark/>
          </w:tcPr>
          <w:p w14:paraId="60F78196"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Дотации</w:t>
            </w:r>
          </w:p>
        </w:tc>
        <w:tc>
          <w:tcPr>
            <w:tcW w:w="642" w:type="pct"/>
            <w:shd w:val="clear" w:color="auto" w:fill="auto"/>
            <w:hideMark/>
          </w:tcPr>
          <w:p w14:paraId="1233453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18 0 00 00000</w:t>
            </w:r>
          </w:p>
        </w:tc>
        <w:tc>
          <w:tcPr>
            <w:tcW w:w="277" w:type="pct"/>
            <w:shd w:val="clear" w:color="auto" w:fill="auto"/>
            <w:hideMark/>
          </w:tcPr>
          <w:p w14:paraId="53F2194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510</w:t>
            </w:r>
          </w:p>
        </w:tc>
        <w:tc>
          <w:tcPr>
            <w:tcW w:w="460" w:type="pct"/>
            <w:shd w:val="clear" w:color="auto" w:fill="auto"/>
            <w:hideMark/>
          </w:tcPr>
          <w:p w14:paraId="09C0A6A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46 210</w:t>
            </w:r>
          </w:p>
        </w:tc>
        <w:tc>
          <w:tcPr>
            <w:tcW w:w="801" w:type="pct"/>
            <w:shd w:val="clear" w:color="auto" w:fill="auto"/>
            <w:hideMark/>
          </w:tcPr>
          <w:p w14:paraId="3EC59FF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1 210</w:t>
            </w:r>
          </w:p>
        </w:tc>
      </w:tr>
      <w:tr w:rsidR="00A9048A" w:rsidRPr="00A9048A" w14:paraId="0D155855" w14:textId="77777777" w:rsidTr="00A262EC">
        <w:trPr>
          <w:trHeight w:val="70"/>
        </w:trPr>
        <w:tc>
          <w:tcPr>
            <w:tcW w:w="2820" w:type="pct"/>
            <w:shd w:val="clear" w:color="auto" w:fill="auto"/>
            <w:hideMark/>
          </w:tcPr>
          <w:p w14:paraId="5D9C4EE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08BD27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18 0 00 00000</w:t>
            </w:r>
          </w:p>
        </w:tc>
        <w:tc>
          <w:tcPr>
            <w:tcW w:w="277" w:type="pct"/>
            <w:shd w:val="clear" w:color="auto" w:fill="auto"/>
            <w:hideMark/>
          </w:tcPr>
          <w:p w14:paraId="1F16750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3B93634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23 382</w:t>
            </w:r>
          </w:p>
        </w:tc>
        <w:tc>
          <w:tcPr>
            <w:tcW w:w="801" w:type="pct"/>
            <w:shd w:val="clear" w:color="auto" w:fill="auto"/>
            <w:hideMark/>
          </w:tcPr>
          <w:p w14:paraId="20558D2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91CBCCC" w14:textId="77777777" w:rsidTr="00A262EC">
        <w:trPr>
          <w:trHeight w:val="70"/>
        </w:trPr>
        <w:tc>
          <w:tcPr>
            <w:tcW w:w="2820" w:type="pct"/>
            <w:shd w:val="clear" w:color="auto" w:fill="auto"/>
            <w:hideMark/>
          </w:tcPr>
          <w:p w14:paraId="06EA60B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hideMark/>
          </w:tcPr>
          <w:p w14:paraId="688D09E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18 0 00 00000</w:t>
            </w:r>
          </w:p>
        </w:tc>
        <w:tc>
          <w:tcPr>
            <w:tcW w:w="277" w:type="pct"/>
            <w:shd w:val="clear" w:color="auto" w:fill="auto"/>
            <w:hideMark/>
          </w:tcPr>
          <w:p w14:paraId="05C27A7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730</w:t>
            </w:r>
          </w:p>
        </w:tc>
        <w:tc>
          <w:tcPr>
            <w:tcW w:w="460" w:type="pct"/>
            <w:shd w:val="clear" w:color="auto" w:fill="auto"/>
            <w:hideMark/>
          </w:tcPr>
          <w:p w14:paraId="10E168B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3 500</w:t>
            </w:r>
          </w:p>
        </w:tc>
        <w:tc>
          <w:tcPr>
            <w:tcW w:w="801" w:type="pct"/>
            <w:shd w:val="clear" w:color="auto" w:fill="auto"/>
            <w:hideMark/>
          </w:tcPr>
          <w:p w14:paraId="327A4E5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62BB3A0" w14:textId="77777777" w:rsidTr="00A262EC">
        <w:trPr>
          <w:trHeight w:val="70"/>
        </w:trPr>
        <w:tc>
          <w:tcPr>
            <w:tcW w:w="2820" w:type="pct"/>
            <w:shd w:val="clear" w:color="auto" w:fill="auto"/>
            <w:hideMark/>
          </w:tcPr>
          <w:p w14:paraId="7E83996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99FEBB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18 0 00 00000</w:t>
            </w:r>
          </w:p>
        </w:tc>
        <w:tc>
          <w:tcPr>
            <w:tcW w:w="277" w:type="pct"/>
            <w:shd w:val="clear" w:color="auto" w:fill="auto"/>
            <w:hideMark/>
          </w:tcPr>
          <w:p w14:paraId="27229E6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7624985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w:t>
            </w:r>
          </w:p>
        </w:tc>
        <w:tc>
          <w:tcPr>
            <w:tcW w:w="801" w:type="pct"/>
            <w:shd w:val="clear" w:color="auto" w:fill="auto"/>
            <w:hideMark/>
          </w:tcPr>
          <w:p w14:paraId="74F5D65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6B5450A" w14:textId="77777777" w:rsidTr="00A262EC">
        <w:trPr>
          <w:trHeight w:val="70"/>
        </w:trPr>
        <w:tc>
          <w:tcPr>
            <w:tcW w:w="2820" w:type="pct"/>
            <w:shd w:val="clear" w:color="auto" w:fill="auto"/>
            <w:hideMark/>
          </w:tcPr>
          <w:p w14:paraId="2596BEA5"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14:paraId="231C784A"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19 0 00 00000</w:t>
            </w:r>
          </w:p>
        </w:tc>
        <w:tc>
          <w:tcPr>
            <w:tcW w:w="277" w:type="pct"/>
            <w:shd w:val="clear" w:color="auto" w:fill="auto"/>
            <w:hideMark/>
          </w:tcPr>
          <w:p w14:paraId="163F7924"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C170DC8"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17 440</w:t>
            </w:r>
          </w:p>
        </w:tc>
        <w:tc>
          <w:tcPr>
            <w:tcW w:w="801" w:type="pct"/>
            <w:shd w:val="clear" w:color="auto" w:fill="auto"/>
            <w:hideMark/>
          </w:tcPr>
          <w:p w14:paraId="3B7871DF"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3D6ECC1F" w14:textId="77777777" w:rsidTr="00A262EC">
        <w:trPr>
          <w:trHeight w:val="70"/>
        </w:trPr>
        <w:tc>
          <w:tcPr>
            <w:tcW w:w="2820" w:type="pct"/>
            <w:shd w:val="clear" w:color="auto" w:fill="auto"/>
            <w:hideMark/>
          </w:tcPr>
          <w:p w14:paraId="43265FFB"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323D07B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19 0 00 00000</w:t>
            </w:r>
          </w:p>
        </w:tc>
        <w:tc>
          <w:tcPr>
            <w:tcW w:w="277" w:type="pct"/>
            <w:shd w:val="clear" w:color="auto" w:fill="auto"/>
            <w:hideMark/>
          </w:tcPr>
          <w:p w14:paraId="6A5E922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491AFB9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14 305</w:t>
            </w:r>
          </w:p>
        </w:tc>
        <w:tc>
          <w:tcPr>
            <w:tcW w:w="801" w:type="pct"/>
            <w:shd w:val="clear" w:color="auto" w:fill="auto"/>
            <w:hideMark/>
          </w:tcPr>
          <w:p w14:paraId="2B3222D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C43E92A" w14:textId="77777777" w:rsidTr="00A262EC">
        <w:trPr>
          <w:trHeight w:val="70"/>
        </w:trPr>
        <w:tc>
          <w:tcPr>
            <w:tcW w:w="2820" w:type="pct"/>
            <w:shd w:val="clear" w:color="auto" w:fill="auto"/>
            <w:hideMark/>
          </w:tcPr>
          <w:p w14:paraId="5E99A87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7DFAF1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19 0 00 00000</w:t>
            </w:r>
          </w:p>
        </w:tc>
        <w:tc>
          <w:tcPr>
            <w:tcW w:w="277" w:type="pct"/>
            <w:shd w:val="clear" w:color="auto" w:fill="auto"/>
            <w:hideMark/>
          </w:tcPr>
          <w:p w14:paraId="6B4D26D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09D7573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2 190</w:t>
            </w:r>
          </w:p>
        </w:tc>
        <w:tc>
          <w:tcPr>
            <w:tcW w:w="801" w:type="pct"/>
            <w:shd w:val="clear" w:color="auto" w:fill="auto"/>
            <w:hideMark/>
          </w:tcPr>
          <w:p w14:paraId="253924C2"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3085A52" w14:textId="77777777" w:rsidTr="00A262EC">
        <w:trPr>
          <w:trHeight w:val="70"/>
        </w:trPr>
        <w:tc>
          <w:tcPr>
            <w:tcW w:w="2820" w:type="pct"/>
            <w:shd w:val="clear" w:color="auto" w:fill="auto"/>
            <w:hideMark/>
          </w:tcPr>
          <w:p w14:paraId="7454BD0E"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71E5C94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19 0 00 00000</w:t>
            </w:r>
          </w:p>
        </w:tc>
        <w:tc>
          <w:tcPr>
            <w:tcW w:w="277" w:type="pct"/>
            <w:shd w:val="clear" w:color="auto" w:fill="auto"/>
            <w:hideMark/>
          </w:tcPr>
          <w:p w14:paraId="1766B68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830</w:t>
            </w:r>
          </w:p>
        </w:tc>
        <w:tc>
          <w:tcPr>
            <w:tcW w:w="460" w:type="pct"/>
            <w:shd w:val="clear" w:color="auto" w:fill="auto"/>
            <w:hideMark/>
          </w:tcPr>
          <w:p w14:paraId="5A7532E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818</w:t>
            </w:r>
          </w:p>
        </w:tc>
        <w:tc>
          <w:tcPr>
            <w:tcW w:w="801" w:type="pct"/>
            <w:shd w:val="clear" w:color="auto" w:fill="auto"/>
            <w:hideMark/>
          </w:tcPr>
          <w:p w14:paraId="5D2DD9C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340748F" w14:textId="77777777" w:rsidTr="00A262EC">
        <w:trPr>
          <w:trHeight w:val="70"/>
        </w:trPr>
        <w:tc>
          <w:tcPr>
            <w:tcW w:w="2820" w:type="pct"/>
            <w:shd w:val="clear" w:color="auto" w:fill="auto"/>
            <w:hideMark/>
          </w:tcPr>
          <w:p w14:paraId="327DCA04"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EBBC73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19 0 00 00000</w:t>
            </w:r>
          </w:p>
        </w:tc>
        <w:tc>
          <w:tcPr>
            <w:tcW w:w="277" w:type="pct"/>
            <w:shd w:val="clear" w:color="auto" w:fill="auto"/>
            <w:hideMark/>
          </w:tcPr>
          <w:p w14:paraId="24D6083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4206A05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127</w:t>
            </w:r>
          </w:p>
        </w:tc>
        <w:tc>
          <w:tcPr>
            <w:tcW w:w="801" w:type="pct"/>
            <w:shd w:val="clear" w:color="auto" w:fill="auto"/>
            <w:hideMark/>
          </w:tcPr>
          <w:p w14:paraId="134117F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3AF69A72" w14:textId="77777777" w:rsidTr="00A262EC">
        <w:trPr>
          <w:trHeight w:val="70"/>
        </w:trPr>
        <w:tc>
          <w:tcPr>
            <w:tcW w:w="2820" w:type="pct"/>
            <w:shd w:val="clear" w:color="auto" w:fill="auto"/>
            <w:hideMark/>
          </w:tcPr>
          <w:p w14:paraId="1AC45D08"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A9048A">
              <w:rPr>
                <w:rFonts w:ascii="Times New Roman" w:eastAsia="Times New Roman" w:hAnsi="Times New Roman" w:cs="Times New Roman"/>
                <w:b/>
                <w:bCs/>
                <w:color w:val="000000"/>
                <w:sz w:val="12"/>
                <w:szCs w:val="12"/>
                <w:lang w:eastAsia="ru-RU"/>
              </w:rPr>
              <w:t>м.р</w:t>
            </w:r>
            <w:proofErr w:type="spellEnd"/>
            <w:r w:rsidRPr="00A9048A">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14:paraId="7A31AF87"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20 0 00 00000</w:t>
            </w:r>
          </w:p>
        </w:tc>
        <w:tc>
          <w:tcPr>
            <w:tcW w:w="277" w:type="pct"/>
            <w:shd w:val="clear" w:color="auto" w:fill="auto"/>
            <w:hideMark/>
          </w:tcPr>
          <w:p w14:paraId="5F27D403"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5FD6E9A"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4 770</w:t>
            </w:r>
          </w:p>
        </w:tc>
        <w:tc>
          <w:tcPr>
            <w:tcW w:w="801" w:type="pct"/>
            <w:shd w:val="clear" w:color="auto" w:fill="auto"/>
            <w:hideMark/>
          </w:tcPr>
          <w:p w14:paraId="3688D8EC"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2314F20C" w14:textId="77777777" w:rsidTr="00A262EC">
        <w:trPr>
          <w:trHeight w:val="70"/>
        </w:trPr>
        <w:tc>
          <w:tcPr>
            <w:tcW w:w="2820" w:type="pct"/>
            <w:shd w:val="clear" w:color="auto" w:fill="auto"/>
            <w:hideMark/>
          </w:tcPr>
          <w:p w14:paraId="218FD08C"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540492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20 0 00 00000</w:t>
            </w:r>
          </w:p>
        </w:tc>
        <w:tc>
          <w:tcPr>
            <w:tcW w:w="277" w:type="pct"/>
            <w:shd w:val="clear" w:color="auto" w:fill="auto"/>
            <w:hideMark/>
          </w:tcPr>
          <w:p w14:paraId="2E42284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B108CA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513</w:t>
            </w:r>
          </w:p>
        </w:tc>
        <w:tc>
          <w:tcPr>
            <w:tcW w:w="801" w:type="pct"/>
            <w:shd w:val="clear" w:color="auto" w:fill="auto"/>
            <w:hideMark/>
          </w:tcPr>
          <w:p w14:paraId="04F0C07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2C66DF33" w14:textId="77777777" w:rsidTr="00A262EC">
        <w:trPr>
          <w:trHeight w:val="70"/>
        </w:trPr>
        <w:tc>
          <w:tcPr>
            <w:tcW w:w="2820" w:type="pct"/>
            <w:shd w:val="clear" w:color="auto" w:fill="auto"/>
            <w:hideMark/>
          </w:tcPr>
          <w:p w14:paraId="75967525"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281914E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20 0 00 00000</w:t>
            </w:r>
          </w:p>
        </w:tc>
        <w:tc>
          <w:tcPr>
            <w:tcW w:w="277" w:type="pct"/>
            <w:shd w:val="clear" w:color="auto" w:fill="auto"/>
            <w:hideMark/>
          </w:tcPr>
          <w:p w14:paraId="6543197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5A34AB4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4 257</w:t>
            </w:r>
          </w:p>
        </w:tc>
        <w:tc>
          <w:tcPr>
            <w:tcW w:w="801" w:type="pct"/>
            <w:shd w:val="clear" w:color="auto" w:fill="auto"/>
            <w:hideMark/>
          </w:tcPr>
          <w:p w14:paraId="319B430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260532F2" w14:textId="77777777" w:rsidTr="00A262EC">
        <w:trPr>
          <w:trHeight w:val="70"/>
        </w:trPr>
        <w:tc>
          <w:tcPr>
            <w:tcW w:w="2820" w:type="pct"/>
            <w:shd w:val="clear" w:color="auto" w:fill="auto"/>
            <w:hideMark/>
          </w:tcPr>
          <w:p w14:paraId="018D6CD7"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hideMark/>
          </w:tcPr>
          <w:p w14:paraId="29952842"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21 0 00 00000</w:t>
            </w:r>
          </w:p>
        </w:tc>
        <w:tc>
          <w:tcPr>
            <w:tcW w:w="277" w:type="pct"/>
            <w:shd w:val="clear" w:color="auto" w:fill="auto"/>
            <w:hideMark/>
          </w:tcPr>
          <w:p w14:paraId="5A362FA3"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BCE6661"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54 883</w:t>
            </w:r>
          </w:p>
        </w:tc>
        <w:tc>
          <w:tcPr>
            <w:tcW w:w="801" w:type="pct"/>
            <w:shd w:val="clear" w:color="auto" w:fill="auto"/>
            <w:hideMark/>
          </w:tcPr>
          <w:p w14:paraId="683A7772"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19D7EA62" w14:textId="77777777" w:rsidTr="00A262EC">
        <w:trPr>
          <w:trHeight w:val="70"/>
        </w:trPr>
        <w:tc>
          <w:tcPr>
            <w:tcW w:w="2820" w:type="pct"/>
            <w:shd w:val="clear" w:color="auto" w:fill="auto"/>
            <w:hideMark/>
          </w:tcPr>
          <w:p w14:paraId="30804249"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37BB23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21 0 00 00000</w:t>
            </w:r>
          </w:p>
        </w:tc>
        <w:tc>
          <w:tcPr>
            <w:tcW w:w="277" w:type="pct"/>
            <w:shd w:val="clear" w:color="auto" w:fill="auto"/>
            <w:hideMark/>
          </w:tcPr>
          <w:p w14:paraId="7B712E6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00D8B9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54 883</w:t>
            </w:r>
          </w:p>
        </w:tc>
        <w:tc>
          <w:tcPr>
            <w:tcW w:w="801" w:type="pct"/>
            <w:shd w:val="clear" w:color="auto" w:fill="auto"/>
            <w:hideMark/>
          </w:tcPr>
          <w:p w14:paraId="62B0206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CEFB216" w14:textId="77777777" w:rsidTr="00A262EC">
        <w:trPr>
          <w:trHeight w:val="70"/>
        </w:trPr>
        <w:tc>
          <w:tcPr>
            <w:tcW w:w="2820" w:type="pct"/>
            <w:shd w:val="clear" w:color="auto" w:fill="auto"/>
            <w:hideMark/>
          </w:tcPr>
          <w:p w14:paraId="0B4778B6"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2" w:type="pct"/>
            <w:shd w:val="clear" w:color="auto" w:fill="auto"/>
            <w:hideMark/>
          </w:tcPr>
          <w:p w14:paraId="4FEEA00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22 0 00 00000</w:t>
            </w:r>
          </w:p>
        </w:tc>
        <w:tc>
          <w:tcPr>
            <w:tcW w:w="277" w:type="pct"/>
            <w:shd w:val="clear" w:color="auto" w:fill="auto"/>
            <w:hideMark/>
          </w:tcPr>
          <w:p w14:paraId="107F0CEF"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51FEA1D"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2 638</w:t>
            </w:r>
          </w:p>
        </w:tc>
        <w:tc>
          <w:tcPr>
            <w:tcW w:w="801" w:type="pct"/>
            <w:shd w:val="clear" w:color="auto" w:fill="auto"/>
            <w:hideMark/>
          </w:tcPr>
          <w:p w14:paraId="64654AB3"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3CBB2485" w14:textId="77777777" w:rsidTr="00A262EC">
        <w:trPr>
          <w:trHeight w:val="70"/>
        </w:trPr>
        <w:tc>
          <w:tcPr>
            <w:tcW w:w="2820" w:type="pct"/>
            <w:shd w:val="clear" w:color="auto" w:fill="auto"/>
            <w:hideMark/>
          </w:tcPr>
          <w:p w14:paraId="328FAF8A"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D4E07C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22 0 00 00000</w:t>
            </w:r>
          </w:p>
        </w:tc>
        <w:tc>
          <w:tcPr>
            <w:tcW w:w="277" w:type="pct"/>
            <w:shd w:val="clear" w:color="auto" w:fill="auto"/>
            <w:hideMark/>
          </w:tcPr>
          <w:p w14:paraId="458DB53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86EAB5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349</w:t>
            </w:r>
          </w:p>
        </w:tc>
        <w:tc>
          <w:tcPr>
            <w:tcW w:w="801" w:type="pct"/>
            <w:shd w:val="clear" w:color="auto" w:fill="auto"/>
            <w:hideMark/>
          </w:tcPr>
          <w:p w14:paraId="78B1168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53C497B4" w14:textId="77777777" w:rsidTr="00A262EC">
        <w:trPr>
          <w:trHeight w:val="70"/>
        </w:trPr>
        <w:tc>
          <w:tcPr>
            <w:tcW w:w="2820" w:type="pct"/>
            <w:shd w:val="clear" w:color="auto" w:fill="auto"/>
            <w:hideMark/>
          </w:tcPr>
          <w:p w14:paraId="7274E18C"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08FDB2E5"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22 0 00 00000</w:t>
            </w:r>
          </w:p>
        </w:tc>
        <w:tc>
          <w:tcPr>
            <w:tcW w:w="277" w:type="pct"/>
            <w:shd w:val="clear" w:color="auto" w:fill="auto"/>
            <w:hideMark/>
          </w:tcPr>
          <w:p w14:paraId="07C4B89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20E916B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125</w:t>
            </w:r>
          </w:p>
        </w:tc>
        <w:tc>
          <w:tcPr>
            <w:tcW w:w="801" w:type="pct"/>
            <w:shd w:val="clear" w:color="auto" w:fill="auto"/>
            <w:hideMark/>
          </w:tcPr>
          <w:p w14:paraId="291989B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111FED1" w14:textId="77777777" w:rsidTr="00A262EC">
        <w:trPr>
          <w:trHeight w:val="70"/>
        </w:trPr>
        <w:tc>
          <w:tcPr>
            <w:tcW w:w="2820" w:type="pct"/>
            <w:shd w:val="clear" w:color="auto" w:fill="auto"/>
            <w:hideMark/>
          </w:tcPr>
          <w:p w14:paraId="37FCC203"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76ABBCF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22 0 00 00000</w:t>
            </w:r>
          </w:p>
        </w:tc>
        <w:tc>
          <w:tcPr>
            <w:tcW w:w="277" w:type="pct"/>
            <w:shd w:val="clear" w:color="auto" w:fill="auto"/>
            <w:hideMark/>
          </w:tcPr>
          <w:p w14:paraId="357D1B5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1B8E705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2 163</w:t>
            </w:r>
          </w:p>
        </w:tc>
        <w:tc>
          <w:tcPr>
            <w:tcW w:w="801" w:type="pct"/>
            <w:shd w:val="clear" w:color="auto" w:fill="auto"/>
            <w:hideMark/>
          </w:tcPr>
          <w:p w14:paraId="4279432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0EE544F" w14:textId="77777777" w:rsidTr="00A262EC">
        <w:trPr>
          <w:trHeight w:val="70"/>
        </w:trPr>
        <w:tc>
          <w:tcPr>
            <w:tcW w:w="2820" w:type="pct"/>
            <w:shd w:val="clear" w:color="auto" w:fill="auto"/>
            <w:hideMark/>
          </w:tcPr>
          <w:p w14:paraId="6A6974FC"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hideMark/>
          </w:tcPr>
          <w:p w14:paraId="6AB9D850"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23 0 00 00000</w:t>
            </w:r>
          </w:p>
        </w:tc>
        <w:tc>
          <w:tcPr>
            <w:tcW w:w="277" w:type="pct"/>
            <w:shd w:val="clear" w:color="auto" w:fill="auto"/>
            <w:hideMark/>
          </w:tcPr>
          <w:p w14:paraId="76AC5D0F"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D7B0D26"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213 895</w:t>
            </w:r>
          </w:p>
        </w:tc>
        <w:tc>
          <w:tcPr>
            <w:tcW w:w="801" w:type="pct"/>
            <w:shd w:val="clear" w:color="auto" w:fill="auto"/>
            <w:hideMark/>
          </w:tcPr>
          <w:p w14:paraId="04B438A9"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26 462</w:t>
            </w:r>
          </w:p>
        </w:tc>
      </w:tr>
      <w:tr w:rsidR="00A9048A" w:rsidRPr="00A9048A" w14:paraId="339CA63F" w14:textId="77777777" w:rsidTr="00A262EC">
        <w:trPr>
          <w:trHeight w:val="70"/>
        </w:trPr>
        <w:tc>
          <w:tcPr>
            <w:tcW w:w="2820" w:type="pct"/>
            <w:shd w:val="clear" w:color="auto" w:fill="auto"/>
            <w:hideMark/>
          </w:tcPr>
          <w:p w14:paraId="222514EC"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03A05A6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39B8215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67E4DCB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11 421</w:t>
            </w:r>
          </w:p>
        </w:tc>
        <w:tc>
          <w:tcPr>
            <w:tcW w:w="801" w:type="pct"/>
            <w:shd w:val="clear" w:color="auto" w:fill="auto"/>
            <w:hideMark/>
          </w:tcPr>
          <w:p w14:paraId="51F4B3A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3 416</w:t>
            </w:r>
          </w:p>
        </w:tc>
      </w:tr>
      <w:tr w:rsidR="00A9048A" w:rsidRPr="00A9048A" w14:paraId="4D2F7D69" w14:textId="77777777" w:rsidTr="00A262EC">
        <w:trPr>
          <w:trHeight w:val="70"/>
        </w:trPr>
        <w:tc>
          <w:tcPr>
            <w:tcW w:w="2820" w:type="pct"/>
            <w:shd w:val="clear" w:color="auto" w:fill="auto"/>
            <w:hideMark/>
          </w:tcPr>
          <w:p w14:paraId="1BA2888B"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455D052D"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1C9C708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3895DB7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54 405</w:t>
            </w:r>
          </w:p>
        </w:tc>
        <w:tc>
          <w:tcPr>
            <w:tcW w:w="801" w:type="pct"/>
            <w:shd w:val="clear" w:color="auto" w:fill="auto"/>
            <w:hideMark/>
          </w:tcPr>
          <w:p w14:paraId="68101CD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2 639</w:t>
            </w:r>
          </w:p>
        </w:tc>
      </w:tr>
      <w:tr w:rsidR="00A9048A" w:rsidRPr="00A9048A" w14:paraId="582677C7" w14:textId="77777777" w:rsidTr="00A262EC">
        <w:trPr>
          <w:trHeight w:val="70"/>
        </w:trPr>
        <w:tc>
          <w:tcPr>
            <w:tcW w:w="2820" w:type="pct"/>
            <w:shd w:val="clear" w:color="auto" w:fill="auto"/>
            <w:hideMark/>
          </w:tcPr>
          <w:p w14:paraId="31EAF10C"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D2E334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1071DD1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B3AD0C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10 766</w:t>
            </w:r>
          </w:p>
        </w:tc>
        <w:tc>
          <w:tcPr>
            <w:tcW w:w="801" w:type="pct"/>
            <w:shd w:val="clear" w:color="auto" w:fill="auto"/>
            <w:hideMark/>
          </w:tcPr>
          <w:p w14:paraId="1A6963C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2 033</w:t>
            </w:r>
          </w:p>
        </w:tc>
      </w:tr>
      <w:tr w:rsidR="00A9048A" w:rsidRPr="00A9048A" w14:paraId="2CBFCCEB" w14:textId="77777777" w:rsidTr="00A262EC">
        <w:trPr>
          <w:trHeight w:val="70"/>
        </w:trPr>
        <w:tc>
          <w:tcPr>
            <w:tcW w:w="2820" w:type="pct"/>
            <w:shd w:val="clear" w:color="auto" w:fill="auto"/>
            <w:hideMark/>
          </w:tcPr>
          <w:p w14:paraId="56CDF1FF"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35C9A24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13631AB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5C04BCA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3 028</w:t>
            </w:r>
          </w:p>
        </w:tc>
        <w:tc>
          <w:tcPr>
            <w:tcW w:w="801" w:type="pct"/>
            <w:shd w:val="clear" w:color="auto" w:fill="auto"/>
            <w:hideMark/>
          </w:tcPr>
          <w:p w14:paraId="3CC6ABF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3 028</w:t>
            </w:r>
          </w:p>
        </w:tc>
      </w:tr>
      <w:tr w:rsidR="00A9048A" w:rsidRPr="00A9048A" w14:paraId="5015F06B" w14:textId="77777777" w:rsidTr="00A262EC">
        <w:trPr>
          <w:trHeight w:val="70"/>
        </w:trPr>
        <w:tc>
          <w:tcPr>
            <w:tcW w:w="2820" w:type="pct"/>
            <w:shd w:val="clear" w:color="auto" w:fill="auto"/>
            <w:hideMark/>
          </w:tcPr>
          <w:p w14:paraId="552510F6"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0A08930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05FDF97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7B59313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15 546</w:t>
            </w:r>
          </w:p>
        </w:tc>
        <w:tc>
          <w:tcPr>
            <w:tcW w:w="801" w:type="pct"/>
            <w:shd w:val="clear" w:color="auto" w:fill="auto"/>
            <w:hideMark/>
          </w:tcPr>
          <w:p w14:paraId="27C1C7A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15 346</w:t>
            </w:r>
          </w:p>
        </w:tc>
      </w:tr>
      <w:tr w:rsidR="00A9048A" w:rsidRPr="00A9048A" w14:paraId="6818CE21" w14:textId="77777777" w:rsidTr="00A262EC">
        <w:trPr>
          <w:trHeight w:val="70"/>
        </w:trPr>
        <w:tc>
          <w:tcPr>
            <w:tcW w:w="2820" w:type="pct"/>
            <w:shd w:val="clear" w:color="auto" w:fill="auto"/>
            <w:hideMark/>
          </w:tcPr>
          <w:p w14:paraId="74B5180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6267B89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4021FA1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7283E76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12 262</w:t>
            </w:r>
          </w:p>
        </w:tc>
        <w:tc>
          <w:tcPr>
            <w:tcW w:w="801" w:type="pct"/>
            <w:shd w:val="clear" w:color="auto" w:fill="auto"/>
            <w:hideMark/>
          </w:tcPr>
          <w:p w14:paraId="4951F45F"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63CE83CF" w14:textId="77777777" w:rsidTr="00A262EC">
        <w:trPr>
          <w:trHeight w:val="70"/>
        </w:trPr>
        <w:tc>
          <w:tcPr>
            <w:tcW w:w="2820" w:type="pct"/>
            <w:shd w:val="clear" w:color="auto" w:fill="auto"/>
            <w:hideMark/>
          </w:tcPr>
          <w:p w14:paraId="1AA8BE3A"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569682A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671FE4E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4D9CC19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103 119</w:t>
            </w:r>
          </w:p>
        </w:tc>
        <w:tc>
          <w:tcPr>
            <w:tcW w:w="801" w:type="pct"/>
            <w:shd w:val="clear" w:color="auto" w:fill="auto"/>
            <w:hideMark/>
          </w:tcPr>
          <w:p w14:paraId="11BB91A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D30B62E" w14:textId="77777777" w:rsidTr="00A262EC">
        <w:trPr>
          <w:trHeight w:val="70"/>
        </w:trPr>
        <w:tc>
          <w:tcPr>
            <w:tcW w:w="2820" w:type="pct"/>
            <w:shd w:val="clear" w:color="auto" w:fill="auto"/>
            <w:hideMark/>
          </w:tcPr>
          <w:p w14:paraId="04A3907E"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11EAE1A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7ADFA02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830</w:t>
            </w:r>
          </w:p>
        </w:tc>
        <w:tc>
          <w:tcPr>
            <w:tcW w:w="460" w:type="pct"/>
            <w:shd w:val="clear" w:color="auto" w:fill="auto"/>
            <w:hideMark/>
          </w:tcPr>
          <w:p w14:paraId="700EF15F"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3 155</w:t>
            </w:r>
          </w:p>
        </w:tc>
        <w:tc>
          <w:tcPr>
            <w:tcW w:w="801" w:type="pct"/>
            <w:shd w:val="clear" w:color="auto" w:fill="auto"/>
            <w:hideMark/>
          </w:tcPr>
          <w:p w14:paraId="084EAC32"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81ACEDE" w14:textId="77777777" w:rsidTr="00A262EC">
        <w:trPr>
          <w:trHeight w:val="70"/>
        </w:trPr>
        <w:tc>
          <w:tcPr>
            <w:tcW w:w="2820" w:type="pct"/>
            <w:shd w:val="clear" w:color="auto" w:fill="auto"/>
            <w:hideMark/>
          </w:tcPr>
          <w:p w14:paraId="60C9EF81"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3DF61E2D"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25F076E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150EF5A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99</w:t>
            </w:r>
          </w:p>
        </w:tc>
        <w:tc>
          <w:tcPr>
            <w:tcW w:w="801" w:type="pct"/>
            <w:shd w:val="clear" w:color="auto" w:fill="auto"/>
            <w:hideMark/>
          </w:tcPr>
          <w:p w14:paraId="79F2F12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8471245" w14:textId="77777777" w:rsidTr="00A262EC">
        <w:trPr>
          <w:trHeight w:val="70"/>
        </w:trPr>
        <w:tc>
          <w:tcPr>
            <w:tcW w:w="2820" w:type="pct"/>
            <w:shd w:val="clear" w:color="auto" w:fill="auto"/>
            <w:hideMark/>
          </w:tcPr>
          <w:p w14:paraId="377F092B"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14:paraId="1F8F8D7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23 0 00 00000</w:t>
            </w:r>
          </w:p>
        </w:tc>
        <w:tc>
          <w:tcPr>
            <w:tcW w:w="277" w:type="pct"/>
            <w:shd w:val="clear" w:color="auto" w:fill="auto"/>
            <w:hideMark/>
          </w:tcPr>
          <w:p w14:paraId="6132D5B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880</w:t>
            </w:r>
          </w:p>
        </w:tc>
        <w:tc>
          <w:tcPr>
            <w:tcW w:w="460" w:type="pct"/>
            <w:shd w:val="clear" w:color="auto" w:fill="auto"/>
            <w:hideMark/>
          </w:tcPr>
          <w:p w14:paraId="763D8BE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92</w:t>
            </w:r>
          </w:p>
        </w:tc>
        <w:tc>
          <w:tcPr>
            <w:tcW w:w="801" w:type="pct"/>
            <w:shd w:val="clear" w:color="auto" w:fill="auto"/>
            <w:hideMark/>
          </w:tcPr>
          <w:p w14:paraId="322CB5C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21F153BB" w14:textId="77777777" w:rsidTr="00A262EC">
        <w:trPr>
          <w:trHeight w:val="70"/>
        </w:trPr>
        <w:tc>
          <w:tcPr>
            <w:tcW w:w="2820" w:type="pct"/>
            <w:shd w:val="clear" w:color="auto" w:fill="auto"/>
            <w:hideMark/>
          </w:tcPr>
          <w:p w14:paraId="5994E5FD"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 xml:space="preserve">Муниципальная программа "Развитие муниципальной службы в </w:t>
            </w:r>
            <w:r w:rsidRPr="00A9048A">
              <w:rPr>
                <w:rFonts w:ascii="Times New Roman" w:eastAsia="Times New Roman" w:hAnsi="Times New Roman" w:cs="Times New Roman"/>
                <w:b/>
                <w:bCs/>
                <w:color w:val="000000"/>
                <w:sz w:val="12"/>
                <w:szCs w:val="12"/>
                <w:lang w:eastAsia="ru-RU"/>
              </w:rPr>
              <w:lastRenderedPageBreak/>
              <w:t>администрации муниципального района Сергиевский Самарской области"</w:t>
            </w:r>
          </w:p>
        </w:tc>
        <w:tc>
          <w:tcPr>
            <w:tcW w:w="642" w:type="pct"/>
            <w:shd w:val="clear" w:color="auto" w:fill="auto"/>
            <w:hideMark/>
          </w:tcPr>
          <w:p w14:paraId="4047FDB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24 0 00 00000</w:t>
            </w:r>
          </w:p>
        </w:tc>
        <w:tc>
          <w:tcPr>
            <w:tcW w:w="277" w:type="pct"/>
            <w:shd w:val="clear" w:color="auto" w:fill="auto"/>
            <w:hideMark/>
          </w:tcPr>
          <w:p w14:paraId="24DE2BE8"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A471A80"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150</w:t>
            </w:r>
          </w:p>
        </w:tc>
        <w:tc>
          <w:tcPr>
            <w:tcW w:w="801" w:type="pct"/>
            <w:shd w:val="clear" w:color="auto" w:fill="auto"/>
            <w:hideMark/>
          </w:tcPr>
          <w:p w14:paraId="14D09BAF"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798AA652" w14:textId="77777777" w:rsidTr="00A262EC">
        <w:trPr>
          <w:trHeight w:val="70"/>
        </w:trPr>
        <w:tc>
          <w:tcPr>
            <w:tcW w:w="2820" w:type="pct"/>
            <w:shd w:val="clear" w:color="auto" w:fill="auto"/>
            <w:hideMark/>
          </w:tcPr>
          <w:p w14:paraId="4225E787"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330018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24 0 00 00000</w:t>
            </w:r>
          </w:p>
        </w:tc>
        <w:tc>
          <w:tcPr>
            <w:tcW w:w="277" w:type="pct"/>
            <w:shd w:val="clear" w:color="auto" w:fill="auto"/>
            <w:hideMark/>
          </w:tcPr>
          <w:p w14:paraId="23B78FE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541968E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150</w:t>
            </w:r>
          </w:p>
        </w:tc>
        <w:tc>
          <w:tcPr>
            <w:tcW w:w="801" w:type="pct"/>
            <w:shd w:val="clear" w:color="auto" w:fill="auto"/>
            <w:hideMark/>
          </w:tcPr>
          <w:p w14:paraId="6DDAAF7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24D784F2" w14:textId="77777777" w:rsidTr="00A262EC">
        <w:trPr>
          <w:trHeight w:val="70"/>
        </w:trPr>
        <w:tc>
          <w:tcPr>
            <w:tcW w:w="2820" w:type="pct"/>
            <w:shd w:val="clear" w:color="auto" w:fill="auto"/>
            <w:hideMark/>
          </w:tcPr>
          <w:p w14:paraId="571B913F"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hideMark/>
          </w:tcPr>
          <w:p w14:paraId="57A008A9"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25 0 00 00000</w:t>
            </w:r>
          </w:p>
        </w:tc>
        <w:tc>
          <w:tcPr>
            <w:tcW w:w="277" w:type="pct"/>
            <w:shd w:val="clear" w:color="auto" w:fill="auto"/>
            <w:hideMark/>
          </w:tcPr>
          <w:p w14:paraId="31790F04"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C41DB3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17 899</w:t>
            </w:r>
          </w:p>
        </w:tc>
        <w:tc>
          <w:tcPr>
            <w:tcW w:w="801" w:type="pct"/>
            <w:shd w:val="clear" w:color="auto" w:fill="auto"/>
            <w:hideMark/>
          </w:tcPr>
          <w:p w14:paraId="5583300F"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16 754</w:t>
            </w:r>
          </w:p>
        </w:tc>
      </w:tr>
      <w:tr w:rsidR="00A9048A" w:rsidRPr="00A9048A" w14:paraId="507657B7" w14:textId="77777777" w:rsidTr="00A262EC">
        <w:trPr>
          <w:trHeight w:val="70"/>
        </w:trPr>
        <w:tc>
          <w:tcPr>
            <w:tcW w:w="2820" w:type="pct"/>
            <w:shd w:val="clear" w:color="auto" w:fill="auto"/>
            <w:hideMark/>
          </w:tcPr>
          <w:p w14:paraId="7B13F50D"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7ACFC5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25 0 00 00000</w:t>
            </w:r>
          </w:p>
        </w:tc>
        <w:tc>
          <w:tcPr>
            <w:tcW w:w="277" w:type="pct"/>
            <w:shd w:val="clear" w:color="auto" w:fill="auto"/>
            <w:hideMark/>
          </w:tcPr>
          <w:p w14:paraId="52588E5C"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A5A3E9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17 899</w:t>
            </w:r>
          </w:p>
        </w:tc>
        <w:tc>
          <w:tcPr>
            <w:tcW w:w="801" w:type="pct"/>
            <w:shd w:val="clear" w:color="auto" w:fill="auto"/>
            <w:hideMark/>
          </w:tcPr>
          <w:p w14:paraId="631FA7D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16 754</w:t>
            </w:r>
          </w:p>
        </w:tc>
      </w:tr>
      <w:tr w:rsidR="00A9048A" w:rsidRPr="00A9048A" w14:paraId="78280B34" w14:textId="77777777" w:rsidTr="00A262EC">
        <w:trPr>
          <w:trHeight w:val="70"/>
        </w:trPr>
        <w:tc>
          <w:tcPr>
            <w:tcW w:w="2820" w:type="pct"/>
            <w:shd w:val="clear" w:color="auto" w:fill="auto"/>
            <w:hideMark/>
          </w:tcPr>
          <w:p w14:paraId="670FF04E"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hideMark/>
          </w:tcPr>
          <w:p w14:paraId="6982BE98"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26 0 00 00000</w:t>
            </w:r>
          </w:p>
        </w:tc>
        <w:tc>
          <w:tcPr>
            <w:tcW w:w="277" w:type="pct"/>
            <w:shd w:val="clear" w:color="auto" w:fill="auto"/>
            <w:hideMark/>
          </w:tcPr>
          <w:p w14:paraId="57D6BA63"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3B95AC1"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200</w:t>
            </w:r>
          </w:p>
        </w:tc>
        <w:tc>
          <w:tcPr>
            <w:tcW w:w="801" w:type="pct"/>
            <w:shd w:val="clear" w:color="auto" w:fill="auto"/>
            <w:hideMark/>
          </w:tcPr>
          <w:p w14:paraId="58DB8271"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7F2B98E4" w14:textId="77777777" w:rsidTr="00A262EC">
        <w:trPr>
          <w:trHeight w:val="70"/>
        </w:trPr>
        <w:tc>
          <w:tcPr>
            <w:tcW w:w="2820" w:type="pct"/>
            <w:shd w:val="clear" w:color="auto" w:fill="auto"/>
            <w:hideMark/>
          </w:tcPr>
          <w:p w14:paraId="3342C825"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4050FD4"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26 0 00 00000</w:t>
            </w:r>
          </w:p>
        </w:tc>
        <w:tc>
          <w:tcPr>
            <w:tcW w:w="277" w:type="pct"/>
            <w:shd w:val="clear" w:color="auto" w:fill="auto"/>
            <w:hideMark/>
          </w:tcPr>
          <w:p w14:paraId="713D106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EAC32B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200</w:t>
            </w:r>
          </w:p>
        </w:tc>
        <w:tc>
          <w:tcPr>
            <w:tcW w:w="801" w:type="pct"/>
            <w:shd w:val="clear" w:color="auto" w:fill="auto"/>
            <w:hideMark/>
          </w:tcPr>
          <w:p w14:paraId="3F2164F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F936BDE" w14:textId="77777777" w:rsidTr="00A262EC">
        <w:trPr>
          <w:trHeight w:val="70"/>
        </w:trPr>
        <w:tc>
          <w:tcPr>
            <w:tcW w:w="2820" w:type="pct"/>
            <w:shd w:val="clear" w:color="auto" w:fill="auto"/>
            <w:hideMark/>
          </w:tcPr>
          <w:p w14:paraId="46956D5F"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14:paraId="6D91A9C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27 0 00 00000</w:t>
            </w:r>
          </w:p>
        </w:tc>
        <w:tc>
          <w:tcPr>
            <w:tcW w:w="277" w:type="pct"/>
            <w:shd w:val="clear" w:color="auto" w:fill="auto"/>
            <w:hideMark/>
          </w:tcPr>
          <w:p w14:paraId="082C2AF1"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17810A2"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934</w:t>
            </w:r>
          </w:p>
        </w:tc>
        <w:tc>
          <w:tcPr>
            <w:tcW w:w="801" w:type="pct"/>
            <w:shd w:val="clear" w:color="auto" w:fill="auto"/>
            <w:hideMark/>
          </w:tcPr>
          <w:p w14:paraId="1622C95B"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11FBBE15" w14:textId="77777777" w:rsidTr="00A262EC">
        <w:trPr>
          <w:trHeight w:val="90"/>
        </w:trPr>
        <w:tc>
          <w:tcPr>
            <w:tcW w:w="2820" w:type="pct"/>
            <w:shd w:val="clear" w:color="auto" w:fill="auto"/>
            <w:hideMark/>
          </w:tcPr>
          <w:p w14:paraId="659E0C3F"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B48BC9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27 0 00 00000</w:t>
            </w:r>
          </w:p>
        </w:tc>
        <w:tc>
          <w:tcPr>
            <w:tcW w:w="277" w:type="pct"/>
            <w:shd w:val="clear" w:color="auto" w:fill="auto"/>
            <w:hideMark/>
          </w:tcPr>
          <w:p w14:paraId="3078597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40D8F2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843</w:t>
            </w:r>
          </w:p>
        </w:tc>
        <w:tc>
          <w:tcPr>
            <w:tcW w:w="801" w:type="pct"/>
            <w:shd w:val="clear" w:color="auto" w:fill="auto"/>
            <w:hideMark/>
          </w:tcPr>
          <w:p w14:paraId="6739082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7014A7C2" w14:textId="77777777" w:rsidTr="00A262EC">
        <w:trPr>
          <w:trHeight w:val="70"/>
        </w:trPr>
        <w:tc>
          <w:tcPr>
            <w:tcW w:w="2820" w:type="pct"/>
            <w:shd w:val="clear" w:color="auto" w:fill="auto"/>
            <w:hideMark/>
          </w:tcPr>
          <w:p w14:paraId="01B7D84A"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14:paraId="04F14C4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27 0 00 00000</w:t>
            </w:r>
          </w:p>
        </w:tc>
        <w:tc>
          <w:tcPr>
            <w:tcW w:w="277" w:type="pct"/>
            <w:shd w:val="clear" w:color="auto" w:fill="auto"/>
            <w:hideMark/>
          </w:tcPr>
          <w:p w14:paraId="3807040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350</w:t>
            </w:r>
          </w:p>
        </w:tc>
        <w:tc>
          <w:tcPr>
            <w:tcW w:w="460" w:type="pct"/>
            <w:shd w:val="clear" w:color="auto" w:fill="auto"/>
            <w:hideMark/>
          </w:tcPr>
          <w:p w14:paraId="003243A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91</w:t>
            </w:r>
          </w:p>
        </w:tc>
        <w:tc>
          <w:tcPr>
            <w:tcW w:w="801" w:type="pct"/>
            <w:shd w:val="clear" w:color="auto" w:fill="auto"/>
            <w:hideMark/>
          </w:tcPr>
          <w:p w14:paraId="235ADE7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237D726" w14:textId="77777777" w:rsidTr="00A262EC">
        <w:trPr>
          <w:trHeight w:val="70"/>
        </w:trPr>
        <w:tc>
          <w:tcPr>
            <w:tcW w:w="2820" w:type="pct"/>
            <w:shd w:val="clear" w:color="auto" w:fill="auto"/>
            <w:hideMark/>
          </w:tcPr>
          <w:p w14:paraId="6374BEBA"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A9048A">
              <w:rPr>
                <w:rFonts w:ascii="Times New Roman" w:eastAsia="Times New Roman" w:hAnsi="Times New Roman" w:cs="Times New Roman"/>
                <w:b/>
                <w:bCs/>
                <w:color w:val="000000"/>
                <w:sz w:val="12"/>
                <w:szCs w:val="12"/>
                <w:lang w:eastAsia="ru-RU"/>
              </w:rPr>
              <w:t>м.р</w:t>
            </w:r>
            <w:proofErr w:type="spellEnd"/>
            <w:r w:rsidRPr="00A9048A">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14:paraId="10C5CC26"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28 0 00 00000</w:t>
            </w:r>
          </w:p>
        </w:tc>
        <w:tc>
          <w:tcPr>
            <w:tcW w:w="277" w:type="pct"/>
            <w:shd w:val="clear" w:color="auto" w:fill="auto"/>
            <w:hideMark/>
          </w:tcPr>
          <w:p w14:paraId="0F359AD6"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681ACBB"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1 733</w:t>
            </w:r>
          </w:p>
        </w:tc>
        <w:tc>
          <w:tcPr>
            <w:tcW w:w="801" w:type="pct"/>
            <w:shd w:val="clear" w:color="auto" w:fill="auto"/>
            <w:hideMark/>
          </w:tcPr>
          <w:p w14:paraId="07CC4320"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616</w:t>
            </w:r>
          </w:p>
        </w:tc>
      </w:tr>
      <w:tr w:rsidR="00A9048A" w:rsidRPr="00A9048A" w14:paraId="332CE327" w14:textId="77777777" w:rsidTr="00A262EC">
        <w:trPr>
          <w:trHeight w:val="70"/>
        </w:trPr>
        <w:tc>
          <w:tcPr>
            <w:tcW w:w="2820" w:type="pct"/>
            <w:shd w:val="clear" w:color="auto" w:fill="auto"/>
            <w:hideMark/>
          </w:tcPr>
          <w:p w14:paraId="7345B34E"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3FCA3C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28 0 00 00000</w:t>
            </w:r>
          </w:p>
        </w:tc>
        <w:tc>
          <w:tcPr>
            <w:tcW w:w="277" w:type="pct"/>
            <w:shd w:val="clear" w:color="auto" w:fill="auto"/>
            <w:hideMark/>
          </w:tcPr>
          <w:p w14:paraId="1E231D06"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41D36F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1 733</w:t>
            </w:r>
          </w:p>
        </w:tc>
        <w:tc>
          <w:tcPr>
            <w:tcW w:w="801" w:type="pct"/>
            <w:shd w:val="clear" w:color="auto" w:fill="auto"/>
            <w:hideMark/>
          </w:tcPr>
          <w:p w14:paraId="2FD255A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616</w:t>
            </w:r>
          </w:p>
        </w:tc>
      </w:tr>
      <w:tr w:rsidR="00A9048A" w:rsidRPr="00A9048A" w14:paraId="085A934C" w14:textId="77777777" w:rsidTr="00A262EC">
        <w:trPr>
          <w:trHeight w:val="70"/>
        </w:trPr>
        <w:tc>
          <w:tcPr>
            <w:tcW w:w="2820" w:type="pct"/>
            <w:shd w:val="clear" w:color="auto" w:fill="auto"/>
            <w:hideMark/>
          </w:tcPr>
          <w:p w14:paraId="5C130FD4"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14:paraId="62532EDA"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30 0 00 00000</w:t>
            </w:r>
          </w:p>
        </w:tc>
        <w:tc>
          <w:tcPr>
            <w:tcW w:w="277" w:type="pct"/>
            <w:shd w:val="clear" w:color="auto" w:fill="auto"/>
            <w:hideMark/>
          </w:tcPr>
          <w:p w14:paraId="2C393E2F"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B135483"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55</w:t>
            </w:r>
          </w:p>
        </w:tc>
        <w:tc>
          <w:tcPr>
            <w:tcW w:w="801" w:type="pct"/>
            <w:shd w:val="clear" w:color="auto" w:fill="auto"/>
            <w:hideMark/>
          </w:tcPr>
          <w:p w14:paraId="1F9DEB5A"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74500C09" w14:textId="77777777" w:rsidTr="00A262EC">
        <w:trPr>
          <w:trHeight w:val="70"/>
        </w:trPr>
        <w:tc>
          <w:tcPr>
            <w:tcW w:w="2820" w:type="pct"/>
            <w:shd w:val="clear" w:color="auto" w:fill="auto"/>
            <w:hideMark/>
          </w:tcPr>
          <w:p w14:paraId="15D1758C"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F97326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30 0 00 00000</w:t>
            </w:r>
          </w:p>
        </w:tc>
        <w:tc>
          <w:tcPr>
            <w:tcW w:w="277" w:type="pct"/>
            <w:shd w:val="clear" w:color="auto" w:fill="auto"/>
            <w:hideMark/>
          </w:tcPr>
          <w:p w14:paraId="0675A29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9EC2AE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55</w:t>
            </w:r>
          </w:p>
        </w:tc>
        <w:tc>
          <w:tcPr>
            <w:tcW w:w="801" w:type="pct"/>
            <w:shd w:val="clear" w:color="auto" w:fill="auto"/>
            <w:hideMark/>
          </w:tcPr>
          <w:p w14:paraId="2437309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30B4384" w14:textId="77777777" w:rsidTr="00A9048A">
        <w:trPr>
          <w:trHeight w:val="70"/>
        </w:trPr>
        <w:tc>
          <w:tcPr>
            <w:tcW w:w="2820" w:type="pct"/>
            <w:shd w:val="clear" w:color="auto" w:fill="auto"/>
            <w:hideMark/>
          </w:tcPr>
          <w:p w14:paraId="3DEAA6C9"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14:paraId="6E0D4E0D"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32 0 00 00000</w:t>
            </w:r>
          </w:p>
        </w:tc>
        <w:tc>
          <w:tcPr>
            <w:tcW w:w="277" w:type="pct"/>
            <w:shd w:val="clear" w:color="auto" w:fill="auto"/>
            <w:hideMark/>
          </w:tcPr>
          <w:p w14:paraId="0F782B2F"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01D5144"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529</w:t>
            </w:r>
          </w:p>
        </w:tc>
        <w:tc>
          <w:tcPr>
            <w:tcW w:w="801" w:type="pct"/>
            <w:shd w:val="clear" w:color="auto" w:fill="auto"/>
            <w:hideMark/>
          </w:tcPr>
          <w:p w14:paraId="4FC3511A"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54F35B41" w14:textId="77777777" w:rsidTr="00A9048A">
        <w:trPr>
          <w:trHeight w:val="70"/>
        </w:trPr>
        <w:tc>
          <w:tcPr>
            <w:tcW w:w="2820" w:type="pct"/>
            <w:shd w:val="clear" w:color="auto" w:fill="auto"/>
            <w:hideMark/>
          </w:tcPr>
          <w:p w14:paraId="3229D61A"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0A07714D"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32 0 00 00000</w:t>
            </w:r>
          </w:p>
        </w:tc>
        <w:tc>
          <w:tcPr>
            <w:tcW w:w="277" w:type="pct"/>
            <w:shd w:val="clear" w:color="auto" w:fill="auto"/>
            <w:hideMark/>
          </w:tcPr>
          <w:p w14:paraId="5A923FE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37A9A1AF"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79</w:t>
            </w:r>
          </w:p>
        </w:tc>
        <w:tc>
          <w:tcPr>
            <w:tcW w:w="801" w:type="pct"/>
            <w:shd w:val="clear" w:color="auto" w:fill="auto"/>
            <w:hideMark/>
          </w:tcPr>
          <w:p w14:paraId="01AC959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ACA5DE5" w14:textId="77777777" w:rsidTr="00A9048A">
        <w:trPr>
          <w:trHeight w:val="70"/>
        </w:trPr>
        <w:tc>
          <w:tcPr>
            <w:tcW w:w="2820" w:type="pct"/>
            <w:shd w:val="clear" w:color="auto" w:fill="auto"/>
            <w:hideMark/>
          </w:tcPr>
          <w:p w14:paraId="1700BC9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24E92A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32 0 00 00000</w:t>
            </w:r>
          </w:p>
        </w:tc>
        <w:tc>
          <w:tcPr>
            <w:tcW w:w="277" w:type="pct"/>
            <w:shd w:val="clear" w:color="auto" w:fill="auto"/>
            <w:hideMark/>
          </w:tcPr>
          <w:p w14:paraId="6B5D5FF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838841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450</w:t>
            </w:r>
          </w:p>
        </w:tc>
        <w:tc>
          <w:tcPr>
            <w:tcW w:w="801" w:type="pct"/>
            <w:shd w:val="clear" w:color="auto" w:fill="auto"/>
            <w:hideMark/>
          </w:tcPr>
          <w:p w14:paraId="2B313BA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60488998" w14:textId="77777777" w:rsidTr="00A9048A">
        <w:trPr>
          <w:trHeight w:val="70"/>
        </w:trPr>
        <w:tc>
          <w:tcPr>
            <w:tcW w:w="2820" w:type="pct"/>
            <w:shd w:val="clear" w:color="auto" w:fill="auto"/>
            <w:hideMark/>
          </w:tcPr>
          <w:p w14:paraId="6080E711"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A9048A">
              <w:rPr>
                <w:rFonts w:ascii="Times New Roman" w:eastAsia="Times New Roman" w:hAnsi="Times New Roman" w:cs="Times New Roman"/>
                <w:b/>
                <w:bCs/>
                <w:color w:val="000000"/>
                <w:sz w:val="12"/>
                <w:szCs w:val="12"/>
                <w:lang w:eastAsia="ru-RU"/>
              </w:rPr>
              <w:t>м.р</w:t>
            </w:r>
            <w:proofErr w:type="gramStart"/>
            <w:r w:rsidRPr="00A9048A">
              <w:rPr>
                <w:rFonts w:ascii="Times New Roman" w:eastAsia="Times New Roman" w:hAnsi="Times New Roman" w:cs="Times New Roman"/>
                <w:b/>
                <w:bCs/>
                <w:color w:val="000000"/>
                <w:sz w:val="12"/>
                <w:szCs w:val="12"/>
                <w:lang w:eastAsia="ru-RU"/>
              </w:rPr>
              <w:t>.С</w:t>
            </w:r>
            <w:proofErr w:type="gramEnd"/>
            <w:r w:rsidRPr="00A9048A">
              <w:rPr>
                <w:rFonts w:ascii="Times New Roman" w:eastAsia="Times New Roman" w:hAnsi="Times New Roman" w:cs="Times New Roman"/>
                <w:b/>
                <w:bCs/>
                <w:color w:val="000000"/>
                <w:sz w:val="12"/>
                <w:szCs w:val="12"/>
                <w:lang w:eastAsia="ru-RU"/>
              </w:rPr>
              <w:t>ергиевский</w:t>
            </w:r>
            <w:proofErr w:type="spellEnd"/>
            <w:r w:rsidRPr="00A9048A">
              <w:rPr>
                <w:rFonts w:ascii="Times New Roman" w:eastAsia="Times New Roman" w:hAnsi="Times New Roman" w:cs="Times New Roman"/>
                <w:b/>
                <w:bCs/>
                <w:color w:val="000000"/>
                <w:sz w:val="12"/>
                <w:szCs w:val="12"/>
                <w:lang w:eastAsia="ru-RU"/>
              </w:rPr>
              <w:t xml:space="preserve"> Самарской области"</w:t>
            </w:r>
          </w:p>
        </w:tc>
        <w:tc>
          <w:tcPr>
            <w:tcW w:w="642" w:type="pct"/>
            <w:shd w:val="clear" w:color="auto" w:fill="auto"/>
            <w:hideMark/>
          </w:tcPr>
          <w:p w14:paraId="4C2D5EF3"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34 0 00 00000</w:t>
            </w:r>
          </w:p>
        </w:tc>
        <w:tc>
          <w:tcPr>
            <w:tcW w:w="277" w:type="pct"/>
            <w:shd w:val="clear" w:color="auto" w:fill="auto"/>
            <w:hideMark/>
          </w:tcPr>
          <w:p w14:paraId="03A08013"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3F5E0CAE"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4 576</w:t>
            </w:r>
          </w:p>
        </w:tc>
        <w:tc>
          <w:tcPr>
            <w:tcW w:w="801" w:type="pct"/>
            <w:shd w:val="clear" w:color="auto" w:fill="auto"/>
            <w:hideMark/>
          </w:tcPr>
          <w:p w14:paraId="1619366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10CEFC9F" w14:textId="77777777" w:rsidTr="00A9048A">
        <w:trPr>
          <w:trHeight w:val="70"/>
        </w:trPr>
        <w:tc>
          <w:tcPr>
            <w:tcW w:w="2820" w:type="pct"/>
            <w:shd w:val="clear" w:color="auto" w:fill="auto"/>
            <w:hideMark/>
          </w:tcPr>
          <w:p w14:paraId="59D3824E"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23ACE5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34 0 00 00000</w:t>
            </w:r>
          </w:p>
        </w:tc>
        <w:tc>
          <w:tcPr>
            <w:tcW w:w="277" w:type="pct"/>
            <w:shd w:val="clear" w:color="auto" w:fill="auto"/>
            <w:hideMark/>
          </w:tcPr>
          <w:p w14:paraId="450BB26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CC90E55"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4 576</w:t>
            </w:r>
          </w:p>
        </w:tc>
        <w:tc>
          <w:tcPr>
            <w:tcW w:w="801" w:type="pct"/>
            <w:shd w:val="clear" w:color="auto" w:fill="auto"/>
            <w:hideMark/>
          </w:tcPr>
          <w:p w14:paraId="7837D40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65390E54" w14:textId="77777777" w:rsidTr="00A262EC">
        <w:trPr>
          <w:trHeight w:val="70"/>
        </w:trPr>
        <w:tc>
          <w:tcPr>
            <w:tcW w:w="2820" w:type="pct"/>
            <w:shd w:val="clear" w:color="auto" w:fill="auto"/>
            <w:hideMark/>
          </w:tcPr>
          <w:p w14:paraId="6FBE2A03"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14:paraId="6D5EB584"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35 0 00 00000</w:t>
            </w:r>
          </w:p>
        </w:tc>
        <w:tc>
          <w:tcPr>
            <w:tcW w:w="277" w:type="pct"/>
            <w:shd w:val="clear" w:color="auto" w:fill="auto"/>
            <w:hideMark/>
          </w:tcPr>
          <w:p w14:paraId="65666FAE"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5D74140"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6 192</w:t>
            </w:r>
          </w:p>
        </w:tc>
        <w:tc>
          <w:tcPr>
            <w:tcW w:w="801" w:type="pct"/>
            <w:shd w:val="clear" w:color="auto" w:fill="auto"/>
            <w:hideMark/>
          </w:tcPr>
          <w:p w14:paraId="4DEF0253"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35C8615E" w14:textId="77777777" w:rsidTr="00A262EC">
        <w:trPr>
          <w:trHeight w:val="70"/>
        </w:trPr>
        <w:tc>
          <w:tcPr>
            <w:tcW w:w="2820" w:type="pct"/>
            <w:shd w:val="clear" w:color="auto" w:fill="auto"/>
            <w:hideMark/>
          </w:tcPr>
          <w:p w14:paraId="58E7A719"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4A024A37"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35 0 00 00000</w:t>
            </w:r>
          </w:p>
        </w:tc>
        <w:tc>
          <w:tcPr>
            <w:tcW w:w="277" w:type="pct"/>
            <w:shd w:val="clear" w:color="auto" w:fill="auto"/>
            <w:hideMark/>
          </w:tcPr>
          <w:p w14:paraId="54E5FB8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15EFDBFD"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5 890</w:t>
            </w:r>
          </w:p>
        </w:tc>
        <w:tc>
          <w:tcPr>
            <w:tcW w:w="801" w:type="pct"/>
            <w:shd w:val="clear" w:color="auto" w:fill="auto"/>
            <w:hideMark/>
          </w:tcPr>
          <w:p w14:paraId="2DD7403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3037627" w14:textId="77777777" w:rsidTr="00A9048A">
        <w:trPr>
          <w:trHeight w:val="70"/>
        </w:trPr>
        <w:tc>
          <w:tcPr>
            <w:tcW w:w="2820" w:type="pct"/>
            <w:shd w:val="clear" w:color="auto" w:fill="auto"/>
            <w:hideMark/>
          </w:tcPr>
          <w:p w14:paraId="634C1AA1"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9A6774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35 0 00 00000</w:t>
            </w:r>
          </w:p>
        </w:tc>
        <w:tc>
          <w:tcPr>
            <w:tcW w:w="277" w:type="pct"/>
            <w:shd w:val="clear" w:color="auto" w:fill="auto"/>
            <w:hideMark/>
          </w:tcPr>
          <w:p w14:paraId="023A514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24E02D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102</w:t>
            </w:r>
          </w:p>
        </w:tc>
        <w:tc>
          <w:tcPr>
            <w:tcW w:w="801" w:type="pct"/>
            <w:shd w:val="clear" w:color="auto" w:fill="auto"/>
            <w:hideMark/>
          </w:tcPr>
          <w:p w14:paraId="55D0B6D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02A3B1E8" w14:textId="77777777" w:rsidTr="00A9048A">
        <w:trPr>
          <w:trHeight w:val="70"/>
        </w:trPr>
        <w:tc>
          <w:tcPr>
            <w:tcW w:w="2820" w:type="pct"/>
            <w:shd w:val="clear" w:color="auto" w:fill="auto"/>
            <w:hideMark/>
          </w:tcPr>
          <w:p w14:paraId="76D88F6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14:paraId="6D026F6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35 0 00 00000</w:t>
            </w:r>
          </w:p>
        </w:tc>
        <w:tc>
          <w:tcPr>
            <w:tcW w:w="277" w:type="pct"/>
            <w:shd w:val="clear" w:color="auto" w:fill="auto"/>
            <w:hideMark/>
          </w:tcPr>
          <w:p w14:paraId="1179C979"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880</w:t>
            </w:r>
          </w:p>
        </w:tc>
        <w:tc>
          <w:tcPr>
            <w:tcW w:w="460" w:type="pct"/>
            <w:shd w:val="clear" w:color="auto" w:fill="auto"/>
            <w:hideMark/>
          </w:tcPr>
          <w:p w14:paraId="0832D9D6"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200</w:t>
            </w:r>
          </w:p>
        </w:tc>
        <w:tc>
          <w:tcPr>
            <w:tcW w:w="801" w:type="pct"/>
            <w:shd w:val="clear" w:color="auto" w:fill="auto"/>
            <w:hideMark/>
          </w:tcPr>
          <w:p w14:paraId="21DBA70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392F491" w14:textId="77777777" w:rsidTr="00A9048A">
        <w:trPr>
          <w:trHeight w:val="124"/>
        </w:trPr>
        <w:tc>
          <w:tcPr>
            <w:tcW w:w="2820" w:type="pct"/>
            <w:shd w:val="clear" w:color="auto" w:fill="auto"/>
            <w:hideMark/>
          </w:tcPr>
          <w:p w14:paraId="5CECB625"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proofErr w:type="gramStart"/>
            <w:r w:rsidRPr="00A9048A">
              <w:rPr>
                <w:rFonts w:ascii="Times New Roman" w:eastAsia="Times New Roman" w:hAnsi="Times New Roman" w:cs="Times New Roman"/>
                <w:b/>
                <w:bCs/>
                <w:color w:val="000000"/>
                <w:sz w:val="12"/>
                <w:szCs w:val="12"/>
                <w:lang w:eastAsia="ru-RU"/>
              </w:rPr>
              <w:t>Муниципальная</w:t>
            </w:r>
            <w:proofErr w:type="gramEnd"/>
            <w:r w:rsidRPr="00A9048A">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14:paraId="00149160"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36 0 00 00000</w:t>
            </w:r>
          </w:p>
        </w:tc>
        <w:tc>
          <w:tcPr>
            <w:tcW w:w="277" w:type="pct"/>
            <w:shd w:val="clear" w:color="auto" w:fill="auto"/>
            <w:hideMark/>
          </w:tcPr>
          <w:p w14:paraId="3019B185"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4BC042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3 438</w:t>
            </w:r>
          </w:p>
        </w:tc>
        <w:tc>
          <w:tcPr>
            <w:tcW w:w="801" w:type="pct"/>
            <w:shd w:val="clear" w:color="auto" w:fill="auto"/>
            <w:hideMark/>
          </w:tcPr>
          <w:p w14:paraId="1BF7FC33"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3 390</w:t>
            </w:r>
          </w:p>
        </w:tc>
      </w:tr>
      <w:tr w:rsidR="00A9048A" w:rsidRPr="00A9048A" w14:paraId="5E21685E" w14:textId="77777777" w:rsidTr="00A9048A">
        <w:trPr>
          <w:trHeight w:val="70"/>
        </w:trPr>
        <w:tc>
          <w:tcPr>
            <w:tcW w:w="2820" w:type="pct"/>
            <w:shd w:val="clear" w:color="auto" w:fill="auto"/>
            <w:hideMark/>
          </w:tcPr>
          <w:p w14:paraId="07BD0F75"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B06B87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36 0 00 00000</w:t>
            </w:r>
          </w:p>
        </w:tc>
        <w:tc>
          <w:tcPr>
            <w:tcW w:w="277" w:type="pct"/>
            <w:shd w:val="clear" w:color="auto" w:fill="auto"/>
            <w:hideMark/>
          </w:tcPr>
          <w:p w14:paraId="4BE0B46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0676C72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600</w:t>
            </w:r>
          </w:p>
        </w:tc>
        <w:tc>
          <w:tcPr>
            <w:tcW w:w="801" w:type="pct"/>
            <w:shd w:val="clear" w:color="auto" w:fill="auto"/>
            <w:hideMark/>
          </w:tcPr>
          <w:p w14:paraId="15C2682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552</w:t>
            </w:r>
          </w:p>
        </w:tc>
      </w:tr>
      <w:tr w:rsidR="00A9048A" w:rsidRPr="00A9048A" w14:paraId="07575E5E" w14:textId="77777777" w:rsidTr="00A9048A">
        <w:trPr>
          <w:trHeight w:val="70"/>
        </w:trPr>
        <w:tc>
          <w:tcPr>
            <w:tcW w:w="2820" w:type="pct"/>
            <w:shd w:val="clear" w:color="auto" w:fill="auto"/>
            <w:hideMark/>
          </w:tcPr>
          <w:p w14:paraId="42ADC8B2"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1FF939B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36 0 00 00000</w:t>
            </w:r>
          </w:p>
        </w:tc>
        <w:tc>
          <w:tcPr>
            <w:tcW w:w="277" w:type="pct"/>
            <w:shd w:val="clear" w:color="auto" w:fill="auto"/>
            <w:hideMark/>
          </w:tcPr>
          <w:p w14:paraId="3729092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3C5058C2"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2 838</w:t>
            </w:r>
          </w:p>
        </w:tc>
        <w:tc>
          <w:tcPr>
            <w:tcW w:w="801" w:type="pct"/>
            <w:shd w:val="clear" w:color="auto" w:fill="auto"/>
            <w:hideMark/>
          </w:tcPr>
          <w:p w14:paraId="7169EA88"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2 838</w:t>
            </w:r>
          </w:p>
        </w:tc>
      </w:tr>
      <w:tr w:rsidR="00A9048A" w:rsidRPr="00A9048A" w14:paraId="15103A94" w14:textId="77777777" w:rsidTr="00A9048A">
        <w:trPr>
          <w:trHeight w:val="70"/>
        </w:trPr>
        <w:tc>
          <w:tcPr>
            <w:tcW w:w="2820" w:type="pct"/>
            <w:shd w:val="clear" w:color="auto" w:fill="auto"/>
            <w:hideMark/>
          </w:tcPr>
          <w:p w14:paraId="3DCBF279"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hideMark/>
          </w:tcPr>
          <w:p w14:paraId="5421D9E2"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37 0 00 00000</w:t>
            </w:r>
          </w:p>
        </w:tc>
        <w:tc>
          <w:tcPr>
            <w:tcW w:w="277" w:type="pct"/>
            <w:shd w:val="clear" w:color="auto" w:fill="auto"/>
            <w:hideMark/>
          </w:tcPr>
          <w:p w14:paraId="31B08958"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C91D16E"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672</w:t>
            </w:r>
          </w:p>
        </w:tc>
        <w:tc>
          <w:tcPr>
            <w:tcW w:w="801" w:type="pct"/>
            <w:shd w:val="clear" w:color="auto" w:fill="auto"/>
            <w:hideMark/>
          </w:tcPr>
          <w:p w14:paraId="611C4858"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662D516C" w14:textId="77777777" w:rsidTr="00A9048A">
        <w:trPr>
          <w:trHeight w:val="70"/>
        </w:trPr>
        <w:tc>
          <w:tcPr>
            <w:tcW w:w="2820" w:type="pct"/>
            <w:shd w:val="clear" w:color="auto" w:fill="auto"/>
            <w:hideMark/>
          </w:tcPr>
          <w:p w14:paraId="2AA3F4BE"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14:paraId="6EF0E09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37 0 00 00000</w:t>
            </w:r>
          </w:p>
        </w:tc>
        <w:tc>
          <w:tcPr>
            <w:tcW w:w="277" w:type="pct"/>
            <w:shd w:val="clear" w:color="auto" w:fill="auto"/>
            <w:hideMark/>
          </w:tcPr>
          <w:p w14:paraId="29E5945E"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360</w:t>
            </w:r>
          </w:p>
        </w:tc>
        <w:tc>
          <w:tcPr>
            <w:tcW w:w="460" w:type="pct"/>
            <w:shd w:val="clear" w:color="auto" w:fill="auto"/>
            <w:hideMark/>
          </w:tcPr>
          <w:p w14:paraId="6779AFF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672</w:t>
            </w:r>
          </w:p>
        </w:tc>
        <w:tc>
          <w:tcPr>
            <w:tcW w:w="801" w:type="pct"/>
            <w:shd w:val="clear" w:color="auto" w:fill="auto"/>
            <w:hideMark/>
          </w:tcPr>
          <w:p w14:paraId="425F8991"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71B45A8" w14:textId="77777777" w:rsidTr="00A9048A">
        <w:trPr>
          <w:trHeight w:val="70"/>
        </w:trPr>
        <w:tc>
          <w:tcPr>
            <w:tcW w:w="2820" w:type="pct"/>
            <w:shd w:val="clear" w:color="auto" w:fill="auto"/>
            <w:hideMark/>
          </w:tcPr>
          <w:p w14:paraId="73997C97"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2" w:type="pct"/>
            <w:shd w:val="clear" w:color="auto" w:fill="auto"/>
            <w:hideMark/>
          </w:tcPr>
          <w:p w14:paraId="624D9D52"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56 0 00 00000</w:t>
            </w:r>
          </w:p>
        </w:tc>
        <w:tc>
          <w:tcPr>
            <w:tcW w:w="277" w:type="pct"/>
            <w:shd w:val="clear" w:color="auto" w:fill="auto"/>
            <w:hideMark/>
          </w:tcPr>
          <w:p w14:paraId="5699455A"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106837B"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10</w:t>
            </w:r>
          </w:p>
        </w:tc>
        <w:tc>
          <w:tcPr>
            <w:tcW w:w="801" w:type="pct"/>
            <w:shd w:val="clear" w:color="auto" w:fill="auto"/>
            <w:hideMark/>
          </w:tcPr>
          <w:p w14:paraId="01EEF43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5597E2A8" w14:textId="77777777" w:rsidTr="00A9048A">
        <w:trPr>
          <w:trHeight w:val="70"/>
        </w:trPr>
        <w:tc>
          <w:tcPr>
            <w:tcW w:w="2820" w:type="pct"/>
            <w:shd w:val="clear" w:color="auto" w:fill="auto"/>
            <w:hideMark/>
          </w:tcPr>
          <w:p w14:paraId="7C4C24E8"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030D83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56 0 00 00000</w:t>
            </w:r>
          </w:p>
        </w:tc>
        <w:tc>
          <w:tcPr>
            <w:tcW w:w="277" w:type="pct"/>
            <w:shd w:val="clear" w:color="auto" w:fill="auto"/>
            <w:hideMark/>
          </w:tcPr>
          <w:p w14:paraId="3CE25F5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536F4A8A"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10</w:t>
            </w:r>
          </w:p>
        </w:tc>
        <w:tc>
          <w:tcPr>
            <w:tcW w:w="801" w:type="pct"/>
            <w:shd w:val="clear" w:color="auto" w:fill="auto"/>
            <w:hideMark/>
          </w:tcPr>
          <w:p w14:paraId="6F8B7F19"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12D83226" w14:textId="77777777" w:rsidTr="00A9048A">
        <w:trPr>
          <w:trHeight w:val="70"/>
        </w:trPr>
        <w:tc>
          <w:tcPr>
            <w:tcW w:w="2820" w:type="pct"/>
            <w:shd w:val="clear" w:color="auto" w:fill="auto"/>
            <w:hideMark/>
          </w:tcPr>
          <w:p w14:paraId="3EDF3B8C"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14FC2EA6"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99 0 00 00000</w:t>
            </w:r>
          </w:p>
        </w:tc>
        <w:tc>
          <w:tcPr>
            <w:tcW w:w="277" w:type="pct"/>
            <w:shd w:val="clear" w:color="auto" w:fill="auto"/>
            <w:hideMark/>
          </w:tcPr>
          <w:p w14:paraId="2996400B"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423A025"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10 030</w:t>
            </w:r>
          </w:p>
        </w:tc>
        <w:tc>
          <w:tcPr>
            <w:tcW w:w="801" w:type="pct"/>
            <w:shd w:val="clear" w:color="auto" w:fill="auto"/>
            <w:hideMark/>
          </w:tcPr>
          <w:p w14:paraId="65C35D1E"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0</w:t>
            </w:r>
          </w:p>
        </w:tc>
      </w:tr>
      <w:tr w:rsidR="00A9048A" w:rsidRPr="00A9048A" w14:paraId="0C49459B" w14:textId="77777777" w:rsidTr="00A9048A">
        <w:trPr>
          <w:trHeight w:val="70"/>
        </w:trPr>
        <w:tc>
          <w:tcPr>
            <w:tcW w:w="2820" w:type="pct"/>
            <w:shd w:val="clear" w:color="auto" w:fill="auto"/>
            <w:hideMark/>
          </w:tcPr>
          <w:p w14:paraId="0B08A503"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65AF2952"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99 0 00 00000</w:t>
            </w:r>
          </w:p>
        </w:tc>
        <w:tc>
          <w:tcPr>
            <w:tcW w:w="277" w:type="pct"/>
            <w:shd w:val="clear" w:color="auto" w:fill="auto"/>
            <w:hideMark/>
          </w:tcPr>
          <w:p w14:paraId="0BD128B3"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721322CE"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1 949</w:t>
            </w:r>
          </w:p>
        </w:tc>
        <w:tc>
          <w:tcPr>
            <w:tcW w:w="801" w:type="pct"/>
            <w:shd w:val="clear" w:color="auto" w:fill="auto"/>
            <w:hideMark/>
          </w:tcPr>
          <w:p w14:paraId="632B397C"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32D50F33" w14:textId="77777777" w:rsidTr="00A9048A">
        <w:trPr>
          <w:trHeight w:val="70"/>
        </w:trPr>
        <w:tc>
          <w:tcPr>
            <w:tcW w:w="2820" w:type="pct"/>
            <w:shd w:val="clear" w:color="auto" w:fill="auto"/>
            <w:hideMark/>
          </w:tcPr>
          <w:p w14:paraId="720012F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7E373E8"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99 0 00 00000</w:t>
            </w:r>
          </w:p>
        </w:tc>
        <w:tc>
          <w:tcPr>
            <w:tcW w:w="277" w:type="pct"/>
            <w:shd w:val="clear" w:color="auto" w:fill="auto"/>
            <w:hideMark/>
          </w:tcPr>
          <w:p w14:paraId="3BE2425B"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21863F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165</w:t>
            </w:r>
          </w:p>
        </w:tc>
        <w:tc>
          <w:tcPr>
            <w:tcW w:w="801" w:type="pct"/>
            <w:shd w:val="clear" w:color="auto" w:fill="auto"/>
            <w:hideMark/>
          </w:tcPr>
          <w:p w14:paraId="2CBEE7F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6AFB4060" w14:textId="77777777" w:rsidTr="00A9048A">
        <w:trPr>
          <w:trHeight w:val="70"/>
        </w:trPr>
        <w:tc>
          <w:tcPr>
            <w:tcW w:w="2820" w:type="pct"/>
            <w:shd w:val="clear" w:color="auto" w:fill="auto"/>
            <w:hideMark/>
          </w:tcPr>
          <w:p w14:paraId="32B4DAAA"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14:paraId="5F357C0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99 0 00 00000</w:t>
            </w:r>
          </w:p>
        </w:tc>
        <w:tc>
          <w:tcPr>
            <w:tcW w:w="277" w:type="pct"/>
            <w:shd w:val="clear" w:color="auto" w:fill="auto"/>
            <w:hideMark/>
          </w:tcPr>
          <w:p w14:paraId="21E320C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310</w:t>
            </w:r>
          </w:p>
        </w:tc>
        <w:tc>
          <w:tcPr>
            <w:tcW w:w="460" w:type="pct"/>
            <w:shd w:val="clear" w:color="auto" w:fill="auto"/>
            <w:hideMark/>
          </w:tcPr>
          <w:p w14:paraId="216E7500"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4 500</w:t>
            </w:r>
          </w:p>
        </w:tc>
        <w:tc>
          <w:tcPr>
            <w:tcW w:w="801" w:type="pct"/>
            <w:shd w:val="clear" w:color="auto" w:fill="auto"/>
            <w:hideMark/>
          </w:tcPr>
          <w:p w14:paraId="258B45A3"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5CD75F69" w14:textId="77777777" w:rsidTr="00A9048A">
        <w:trPr>
          <w:trHeight w:val="70"/>
        </w:trPr>
        <w:tc>
          <w:tcPr>
            <w:tcW w:w="2820" w:type="pct"/>
            <w:shd w:val="clear" w:color="auto" w:fill="auto"/>
            <w:hideMark/>
          </w:tcPr>
          <w:p w14:paraId="43E18BA0"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3EB65091"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99 0 00 00000</w:t>
            </w:r>
          </w:p>
        </w:tc>
        <w:tc>
          <w:tcPr>
            <w:tcW w:w="277" w:type="pct"/>
            <w:shd w:val="clear" w:color="auto" w:fill="auto"/>
            <w:hideMark/>
          </w:tcPr>
          <w:p w14:paraId="733DA38A"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1EB7CF4F"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20</w:t>
            </w:r>
          </w:p>
        </w:tc>
        <w:tc>
          <w:tcPr>
            <w:tcW w:w="801" w:type="pct"/>
            <w:shd w:val="clear" w:color="auto" w:fill="auto"/>
            <w:hideMark/>
          </w:tcPr>
          <w:p w14:paraId="0C98CC04"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4CC19DA2" w14:textId="77777777" w:rsidTr="00A9048A">
        <w:trPr>
          <w:trHeight w:val="70"/>
        </w:trPr>
        <w:tc>
          <w:tcPr>
            <w:tcW w:w="2820" w:type="pct"/>
            <w:shd w:val="clear" w:color="auto" w:fill="auto"/>
            <w:hideMark/>
          </w:tcPr>
          <w:p w14:paraId="4D74348F" w14:textId="77777777" w:rsidR="00A9048A" w:rsidRPr="00A9048A" w:rsidRDefault="00A9048A" w:rsidP="00A9048A">
            <w:pPr>
              <w:spacing w:after="0" w:line="240" w:lineRule="auto"/>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7E111DA0"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99 0 00 00000</w:t>
            </w:r>
          </w:p>
        </w:tc>
        <w:tc>
          <w:tcPr>
            <w:tcW w:w="277" w:type="pct"/>
            <w:shd w:val="clear" w:color="auto" w:fill="auto"/>
            <w:hideMark/>
          </w:tcPr>
          <w:p w14:paraId="71AA6E7F" w14:textId="77777777" w:rsidR="00A9048A" w:rsidRPr="00A9048A" w:rsidRDefault="00A9048A" w:rsidP="00A9048A">
            <w:pPr>
              <w:spacing w:after="0" w:line="240" w:lineRule="auto"/>
              <w:jc w:val="center"/>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870</w:t>
            </w:r>
          </w:p>
        </w:tc>
        <w:tc>
          <w:tcPr>
            <w:tcW w:w="460" w:type="pct"/>
            <w:shd w:val="clear" w:color="auto" w:fill="auto"/>
            <w:hideMark/>
          </w:tcPr>
          <w:p w14:paraId="325DE337"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3 395</w:t>
            </w:r>
          </w:p>
        </w:tc>
        <w:tc>
          <w:tcPr>
            <w:tcW w:w="801" w:type="pct"/>
            <w:shd w:val="clear" w:color="auto" w:fill="auto"/>
            <w:hideMark/>
          </w:tcPr>
          <w:p w14:paraId="56E2902B" w14:textId="77777777" w:rsidR="00A9048A" w:rsidRPr="00A9048A" w:rsidRDefault="00A9048A" w:rsidP="00A9048A">
            <w:pPr>
              <w:spacing w:after="0" w:line="240" w:lineRule="auto"/>
              <w:jc w:val="right"/>
              <w:rPr>
                <w:rFonts w:ascii="Times New Roman" w:eastAsia="Times New Roman" w:hAnsi="Times New Roman" w:cs="Times New Roman"/>
                <w:color w:val="000000"/>
                <w:sz w:val="12"/>
                <w:szCs w:val="12"/>
                <w:lang w:eastAsia="ru-RU"/>
              </w:rPr>
            </w:pPr>
            <w:r w:rsidRPr="00A9048A">
              <w:rPr>
                <w:rFonts w:ascii="Times New Roman" w:eastAsia="Times New Roman" w:hAnsi="Times New Roman" w:cs="Times New Roman"/>
                <w:color w:val="000000"/>
                <w:sz w:val="12"/>
                <w:szCs w:val="12"/>
                <w:lang w:eastAsia="ru-RU"/>
              </w:rPr>
              <w:t>0</w:t>
            </w:r>
          </w:p>
        </w:tc>
      </w:tr>
      <w:tr w:rsidR="00A9048A" w:rsidRPr="00A9048A" w14:paraId="319F9747" w14:textId="77777777" w:rsidTr="00A9048A">
        <w:trPr>
          <w:trHeight w:val="70"/>
        </w:trPr>
        <w:tc>
          <w:tcPr>
            <w:tcW w:w="2820" w:type="pct"/>
            <w:shd w:val="clear" w:color="auto" w:fill="auto"/>
            <w:hideMark/>
          </w:tcPr>
          <w:p w14:paraId="278AE184" w14:textId="77777777" w:rsidR="00A9048A" w:rsidRPr="00A9048A" w:rsidRDefault="00A9048A" w:rsidP="00A9048A">
            <w:pPr>
              <w:spacing w:after="0" w:line="240" w:lineRule="auto"/>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15FA4ADD"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277" w:type="pct"/>
            <w:shd w:val="clear" w:color="auto" w:fill="auto"/>
            <w:hideMark/>
          </w:tcPr>
          <w:p w14:paraId="3E16C5D2" w14:textId="77777777" w:rsidR="00A9048A" w:rsidRPr="00A9048A" w:rsidRDefault="00A9048A" w:rsidP="00A9048A">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AAFD259"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1 938 865</w:t>
            </w:r>
          </w:p>
        </w:tc>
        <w:tc>
          <w:tcPr>
            <w:tcW w:w="801" w:type="pct"/>
            <w:shd w:val="clear" w:color="auto" w:fill="auto"/>
            <w:hideMark/>
          </w:tcPr>
          <w:p w14:paraId="162557A2" w14:textId="77777777" w:rsidR="00A9048A" w:rsidRPr="00A9048A" w:rsidRDefault="00A9048A" w:rsidP="00A9048A">
            <w:pPr>
              <w:spacing w:after="0" w:line="240" w:lineRule="auto"/>
              <w:jc w:val="right"/>
              <w:rPr>
                <w:rFonts w:ascii="Times New Roman" w:eastAsia="Times New Roman" w:hAnsi="Times New Roman" w:cs="Times New Roman"/>
                <w:b/>
                <w:bCs/>
                <w:color w:val="000000"/>
                <w:sz w:val="12"/>
                <w:szCs w:val="12"/>
                <w:lang w:eastAsia="ru-RU"/>
              </w:rPr>
            </w:pPr>
            <w:r w:rsidRPr="00A9048A">
              <w:rPr>
                <w:rFonts w:ascii="Times New Roman" w:eastAsia="Times New Roman" w:hAnsi="Times New Roman" w:cs="Times New Roman"/>
                <w:b/>
                <w:bCs/>
                <w:color w:val="000000"/>
                <w:sz w:val="12"/>
                <w:szCs w:val="12"/>
                <w:lang w:eastAsia="ru-RU"/>
              </w:rPr>
              <w:t>916 090</w:t>
            </w:r>
          </w:p>
        </w:tc>
      </w:tr>
    </w:tbl>
    <w:p w14:paraId="0E60D6FE" w14:textId="77777777" w:rsidR="006D5EFC" w:rsidRDefault="006D5EFC" w:rsidP="006D5EF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4</w:t>
      </w:r>
    </w:p>
    <w:p w14:paraId="1740FC0A" w14:textId="7FAC6EE1" w:rsidR="006D5EFC" w:rsidRPr="006D5EFC" w:rsidRDefault="006D5EFC" w:rsidP="006D5EFC">
      <w:pPr>
        <w:spacing w:after="0" w:line="240" w:lineRule="auto"/>
        <w:ind w:firstLine="284"/>
        <w:jc w:val="right"/>
        <w:rPr>
          <w:rFonts w:ascii="Times New Roman" w:hAnsi="Times New Roman" w:cs="Times New Roman"/>
          <w:sz w:val="12"/>
          <w:szCs w:val="12"/>
        </w:rPr>
      </w:pPr>
      <w:r w:rsidRPr="006D5EFC">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49132056" w14:textId="77777777" w:rsidR="006D5EFC" w:rsidRDefault="006D5EFC" w:rsidP="006D5EFC">
      <w:pPr>
        <w:spacing w:after="0" w:line="240" w:lineRule="auto"/>
        <w:ind w:firstLine="284"/>
        <w:jc w:val="right"/>
        <w:rPr>
          <w:rFonts w:ascii="Times New Roman" w:hAnsi="Times New Roman" w:cs="Times New Roman"/>
          <w:sz w:val="12"/>
          <w:szCs w:val="12"/>
        </w:rPr>
      </w:pPr>
      <w:r w:rsidRPr="006D5EFC">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 </w:t>
      </w:r>
    </w:p>
    <w:p w14:paraId="18DC05EB" w14:textId="05B9C328" w:rsidR="00A9048A" w:rsidRDefault="006D5EFC" w:rsidP="006D5EF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31 от "13" апреля 2022 г.</w:t>
      </w:r>
    </w:p>
    <w:p w14:paraId="42808A0E" w14:textId="3C3E63EA" w:rsidR="006D5EFC" w:rsidRDefault="006D5EFC" w:rsidP="006D5EFC">
      <w:pPr>
        <w:spacing w:after="0" w:line="240" w:lineRule="auto"/>
        <w:ind w:firstLine="284"/>
        <w:jc w:val="center"/>
        <w:rPr>
          <w:rFonts w:ascii="Times New Roman" w:hAnsi="Times New Roman" w:cs="Times New Roman"/>
          <w:sz w:val="12"/>
          <w:szCs w:val="12"/>
        </w:rPr>
      </w:pPr>
      <w:r w:rsidRPr="006D5EF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D5EFC">
        <w:rPr>
          <w:rFonts w:ascii="Times New Roman" w:hAnsi="Times New Roman" w:cs="Times New Roman"/>
          <w:sz w:val="12"/>
          <w:szCs w:val="12"/>
        </w:rPr>
        <w:t>видов расходов классификации расходов бюджета</w:t>
      </w:r>
      <w:proofErr w:type="gramEnd"/>
      <w:r w:rsidRPr="006D5EFC">
        <w:rPr>
          <w:rFonts w:ascii="Times New Roman" w:hAnsi="Times New Roman" w:cs="Times New Roman"/>
          <w:sz w:val="12"/>
          <w:szCs w:val="12"/>
        </w:rPr>
        <w:t xml:space="preserve">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098"/>
        <w:gridCol w:w="396"/>
        <w:gridCol w:w="750"/>
        <w:gridCol w:w="985"/>
        <w:gridCol w:w="802"/>
        <w:gridCol w:w="985"/>
      </w:tblGrid>
      <w:tr w:rsidR="006D5EFC" w:rsidRPr="006D5EFC" w14:paraId="6AE7FCF6" w14:textId="77777777" w:rsidTr="006D5EFC">
        <w:trPr>
          <w:trHeight w:val="70"/>
        </w:trPr>
        <w:tc>
          <w:tcPr>
            <w:tcW w:w="1755" w:type="pct"/>
            <w:vMerge w:val="restart"/>
            <w:shd w:val="clear" w:color="auto" w:fill="auto"/>
            <w:hideMark/>
          </w:tcPr>
          <w:p w14:paraId="5D2489A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bookmarkStart w:id="3" w:name="RANGE!A8:H120"/>
            <w:r w:rsidRPr="006D5EFC">
              <w:rPr>
                <w:rFonts w:ascii="Times New Roman" w:eastAsia="Times New Roman" w:hAnsi="Times New Roman" w:cs="Times New Roman"/>
                <w:color w:val="000000"/>
                <w:sz w:val="12"/>
                <w:szCs w:val="12"/>
                <w:lang w:eastAsia="ru-RU"/>
              </w:rPr>
              <w:t>Наименование</w:t>
            </w:r>
            <w:bookmarkEnd w:id="3"/>
          </w:p>
        </w:tc>
        <w:tc>
          <w:tcPr>
            <w:tcW w:w="710" w:type="pct"/>
            <w:vMerge w:val="restart"/>
            <w:shd w:val="clear" w:color="auto" w:fill="auto"/>
            <w:hideMark/>
          </w:tcPr>
          <w:p w14:paraId="5DC113D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5323394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ВР</w:t>
            </w:r>
          </w:p>
        </w:tc>
        <w:tc>
          <w:tcPr>
            <w:tcW w:w="2278" w:type="pct"/>
            <w:gridSpan w:val="4"/>
            <w:shd w:val="clear" w:color="auto" w:fill="auto"/>
            <w:hideMark/>
          </w:tcPr>
          <w:p w14:paraId="095A5E8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Сумма, тыс. рублей</w:t>
            </w:r>
          </w:p>
        </w:tc>
      </w:tr>
      <w:tr w:rsidR="006D5EFC" w:rsidRPr="006D5EFC" w14:paraId="7A598485" w14:textId="77777777" w:rsidTr="006D5EFC">
        <w:trPr>
          <w:trHeight w:val="70"/>
        </w:trPr>
        <w:tc>
          <w:tcPr>
            <w:tcW w:w="1755" w:type="pct"/>
            <w:vMerge/>
            <w:vAlign w:val="center"/>
            <w:hideMark/>
          </w:tcPr>
          <w:p w14:paraId="60E04680"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p>
        </w:tc>
        <w:tc>
          <w:tcPr>
            <w:tcW w:w="710" w:type="pct"/>
            <w:vMerge/>
            <w:vAlign w:val="center"/>
            <w:hideMark/>
          </w:tcPr>
          <w:p w14:paraId="16FD9450"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192F858D"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p>
        </w:tc>
        <w:tc>
          <w:tcPr>
            <w:tcW w:w="485" w:type="pct"/>
            <w:shd w:val="clear" w:color="auto" w:fill="auto"/>
            <w:hideMark/>
          </w:tcPr>
          <w:p w14:paraId="4F23267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14:paraId="1286D469"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9" w:type="pct"/>
            <w:shd w:val="clear" w:color="auto" w:fill="auto"/>
            <w:hideMark/>
          </w:tcPr>
          <w:p w14:paraId="598F705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hideMark/>
          </w:tcPr>
          <w:p w14:paraId="6ED4F21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5EFC" w:rsidRPr="006D5EFC" w14:paraId="7641080D" w14:textId="77777777" w:rsidTr="006D5EFC">
        <w:trPr>
          <w:trHeight w:val="70"/>
        </w:trPr>
        <w:tc>
          <w:tcPr>
            <w:tcW w:w="1755" w:type="pct"/>
            <w:shd w:val="clear" w:color="auto" w:fill="auto"/>
            <w:hideMark/>
          </w:tcPr>
          <w:p w14:paraId="2F250706"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710" w:type="pct"/>
            <w:shd w:val="clear" w:color="auto" w:fill="auto"/>
            <w:hideMark/>
          </w:tcPr>
          <w:p w14:paraId="3A8B39B6"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01 0 00 00000</w:t>
            </w:r>
          </w:p>
        </w:tc>
        <w:tc>
          <w:tcPr>
            <w:tcW w:w="256" w:type="pct"/>
            <w:shd w:val="clear" w:color="auto" w:fill="auto"/>
            <w:hideMark/>
          </w:tcPr>
          <w:p w14:paraId="0A31CE5E"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3C6980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64C43BD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7393A8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4987B53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19D1B856" w14:textId="77777777" w:rsidTr="006D5EFC">
        <w:trPr>
          <w:trHeight w:val="70"/>
        </w:trPr>
        <w:tc>
          <w:tcPr>
            <w:tcW w:w="1755" w:type="pct"/>
            <w:shd w:val="clear" w:color="auto" w:fill="auto"/>
            <w:hideMark/>
          </w:tcPr>
          <w:p w14:paraId="37DED69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7ADACF5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37514C2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4E3E85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7655E9F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8FE5D3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314AB36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3780C63" w14:textId="77777777" w:rsidTr="006D5EFC">
        <w:trPr>
          <w:trHeight w:val="70"/>
        </w:trPr>
        <w:tc>
          <w:tcPr>
            <w:tcW w:w="1755" w:type="pct"/>
            <w:shd w:val="clear" w:color="auto" w:fill="auto"/>
            <w:hideMark/>
          </w:tcPr>
          <w:p w14:paraId="1D99720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Премии и гранты</w:t>
            </w:r>
          </w:p>
        </w:tc>
        <w:tc>
          <w:tcPr>
            <w:tcW w:w="710" w:type="pct"/>
            <w:shd w:val="clear" w:color="auto" w:fill="auto"/>
            <w:hideMark/>
          </w:tcPr>
          <w:p w14:paraId="22B7D4D4"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016C8689"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350</w:t>
            </w:r>
          </w:p>
        </w:tc>
        <w:tc>
          <w:tcPr>
            <w:tcW w:w="485" w:type="pct"/>
            <w:shd w:val="clear" w:color="auto" w:fill="auto"/>
            <w:hideMark/>
          </w:tcPr>
          <w:p w14:paraId="3B71EE1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1CC8BF2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C5A20B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08A52B3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58FFEF00" w14:textId="77777777" w:rsidTr="006D5EFC">
        <w:trPr>
          <w:trHeight w:val="70"/>
        </w:trPr>
        <w:tc>
          <w:tcPr>
            <w:tcW w:w="1755" w:type="pct"/>
            <w:shd w:val="clear" w:color="auto" w:fill="auto"/>
            <w:hideMark/>
          </w:tcPr>
          <w:p w14:paraId="6F801445"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710" w:type="pct"/>
            <w:shd w:val="clear" w:color="auto" w:fill="auto"/>
            <w:hideMark/>
          </w:tcPr>
          <w:p w14:paraId="1F9680E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14:paraId="6BDBA55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462AD6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14:paraId="38A34E9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6C0BC31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14:paraId="1A480BF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5E1D98C9" w14:textId="77777777" w:rsidTr="006D5EFC">
        <w:trPr>
          <w:trHeight w:val="70"/>
        </w:trPr>
        <w:tc>
          <w:tcPr>
            <w:tcW w:w="1755" w:type="pct"/>
            <w:shd w:val="clear" w:color="auto" w:fill="auto"/>
            <w:hideMark/>
          </w:tcPr>
          <w:p w14:paraId="6D80BEE5"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7F28469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4729AC6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4C7F49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25FFF4E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763929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71FBA60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FD62A57" w14:textId="77777777" w:rsidTr="006D5EFC">
        <w:trPr>
          <w:trHeight w:val="70"/>
        </w:trPr>
        <w:tc>
          <w:tcPr>
            <w:tcW w:w="1755" w:type="pct"/>
            <w:shd w:val="clear" w:color="auto" w:fill="auto"/>
            <w:hideMark/>
          </w:tcPr>
          <w:p w14:paraId="307B380E"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710" w:type="pct"/>
            <w:shd w:val="clear" w:color="auto" w:fill="auto"/>
            <w:hideMark/>
          </w:tcPr>
          <w:p w14:paraId="02222D2F"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03 0 00 00000</w:t>
            </w:r>
          </w:p>
        </w:tc>
        <w:tc>
          <w:tcPr>
            <w:tcW w:w="256" w:type="pct"/>
            <w:shd w:val="clear" w:color="auto" w:fill="auto"/>
            <w:hideMark/>
          </w:tcPr>
          <w:p w14:paraId="742C0B1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8B3235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251</w:t>
            </w:r>
          </w:p>
        </w:tc>
        <w:tc>
          <w:tcPr>
            <w:tcW w:w="637" w:type="pct"/>
            <w:shd w:val="clear" w:color="auto" w:fill="auto"/>
            <w:hideMark/>
          </w:tcPr>
          <w:p w14:paraId="6B6090C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72A02FD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5 251</w:t>
            </w:r>
          </w:p>
        </w:tc>
        <w:tc>
          <w:tcPr>
            <w:tcW w:w="637" w:type="pct"/>
            <w:shd w:val="clear" w:color="auto" w:fill="auto"/>
            <w:hideMark/>
          </w:tcPr>
          <w:p w14:paraId="0659030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589CA8A9" w14:textId="77777777" w:rsidTr="006D5EFC">
        <w:trPr>
          <w:trHeight w:val="70"/>
        </w:trPr>
        <w:tc>
          <w:tcPr>
            <w:tcW w:w="1755" w:type="pct"/>
            <w:shd w:val="clear" w:color="auto" w:fill="auto"/>
            <w:hideMark/>
          </w:tcPr>
          <w:p w14:paraId="76231CAD"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pct"/>
            <w:shd w:val="clear" w:color="auto" w:fill="auto"/>
            <w:hideMark/>
          </w:tcPr>
          <w:p w14:paraId="3C10073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4DF1B84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810</w:t>
            </w:r>
          </w:p>
        </w:tc>
        <w:tc>
          <w:tcPr>
            <w:tcW w:w="485" w:type="pct"/>
            <w:shd w:val="clear" w:color="auto" w:fill="auto"/>
            <w:hideMark/>
          </w:tcPr>
          <w:p w14:paraId="4D363EF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351ABA7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D7113B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560D55A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EF4657C" w14:textId="77777777" w:rsidTr="006D5EFC">
        <w:trPr>
          <w:trHeight w:val="70"/>
        </w:trPr>
        <w:tc>
          <w:tcPr>
            <w:tcW w:w="1755" w:type="pct"/>
            <w:shd w:val="clear" w:color="auto" w:fill="auto"/>
            <w:hideMark/>
          </w:tcPr>
          <w:p w14:paraId="0CFF3AEE"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710" w:type="pct"/>
            <w:shd w:val="clear" w:color="auto" w:fill="auto"/>
            <w:hideMark/>
          </w:tcPr>
          <w:p w14:paraId="368486A4"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14:paraId="152E14AD"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3DBF52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859D8B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39DC2A7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4E5506D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53576A25" w14:textId="77777777" w:rsidTr="006D5EFC">
        <w:trPr>
          <w:trHeight w:val="70"/>
        </w:trPr>
        <w:tc>
          <w:tcPr>
            <w:tcW w:w="1755" w:type="pct"/>
            <w:shd w:val="clear" w:color="auto" w:fill="auto"/>
            <w:hideMark/>
          </w:tcPr>
          <w:p w14:paraId="70E617CA"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462BA71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13B68111"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B821CE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99AA3F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C9094A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1A4337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2973363" w14:textId="77777777" w:rsidTr="006D5EFC">
        <w:trPr>
          <w:trHeight w:val="113"/>
        </w:trPr>
        <w:tc>
          <w:tcPr>
            <w:tcW w:w="1755" w:type="pct"/>
            <w:shd w:val="clear" w:color="auto" w:fill="auto"/>
            <w:hideMark/>
          </w:tcPr>
          <w:p w14:paraId="5B8FE854"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710" w:type="pct"/>
            <w:shd w:val="clear" w:color="auto" w:fill="auto"/>
            <w:hideMark/>
          </w:tcPr>
          <w:p w14:paraId="3AD0C50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14:paraId="762316DF"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B3162D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144 334</w:t>
            </w:r>
          </w:p>
        </w:tc>
        <w:tc>
          <w:tcPr>
            <w:tcW w:w="637" w:type="pct"/>
            <w:shd w:val="clear" w:color="auto" w:fill="auto"/>
            <w:hideMark/>
          </w:tcPr>
          <w:p w14:paraId="70A9DFC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3FFB5B1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324 251</w:t>
            </w:r>
          </w:p>
        </w:tc>
        <w:tc>
          <w:tcPr>
            <w:tcW w:w="637" w:type="pct"/>
            <w:shd w:val="clear" w:color="auto" w:fill="auto"/>
            <w:hideMark/>
          </w:tcPr>
          <w:p w14:paraId="28E2745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14858C3C" w14:textId="77777777" w:rsidTr="006D5EFC">
        <w:trPr>
          <w:trHeight w:val="70"/>
        </w:trPr>
        <w:tc>
          <w:tcPr>
            <w:tcW w:w="1755" w:type="pct"/>
            <w:shd w:val="clear" w:color="auto" w:fill="auto"/>
            <w:hideMark/>
          </w:tcPr>
          <w:p w14:paraId="4D9B0C65"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503757B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762C8C7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616EAD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583CC42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E3ECC6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3A34BEB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60970F6E" w14:textId="77777777" w:rsidTr="006D5EFC">
        <w:trPr>
          <w:trHeight w:val="70"/>
        </w:trPr>
        <w:tc>
          <w:tcPr>
            <w:tcW w:w="1755" w:type="pct"/>
            <w:shd w:val="clear" w:color="auto" w:fill="auto"/>
            <w:hideMark/>
          </w:tcPr>
          <w:p w14:paraId="6261A925"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hideMark/>
          </w:tcPr>
          <w:p w14:paraId="57A2D7F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1D45062A"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7C0A396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2F48C41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598601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1AACD6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70C583E5" w14:textId="77777777" w:rsidTr="006D5EFC">
        <w:trPr>
          <w:trHeight w:val="70"/>
        </w:trPr>
        <w:tc>
          <w:tcPr>
            <w:tcW w:w="1755" w:type="pct"/>
            <w:shd w:val="clear" w:color="auto" w:fill="auto"/>
            <w:hideMark/>
          </w:tcPr>
          <w:p w14:paraId="1E37EA72"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Бюджетные инвестиции</w:t>
            </w:r>
          </w:p>
        </w:tc>
        <w:tc>
          <w:tcPr>
            <w:tcW w:w="710" w:type="pct"/>
            <w:shd w:val="clear" w:color="auto" w:fill="auto"/>
            <w:hideMark/>
          </w:tcPr>
          <w:p w14:paraId="6229D81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7A5347B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67F3FAA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139 953</w:t>
            </w:r>
          </w:p>
        </w:tc>
        <w:tc>
          <w:tcPr>
            <w:tcW w:w="637" w:type="pct"/>
            <w:shd w:val="clear" w:color="auto" w:fill="auto"/>
            <w:hideMark/>
          </w:tcPr>
          <w:p w14:paraId="15E375D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22B9FA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321 071</w:t>
            </w:r>
          </w:p>
        </w:tc>
        <w:tc>
          <w:tcPr>
            <w:tcW w:w="637" w:type="pct"/>
            <w:shd w:val="clear" w:color="auto" w:fill="auto"/>
            <w:hideMark/>
          </w:tcPr>
          <w:p w14:paraId="6E98A38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7B057526" w14:textId="77777777" w:rsidTr="006D5EFC">
        <w:trPr>
          <w:trHeight w:val="70"/>
        </w:trPr>
        <w:tc>
          <w:tcPr>
            <w:tcW w:w="1755" w:type="pct"/>
            <w:shd w:val="clear" w:color="auto" w:fill="auto"/>
            <w:hideMark/>
          </w:tcPr>
          <w:p w14:paraId="6461E818"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710" w:type="pct"/>
            <w:shd w:val="clear" w:color="auto" w:fill="auto"/>
            <w:hideMark/>
          </w:tcPr>
          <w:p w14:paraId="1B11BCF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06 0 00 00000</w:t>
            </w:r>
          </w:p>
        </w:tc>
        <w:tc>
          <w:tcPr>
            <w:tcW w:w="256" w:type="pct"/>
            <w:shd w:val="clear" w:color="auto" w:fill="auto"/>
            <w:hideMark/>
          </w:tcPr>
          <w:p w14:paraId="128ACD7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1F9D6A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10 685</w:t>
            </w:r>
          </w:p>
        </w:tc>
        <w:tc>
          <w:tcPr>
            <w:tcW w:w="637" w:type="pct"/>
            <w:shd w:val="clear" w:color="auto" w:fill="auto"/>
            <w:hideMark/>
          </w:tcPr>
          <w:p w14:paraId="18AC9EE2"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10 685</w:t>
            </w:r>
          </w:p>
        </w:tc>
        <w:tc>
          <w:tcPr>
            <w:tcW w:w="519" w:type="pct"/>
            <w:shd w:val="clear" w:color="auto" w:fill="auto"/>
            <w:hideMark/>
          </w:tcPr>
          <w:p w14:paraId="3158124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10 685</w:t>
            </w:r>
          </w:p>
        </w:tc>
        <w:tc>
          <w:tcPr>
            <w:tcW w:w="637" w:type="pct"/>
            <w:shd w:val="clear" w:color="auto" w:fill="auto"/>
            <w:hideMark/>
          </w:tcPr>
          <w:p w14:paraId="1AC10C6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10 685</w:t>
            </w:r>
          </w:p>
        </w:tc>
      </w:tr>
      <w:tr w:rsidR="006D5EFC" w:rsidRPr="006D5EFC" w14:paraId="6903F898" w14:textId="77777777" w:rsidTr="006D5EFC">
        <w:trPr>
          <w:trHeight w:val="70"/>
        </w:trPr>
        <w:tc>
          <w:tcPr>
            <w:tcW w:w="1755" w:type="pct"/>
            <w:shd w:val="clear" w:color="auto" w:fill="auto"/>
            <w:hideMark/>
          </w:tcPr>
          <w:p w14:paraId="1B6C39AE"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hideMark/>
          </w:tcPr>
          <w:p w14:paraId="21ED79E4"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2E69E3B7"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2F51ACB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6B5AA12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3 434</w:t>
            </w:r>
          </w:p>
        </w:tc>
        <w:tc>
          <w:tcPr>
            <w:tcW w:w="519" w:type="pct"/>
            <w:shd w:val="clear" w:color="auto" w:fill="auto"/>
            <w:hideMark/>
          </w:tcPr>
          <w:p w14:paraId="0EE5E88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2516714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3 434</w:t>
            </w:r>
          </w:p>
        </w:tc>
      </w:tr>
      <w:tr w:rsidR="006D5EFC" w:rsidRPr="006D5EFC" w14:paraId="23EF2057" w14:textId="77777777" w:rsidTr="006D5EFC">
        <w:trPr>
          <w:trHeight w:val="70"/>
        </w:trPr>
        <w:tc>
          <w:tcPr>
            <w:tcW w:w="1755" w:type="pct"/>
            <w:shd w:val="clear" w:color="auto" w:fill="auto"/>
            <w:hideMark/>
          </w:tcPr>
          <w:p w14:paraId="5864D69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2F88D32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2F19E59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F8900C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15EFE45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416</w:t>
            </w:r>
          </w:p>
        </w:tc>
        <w:tc>
          <w:tcPr>
            <w:tcW w:w="519" w:type="pct"/>
            <w:shd w:val="clear" w:color="auto" w:fill="auto"/>
            <w:hideMark/>
          </w:tcPr>
          <w:p w14:paraId="2F17450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2AC0079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416</w:t>
            </w:r>
          </w:p>
        </w:tc>
      </w:tr>
      <w:tr w:rsidR="006D5EFC" w:rsidRPr="006D5EFC" w14:paraId="4D87AD96" w14:textId="77777777" w:rsidTr="006D5EFC">
        <w:trPr>
          <w:trHeight w:val="70"/>
        </w:trPr>
        <w:tc>
          <w:tcPr>
            <w:tcW w:w="1755" w:type="pct"/>
            <w:shd w:val="clear" w:color="auto" w:fill="auto"/>
            <w:hideMark/>
          </w:tcPr>
          <w:p w14:paraId="27B87B3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hideMark/>
          </w:tcPr>
          <w:p w14:paraId="6B5B4C4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288B6B69"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07A4669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4900D20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6 832</w:t>
            </w:r>
          </w:p>
        </w:tc>
        <w:tc>
          <w:tcPr>
            <w:tcW w:w="519" w:type="pct"/>
            <w:shd w:val="clear" w:color="auto" w:fill="auto"/>
            <w:hideMark/>
          </w:tcPr>
          <w:p w14:paraId="3F8707B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3A403D9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6 832</w:t>
            </w:r>
          </w:p>
        </w:tc>
      </w:tr>
      <w:tr w:rsidR="006D5EFC" w:rsidRPr="006D5EFC" w14:paraId="293F64AF" w14:textId="77777777" w:rsidTr="006D5EFC">
        <w:trPr>
          <w:trHeight w:val="70"/>
        </w:trPr>
        <w:tc>
          <w:tcPr>
            <w:tcW w:w="1755" w:type="pct"/>
            <w:shd w:val="clear" w:color="auto" w:fill="auto"/>
            <w:hideMark/>
          </w:tcPr>
          <w:p w14:paraId="691B2443"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hideMark/>
          </w:tcPr>
          <w:p w14:paraId="514B173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48C5D8D7"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691C9DB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w:t>
            </w:r>
          </w:p>
        </w:tc>
        <w:tc>
          <w:tcPr>
            <w:tcW w:w="637" w:type="pct"/>
            <w:shd w:val="clear" w:color="auto" w:fill="auto"/>
            <w:hideMark/>
          </w:tcPr>
          <w:p w14:paraId="09DBB87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w:t>
            </w:r>
          </w:p>
        </w:tc>
        <w:tc>
          <w:tcPr>
            <w:tcW w:w="519" w:type="pct"/>
            <w:shd w:val="clear" w:color="auto" w:fill="auto"/>
            <w:hideMark/>
          </w:tcPr>
          <w:p w14:paraId="4D3FB90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w:t>
            </w:r>
          </w:p>
        </w:tc>
        <w:tc>
          <w:tcPr>
            <w:tcW w:w="637" w:type="pct"/>
            <w:shd w:val="clear" w:color="auto" w:fill="auto"/>
            <w:hideMark/>
          </w:tcPr>
          <w:p w14:paraId="20A9B2D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w:t>
            </w:r>
          </w:p>
        </w:tc>
      </w:tr>
      <w:tr w:rsidR="006D5EFC" w:rsidRPr="006D5EFC" w14:paraId="23596EDB" w14:textId="77777777" w:rsidTr="006D5EFC">
        <w:trPr>
          <w:trHeight w:val="70"/>
        </w:trPr>
        <w:tc>
          <w:tcPr>
            <w:tcW w:w="1755" w:type="pct"/>
            <w:shd w:val="clear" w:color="auto" w:fill="auto"/>
            <w:hideMark/>
          </w:tcPr>
          <w:p w14:paraId="00066159"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710" w:type="pct"/>
            <w:shd w:val="clear" w:color="auto" w:fill="auto"/>
            <w:hideMark/>
          </w:tcPr>
          <w:p w14:paraId="0FD149A9"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14:paraId="6B037FF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050BDE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73 690</w:t>
            </w:r>
          </w:p>
        </w:tc>
        <w:tc>
          <w:tcPr>
            <w:tcW w:w="637" w:type="pct"/>
            <w:shd w:val="clear" w:color="auto" w:fill="auto"/>
            <w:hideMark/>
          </w:tcPr>
          <w:p w14:paraId="34921DE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2 403</w:t>
            </w:r>
          </w:p>
        </w:tc>
        <w:tc>
          <w:tcPr>
            <w:tcW w:w="519" w:type="pct"/>
            <w:shd w:val="clear" w:color="auto" w:fill="auto"/>
            <w:hideMark/>
          </w:tcPr>
          <w:p w14:paraId="6492491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80 582</w:t>
            </w:r>
          </w:p>
        </w:tc>
        <w:tc>
          <w:tcPr>
            <w:tcW w:w="637" w:type="pct"/>
            <w:shd w:val="clear" w:color="auto" w:fill="auto"/>
            <w:hideMark/>
          </w:tcPr>
          <w:p w14:paraId="5B09D5B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352</w:t>
            </w:r>
          </w:p>
        </w:tc>
      </w:tr>
      <w:tr w:rsidR="006D5EFC" w:rsidRPr="006D5EFC" w14:paraId="7DD59E9C" w14:textId="77777777" w:rsidTr="006D5EFC">
        <w:trPr>
          <w:trHeight w:val="70"/>
        </w:trPr>
        <w:tc>
          <w:tcPr>
            <w:tcW w:w="1755" w:type="pct"/>
            <w:shd w:val="clear" w:color="auto" w:fill="auto"/>
            <w:hideMark/>
          </w:tcPr>
          <w:p w14:paraId="38FE8E11"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 xml:space="preserve">Расходы на выплаты персоналу казенных </w:t>
            </w:r>
            <w:r w:rsidRPr="006D5EFC">
              <w:rPr>
                <w:rFonts w:ascii="Times New Roman" w:eastAsia="Times New Roman" w:hAnsi="Times New Roman" w:cs="Times New Roman"/>
                <w:color w:val="000000"/>
                <w:sz w:val="12"/>
                <w:szCs w:val="12"/>
                <w:lang w:eastAsia="ru-RU"/>
              </w:rPr>
              <w:lastRenderedPageBreak/>
              <w:t>учреждений</w:t>
            </w:r>
          </w:p>
        </w:tc>
        <w:tc>
          <w:tcPr>
            <w:tcW w:w="710" w:type="pct"/>
            <w:shd w:val="clear" w:color="auto" w:fill="auto"/>
            <w:hideMark/>
          </w:tcPr>
          <w:p w14:paraId="189CF91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90CDC2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5D673E4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5CCD0FC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1E2DA9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36E8035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7EA2C918" w14:textId="77777777" w:rsidTr="006D5EFC">
        <w:trPr>
          <w:trHeight w:val="266"/>
        </w:trPr>
        <w:tc>
          <w:tcPr>
            <w:tcW w:w="1755" w:type="pct"/>
            <w:shd w:val="clear" w:color="auto" w:fill="auto"/>
            <w:hideMark/>
          </w:tcPr>
          <w:p w14:paraId="0732BDBD"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40A5A0E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2D1A7BF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C124F2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157278C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38F875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1446E3E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1790A0C" w14:textId="77777777" w:rsidTr="006D5EFC">
        <w:trPr>
          <w:trHeight w:val="70"/>
        </w:trPr>
        <w:tc>
          <w:tcPr>
            <w:tcW w:w="1755" w:type="pct"/>
            <w:shd w:val="clear" w:color="auto" w:fill="auto"/>
            <w:hideMark/>
          </w:tcPr>
          <w:p w14:paraId="4609A14B"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hideMark/>
          </w:tcPr>
          <w:p w14:paraId="7A7D929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E6D644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05ABCA7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34 118</w:t>
            </w:r>
          </w:p>
        </w:tc>
        <w:tc>
          <w:tcPr>
            <w:tcW w:w="637" w:type="pct"/>
            <w:shd w:val="clear" w:color="auto" w:fill="auto"/>
            <w:hideMark/>
          </w:tcPr>
          <w:p w14:paraId="2A83CBB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2 403</w:t>
            </w:r>
          </w:p>
        </w:tc>
        <w:tc>
          <w:tcPr>
            <w:tcW w:w="519" w:type="pct"/>
            <w:shd w:val="clear" w:color="auto" w:fill="auto"/>
            <w:hideMark/>
          </w:tcPr>
          <w:p w14:paraId="1D2B0F1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32 067</w:t>
            </w:r>
          </w:p>
        </w:tc>
        <w:tc>
          <w:tcPr>
            <w:tcW w:w="637" w:type="pct"/>
            <w:shd w:val="clear" w:color="auto" w:fill="auto"/>
            <w:hideMark/>
          </w:tcPr>
          <w:p w14:paraId="17ED9BA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352</w:t>
            </w:r>
          </w:p>
        </w:tc>
      </w:tr>
      <w:tr w:rsidR="006D5EFC" w:rsidRPr="006D5EFC" w14:paraId="207EC52D" w14:textId="77777777" w:rsidTr="006D5EFC">
        <w:trPr>
          <w:trHeight w:val="70"/>
        </w:trPr>
        <w:tc>
          <w:tcPr>
            <w:tcW w:w="1755" w:type="pct"/>
            <w:shd w:val="clear" w:color="auto" w:fill="auto"/>
            <w:hideMark/>
          </w:tcPr>
          <w:p w14:paraId="6B83208F"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2085029D"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29C213D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157FA13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26 124</w:t>
            </w:r>
          </w:p>
        </w:tc>
        <w:tc>
          <w:tcPr>
            <w:tcW w:w="637" w:type="pct"/>
            <w:shd w:val="clear" w:color="auto" w:fill="auto"/>
            <w:hideMark/>
          </w:tcPr>
          <w:p w14:paraId="5C58250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C914EE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35 067</w:t>
            </w:r>
          </w:p>
        </w:tc>
        <w:tc>
          <w:tcPr>
            <w:tcW w:w="637" w:type="pct"/>
            <w:shd w:val="clear" w:color="auto" w:fill="auto"/>
            <w:hideMark/>
          </w:tcPr>
          <w:p w14:paraId="2D8D4AE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56A505E9" w14:textId="77777777" w:rsidTr="006D5EFC">
        <w:trPr>
          <w:trHeight w:val="359"/>
        </w:trPr>
        <w:tc>
          <w:tcPr>
            <w:tcW w:w="1755" w:type="pct"/>
            <w:shd w:val="clear" w:color="auto" w:fill="auto"/>
            <w:hideMark/>
          </w:tcPr>
          <w:p w14:paraId="3A5F199A"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710" w:type="pct"/>
            <w:shd w:val="clear" w:color="auto" w:fill="auto"/>
            <w:hideMark/>
          </w:tcPr>
          <w:p w14:paraId="6D660302"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14:paraId="7D8E4A4D"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6C55F7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14:paraId="6CEB2214"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38743A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2 590</w:t>
            </w:r>
          </w:p>
        </w:tc>
        <w:tc>
          <w:tcPr>
            <w:tcW w:w="637" w:type="pct"/>
            <w:shd w:val="clear" w:color="auto" w:fill="auto"/>
            <w:hideMark/>
          </w:tcPr>
          <w:p w14:paraId="473BA7E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30F5B845" w14:textId="77777777" w:rsidTr="006D5EFC">
        <w:trPr>
          <w:trHeight w:val="70"/>
        </w:trPr>
        <w:tc>
          <w:tcPr>
            <w:tcW w:w="1755" w:type="pct"/>
            <w:shd w:val="clear" w:color="auto" w:fill="auto"/>
            <w:hideMark/>
          </w:tcPr>
          <w:p w14:paraId="13E08FF1"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hideMark/>
          </w:tcPr>
          <w:p w14:paraId="28FED14A"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52AFDB5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3F7DD80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1 670</w:t>
            </w:r>
          </w:p>
        </w:tc>
        <w:tc>
          <w:tcPr>
            <w:tcW w:w="637" w:type="pct"/>
            <w:shd w:val="clear" w:color="auto" w:fill="auto"/>
            <w:hideMark/>
          </w:tcPr>
          <w:p w14:paraId="59D4FBA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AC611B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1 970</w:t>
            </w:r>
          </w:p>
        </w:tc>
        <w:tc>
          <w:tcPr>
            <w:tcW w:w="637" w:type="pct"/>
            <w:shd w:val="clear" w:color="auto" w:fill="auto"/>
            <w:hideMark/>
          </w:tcPr>
          <w:p w14:paraId="7BA2D5E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0F5CF34" w14:textId="77777777" w:rsidTr="006D5EFC">
        <w:trPr>
          <w:trHeight w:val="70"/>
        </w:trPr>
        <w:tc>
          <w:tcPr>
            <w:tcW w:w="1755" w:type="pct"/>
            <w:shd w:val="clear" w:color="auto" w:fill="auto"/>
            <w:hideMark/>
          </w:tcPr>
          <w:p w14:paraId="5DAAFA85"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035996CA"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1EFA680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0775813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41EA654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83B65C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79BB493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3070FD1" w14:textId="77777777" w:rsidTr="006D5EFC">
        <w:trPr>
          <w:trHeight w:val="70"/>
        </w:trPr>
        <w:tc>
          <w:tcPr>
            <w:tcW w:w="1755" w:type="pct"/>
            <w:shd w:val="clear" w:color="auto" w:fill="auto"/>
            <w:hideMark/>
          </w:tcPr>
          <w:p w14:paraId="111AC527"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710" w:type="pct"/>
            <w:shd w:val="clear" w:color="auto" w:fill="auto"/>
            <w:hideMark/>
          </w:tcPr>
          <w:p w14:paraId="4B0A12AE"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14:paraId="5C7B68D0"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570D7F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21 100</w:t>
            </w:r>
          </w:p>
        </w:tc>
        <w:tc>
          <w:tcPr>
            <w:tcW w:w="637" w:type="pct"/>
            <w:shd w:val="clear" w:color="auto" w:fill="auto"/>
            <w:hideMark/>
          </w:tcPr>
          <w:p w14:paraId="551A07D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62AC3054"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14:paraId="02C6E335"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361BB298" w14:textId="77777777" w:rsidTr="006D5EFC">
        <w:trPr>
          <w:trHeight w:val="70"/>
        </w:trPr>
        <w:tc>
          <w:tcPr>
            <w:tcW w:w="1755" w:type="pct"/>
            <w:shd w:val="clear" w:color="auto" w:fill="auto"/>
            <w:hideMark/>
          </w:tcPr>
          <w:p w14:paraId="60F69B2B"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6FABB41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2928865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12B5682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5468954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B329B3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6F79FE3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63DDFA4F" w14:textId="77777777" w:rsidTr="006D5EFC">
        <w:trPr>
          <w:trHeight w:val="70"/>
        </w:trPr>
        <w:tc>
          <w:tcPr>
            <w:tcW w:w="1755" w:type="pct"/>
            <w:shd w:val="clear" w:color="auto" w:fill="auto"/>
            <w:hideMark/>
          </w:tcPr>
          <w:p w14:paraId="5F9F46DC"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710" w:type="pct"/>
            <w:shd w:val="clear" w:color="auto" w:fill="auto"/>
            <w:hideMark/>
          </w:tcPr>
          <w:p w14:paraId="7C6E575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10 0 00 00000</w:t>
            </w:r>
          </w:p>
        </w:tc>
        <w:tc>
          <w:tcPr>
            <w:tcW w:w="256" w:type="pct"/>
            <w:shd w:val="clear" w:color="auto" w:fill="auto"/>
            <w:hideMark/>
          </w:tcPr>
          <w:p w14:paraId="301A64C6"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F98DF9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23 195</w:t>
            </w:r>
          </w:p>
        </w:tc>
        <w:tc>
          <w:tcPr>
            <w:tcW w:w="637" w:type="pct"/>
            <w:shd w:val="clear" w:color="auto" w:fill="auto"/>
            <w:hideMark/>
          </w:tcPr>
          <w:p w14:paraId="26C7622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5 650</w:t>
            </w:r>
          </w:p>
        </w:tc>
        <w:tc>
          <w:tcPr>
            <w:tcW w:w="519" w:type="pct"/>
            <w:shd w:val="clear" w:color="auto" w:fill="auto"/>
            <w:hideMark/>
          </w:tcPr>
          <w:p w14:paraId="4A0D3D05"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78EAD443"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1C0058B9" w14:textId="77777777" w:rsidTr="006D5EFC">
        <w:trPr>
          <w:trHeight w:val="70"/>
        </w:trPr>
        <w:tc>
          <w:tcPr>
            <w:tcW w:w="1755" w:type="pct"/>
            <w:shd w:val="clear" w:color="auto" w:fill="auto"/>
            <w:hideMark/>
          </w:tcPr>
          <w:p w14:paraId="55D89F29"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Бюджетные инвестиции</w:t>
            </w:r>
          </w:p>
        </w:tc>
        <w:tc>
          <w:tcPr>
            <w:tcW w:w="710" w:type="pct"/>
            <w:shd w:val="clear" w:color="auto" w:fill="auto"/>
            <w:hideMark/>
          </w:tcPr>
          <w:p w14:paraId="725EC86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393AEF7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250145D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23 195</w:t>
            </w:r>
          </w:p>
        </w:tc>
        <w:tc>
          <w:tcPr>
            <w:tcW w:w="637" w:type="pct"/>
            <w:shd w:val="clear" w:color="auto" w:fill="auto"/>
            <w:hideMark/>
          </w:tcPr>
          <w:p w14:paraId="3CE0A63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5 650</w:t>
            </w:r>
          </w:p>
        </w:tc>
        <w:tc>
          <w:tcPr>
            <w:tcW w:w="519" w:type="pct"/>
            <w:shd w:val="clear" w:color="auto" w:fill="auto"/>
            <w:hideMark/>
          </w:tcPr>
          <w:p w14:paraId="115466E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637" w:type="pct"/>
            <w:shd w:val="clear" w:color="auto" w:fill="auto"/>
            <w:hideMark/>
          </w:tcPr>
          <w:p w14:paraId="6DFCF2E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75B341FF" w14:textId="77777777" w:rsidTr="006D5EFC">
        <w:trPr>
          <w:trHeight w:val="70"/>
        </w:trPr>
        <w:tc>
          <w:tcPr>
            <w:tcW w:w="1755" w:type="pct"/>
            <w:shd w:val="clear" w:color="auto" w:fill="auto"/>
            <w:hideMark/>
          </w:tcPr>
          <w:p w14:paraId="545876F7"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710" w:type="pct"/>
            <w:shd w:val="clear" w:color="auto" w:fill="auto"/>
            <w:hideMark/>
          </w:tcPr>
          <w:p w14:paraId="60D8BFB0"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14:paraId="763EBA98"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F895C7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14:paraId="33AE309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3C8B743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14:paraId="4CF5330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669E852C" w14:textId="77777777" w:rsidTr="006D5EFC">
        <w:trPr>
          <w:trHeight w:val="70"/>
        </w:trPr>
        <w:tc>
          <w:tcPr>
            <w:tcW w:w="1755" w:type="pct"/>
            <w:shd w:val="clear" w:color="auto" w:fill="auto"/>
            <w:hideMark/>
          </w:tcPr>
          <w:p w14:paraId="78F7C526"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54534A3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1A52691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669538D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05B1980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920E4F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4DFC643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EA56E58" w14:textId="77777777" w:rsidTr="006D5EFC">
        <w:trPr>
          <w:trHeight w:val="70"/>
        </w:trPr>
        <w:tc>
          <w:tcPr>
            <w:tcW w:w="1755" w:type="pct"/>
            <w:shd w:val="clear" w:color="auto" w:fill="auto"/>
            <w:hideMark/>
          </w:tcPr>
          <w:p w14:paraId="6A67E357"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710" w:type="pct"/>
            <w:shd w:val="clear" w:color="auto" w:fill="auto"/>
            <w:hideMark/>
          </w:tcPr>
          <w:p w14:paraId="2E897233"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14:paraId="69EED016"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9B1D9B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06FA601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4E45B3B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630D41E2"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196614AF" w14:textId="77777777" w:rsidTr="006D5EFC">
        <w:trPr>
          <w:trHeight w:val="70"/>
        </w:trPr>
        <w:tc>
          <w:tcPr>
            <w:tcW w:w="1755" w:type="pct"/>
            <w:shd w:val="clear" w:color="auto" w:fill="auto"/>
            <w:hideMark/>
          </w:tcPr>
          <w:p w14:paraId="7B86E761"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01676409"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7675610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018D08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30538F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A66443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054344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33E335FE" w14:textId="77777777" w:rsidTr="006D5EFC">
        <w:trPr>
          <w:trHeight w:val="70"/>
        </w:trPr>
        <w:tc>
          <w:tcPr>
            <w:tcW w:w="1755" w:type="pct"/>
            <w:shd w:val="clear" w:color="auto" w:fill="auto"/>
            <w:hideMark/>
          </w:tcPr>
          <w:p w14:paraId="7C343A56"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6D5EFC">
              <w:rPr>
                <w:rFonts w:ascii="Times New Roman" w:eastAsia="Times New Roman" w:hAnsi="Times New Roman" w:cs="Times New Roman"/>
                <w:b/>
                <w:bCs/>
                <w:color w:val="000000"/>
                <w:sz w:val="12"/>
                <w:szCs w:val="12"/>
                <w:lang w:eastAsia="ru-RU"/>
              </w:rPr>
              <w:t>семье-доступное</w:t>
            </w:r>
            <w:proofErr w:type="gramEnd"/>
            <w:r w:rsidRPr="006D5EFC">
              <w:rPr>
                <w:rFonts w:ascii="Times New Roman" w:eastAsia="Times New Roman" w:hAnsi="Times New Roman" w:cs="Times New Roman"/>
                <w:b/>
                <w:bCs/>
                <w:color w:val="000000"/>
                <w:sz w:val="12"/>
                <w:szCs w:val="12"/>
                <w:lang w:eastAsia="ru-RU"/>
              </w:rPr>
              <w:t xml:space="preserve"> жилье"</w:t>
            </w:r>
          </w:p>
        </w:tc>
        <w:tc>
          <w:tcPr>
            <w:tcW w:w="710" w:type="pct"/>
            <w:shd w:val="clear" w:color="auto" w:fill="auto"/>
            <w:hideMark/>
          </w:tcPr>
          <w:p w14:paraId="7AAF015B"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14:paraId="26D3F3AD"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C37F1D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11 003</w:t>
            </w:r>
          </w:p>
        </w:tc>
        <w:tc>
          <w:tcPr>
            <w:tcW w:w="637" w:type="pct"/>
            <w:shd w:val="clear" w:color="auto" w:fill="auto"/>
            <w:hideMark/>
          </w:tcPr>
          <w:p w14:paraId="79449AB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6 590</w:t>
            </w:r>
          </w:p>
        </w:tc>
        <w:tc>
          <w:tcPr>
            <w:tcW w:w="519" w:type="pct"/>
            <w:shd w:val="clear" w:color="auto" w:fill="auto"/>
            <w:hideMark/>
          </w:tcPr>
          <w:p w14:paraId="57F05CB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6 578</w:t>
            </w:r>
          </w:p>
        </w:tc>
        <w:tc>
          <w:tcPr>
            <w:tcW w:w="637" w:type="pct"/>
            <w:shd w:val="clear" w:color="auto" w:fill="auto"/>
            <w:hideMark/>
          </w:tcPr>
          <w:p w14:paraId="3B2274A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6 578</w:t>
            </w:r>
          </w:p>
        </w:tc>
      </w:tr>
      <w:tr w:rsidR="006D5EFC" w:rsidRPr="006D5EFC" w14:paraId="7FF049C3" w14:textId="77777777" w:rsidTr="006D5EFC">
        <w:trPr>
          <w:trHeight w:val="70"/>
        </w:trPr>
        <w:tc>
          <w:tcPr>
            <w:tcW w:w="1755" w:type="pct"/>
            <w:shd w:val="clear" w:color="auto" w:fill="auto"/>
            <w:hideMark/>
          </w:tcPr>
          <w:p w14:paraId="2E9B11A3"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hideMark/>
          </w:tcPr>
          <w:p w14:paraId="0E00752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429C2CD1"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7C70363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11 003</w:t>
            </w:r>
          </w:p>
        </w:tc>
        <w:tc>
          <w:tcPr>
            <w:tcW w:w="637" w:type="pct"/>
            <w:shd w:val="clear" w:color="auto" w:fill="auto"/>
            <w:hideMark/>
          </w:tcPr>
          <w:p w14:paraId="77DD22E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6 590</w:t>
            </w:r>
          </w:p>
        </w:tc>
        <w:tc>
          <w:tcPr>
            <w:tcW w:w="519" w:type="pct"/>
            <w:shd w:val="clear" w:color="auto" w:fill="auto"/>
            <w:hideMark/>
          </w:tcPr>
          <w:p w14:paraId="79914EB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5686798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6 578</w:t>
            </w:r>
          </w:p>
        </w:tc>
      </w:tr>
      <w:tr w:rsidR="006D5EFC" w:rsidRPr="006D5EFC" w14:paraId="06469A3D" w14:textId="77777777" w:rsidTr="006D5EFC">
        <w:trPr>
          <w:trHeight w:val="70"/>
        </w:trPr>
        <w:tc>
          <w:tcPr>
            <w:tcW w:w="1755" w:type="pct"/>
            <w:shd w:val="clear" w:color="auto" w:fill="auto"/>
            <w:hideMark/>
          </w:tcPr>
          <w:p w14:paraId="404AC05E"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710" w:type="pct"/>
            <w:shd w:val="clear" w:color="auto" w:fill="auto"/>
            <w:hideMark/>
          </w:tcPr>
          <w:p w14:paraId="0EC299D0"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14:paraId="5A9374D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5F713E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23 540</w:t>
            </w:r>
          </w:p>
        </w:tc>
        <w:tc>
          <w:tcPr>
            <w:tcW w:w="637" w:type="pct"/>
            <w:shd w:val="clear" w:color="auto" w:fill="auto"/>
            <w:hideMark/>
          </w:tcPr>
          <w:p w14:paraId="52C2978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0E3BC20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25 000</w:t>
            </w:r>
          </w:p>
        </w:tc>
        <w:tc>
          <w:tcPr>
            <w:tcW w:w="637" w:type="pct"/>
            <w:shd w:val="clear" w:color="auto" w:fill="auto"/>
            <w:hideMark/>
          </w:tcPr>
          <w:p w14:paraId="258F51E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5D5B6CEC" w14:textId="77777777" w:rsidTr="006D5EFC">
        <w:trPr>
          <w:trHeight w:val="70"/>
        </w:trPr>
        <w:tc>
          <w:tcPr>
            <w:tcW w:w="1755" w:type="pct"/>
            <w:shd w:val="clear" w:color="auto" w:fill="auto"/>
            <w:hideMark/>
          </w:tcPr>
          <w:p w14:paraId="5D97BEEB"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2184366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68270E7D"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D63B6C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3568340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99FF54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0891D31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A2A5129" w14:textId="77777777" w:rsidTr="006D5EFC">
        <w:trPr>
          <w:trHeight w:val="70"/>
        </w:trPr>
        <w:tc>
          <w:tcPr>
            <w:tcW w:w="1755" w:type="pct"/>
            <w:shd w:val="clear" w:color="auto" w:fill="auto"/>
            <w:hideMark/>
          </w:tcPr>
          <w:p w14:paraId="176E7E97"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hideMark/>
          </w:tcPr>
          <w:p w14:paraId="04FB2D11"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32FCA03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209B634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043C79F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F1F535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0FCD184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439B613" w14:textId="77777777" w:rsidTr="006D5EFC">
        <w:trPr>
          <w:trHeight w:val="413"/>
        </w:trPr>
        <w:tc>
          <w:tcPr>
            <w:tcW w:w="1755" w:type="pct"/>
            <w:shd w:val="clear" w:color="auto" w:fill="auto"/>
            <w:hideMark/>
          </w:tcPr>
          <w:p w14:paraId="54787027"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710" w:type="pct"/>
            <w:shd w:val="clear" w:color="auto" w:fill="auto"/>
            <w:hideMark/>
          </w:tcPr>
          <w:p w14:paraId="2B737557"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14:paraId="07695709"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F3CB23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96 063</w:t>
            </w:r>
          </w:p>
        </w:tc>
        <w:tc>
          <w:tcPr>
            <w:tcW w:w="637" w:type="pct"/>
            <w:shd w:val="clear" w:color="auto" w:fill="auto"/>
            <w:hideMark/>
          </w:tcPr>
          <w:p w14:paraId="068E89F5"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54 288</w:t>
            </w:r>
          </w:p>
        </w:tc>
        <w:tc>
          <w:tcPr>
            <w:tcW w:w="519" w:type="pct"/>
            <w:shd w:val="clear" w:color="auto" w:fill="auto"/>
            <w:hideMark/>
          </w:tcPr>
          <w:p w14:paraId="254F2DA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69985675"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45672D23" w14:textId="77777777" w:rsidTr="006D5EFC">
        <w:trPr>
          <w:trHeight w:val="70"/>
        </w:trPr>
        <w:tc>
          <w:tcPr>
            <w:tcW w:w="1755" w:type="pct"/>
            <w:shd w:val="clear" w:color="auto" w:fill="auto"/>
            <w:hideMark/>
          </w:tcPr>
          <w:p w14:paraId="050ABC2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07E05E4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458CF81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C17978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96 063</w:t>
            </w:r>
          </w:p>
        </w:tc>
        <w:tc>
          <w:tcPr>
            <w:tcW w:w="637" w:type="pct"/>
            <w:shd w:val="clear" w:color="auto" w:fill="auto"/>
            <w:hideMark/>
          </w:tcPr>
          <w:p w14:paraId="401DD15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54 288</w:t>
            </w:r>
          </w:p>
        </w:tc>
        <w:tc>
          <w:tcPr>
            <w:tcW w:w="519" w:type="pct"/>
            <w:shd w:val="clear" w:color="auto" w:fill="auto"/>
            <w:hideMark/>
          </w:tcPr>
          <w:p w14:paraId="52F4DDA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6E7605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79E630AC" w14:textId="77777777" w:rsidTr="006D5EFC">
        <w:trPr>
          <w:trHeight w:val="70"/>
        </w:trPr>
        <w:tc>
          <w:tcPr>
            <w:tcW w:w="1755" w:type="pct"/>
            <w:shd w:val="clear" w:color="auto" w:fill="auto"/>
            <w:hideMark/>
          </w:tcPr>
          <w:p w14:paraId="223B8184"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710" w:type="pct"/>
            <w:shd w:val="clear" w:color="auto" w:fill="auto"/>
            <w:hideMark/>
          </w:tcPr>
          <w:p w14:paraId="5FE46AB6"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14:paraId="58DEA613"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0961E8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3 751</w:t>
            </w:r>
          </w:p>
        </w:tc>
        <w:tc>
          <w:tcPr>
            <w:tcW w:w="637" w:type="pct"/>
            <w:shd w:val="clear" w:color="auto" w:fill="auto"/>
            <w:hideMark/>
          </w:tcPr>
          <w:p w14:paraId="4A1F573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3 631</w:t>
            </w:r>
          </w:p>
        </w:tc>
        <w:tc>
          <w:tcPr>
            <w:tcW w:w="519" w:type="pct"/>
            <w:shd w:val="clear" w:color="auto" w:fill="auto"/>
            <w:hideMark/>
          </w:tcPr>
          <w:p w14:paraId="2F62088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3 751</w:t>
            </w:r>
          </w:p>
        </w:tc>
        <w:tc>
          <w:tcPr>
            <w:tcW w:w="637" w:type="pct"/>
            <w:shd w:val="clear" w:color="auto" w:fill="auto"/>
            <w:hideMark/>
          </w:tcPr>
          <w:p w14:paraId="5EEE6003"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3 631</w:t>
            </w:r>
          </w:p>
        </w:tc>
      </w:tr>
      <w:tr w:rsidR="006D5EFC" w:rsidRPr="006D5EFC" w14:paraId="0098B800" w14:textId="77777777" w:rsidTr="006D5EFC">
        <w:trPr>
          <w:trHeight w:val="70"/>
        </w:trPr>
        <w:tc>
          <w:tcPr>
            <w:tcW w:w="1755" w:type="pct"/>
            <w:shd w:val="clear" w:color="auto" w:fill="auto"/>
            <w:hideMark/>
          </w:tcPr>
          <w:p w14:paraId="0EE631AB"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hideMark/>
          </w:tcPr>
          <w:p w14:paraId="300C3847"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5FD7B66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717CCF7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5C2F66A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594</w:t>
            </w:r>
          </w:p>
        </w:tc>
        <w:tc>
          <w:tcPr>
            <w:tcW w:w="519" w:type="pct"/>
            <w:shd w:val="clear" w:color="auto" w:fill="auto"/>
            <w:hideMark/>
          </w:tcPr>
          <w:p w14:paraId="2182533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1FBF151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594</w:t>
            </w:r>
          </w:p>
        </w:tc>
      </w:tr>
      <w:tr w:rsidR="006D5EFC" w:rsidRPr="006D5EFC" w14:paraId="1F014EE9" w14:textId="77777777" w:rsidTr="006D5EFC">
        <w:trPr>
          <w:trHeight w:val="70"/>
        </w:trPr>
        <w:tc>
          <w:tcPr>
            <w:tcW w:w="1755" w:type="pct"/>
            <w:shd w:val="clear" w:color="auto" w:fill="auto"/>
            <w:hideMark/>
          </w:tcPr>
          <w:p w14:paraId="7DD784A7"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500904C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0508893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33854E7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1C20D1C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3 037</w:t>
            </w:r>
          </w:p>
        </w:tc>
        <w:tc>
          <w:tcPr>
            <w:tcW w:w="519" w:type="pct"/>
            <w:shd w:val="clear" w:color="auto" w:fill="auto"/>
            <w:hideMark/>
          </w:tcPr>
          <w:p w14:paraId="321C73E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0896DF4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3 037</w:t>
            </w:r>
          </w:p>
        </w:tc>
      </w:tr>
      <w:tr w:rsidR="006D5EFC" w:rsidRPr="006D5EFC" w14:paraId="30F2CFE1" w14:textId="77777777" w:rsidTr="006D5EFC">
        <w:trPr>
          <w:trHeight w:val="70"/>
        </w:trPr>
        <w:tc>
          <w:tcPr>
            <w:tcW w:w="1755" w:type="pct"/>
            <w:shd w:val="clear" w:color="auto" w:fill="auto"/>
            <w:hideMark/>
          </w:tcPr>
          <w:p w14:paraId="103D147E"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710" w:type="pct"/>
            <w:shd w:val="clear" w:color="auto" w:fill="auto"/>
            <w:hideMark/>
          </w:tcPr>
          <w:p w14:paraId="1247E311"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14:paraId="6ADECCFA"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06A8FC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5 438</w:t>
            </w:r>
          </w:p>
        </w:tc>
        <w:tc>
          <w:tcPr>
            <w:tcW w:w="637" w:type="pct"/>
            <w:shd w:val="clear" w:color="auto" w:fill="auto"/>
            <w:hideMark/>
          </w:tcPr>
          <w:p w14:paraId="131B846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21B3A14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5 351</w:t>
            </w:r>
          </w:p>
        </w:tc>
        <w:tc>
          <w:tcPr>
            <w:tcW w:w="637" w:type="pct"/>
            <w:shd w:val="clear" w:color="auto" w:fill="auto"/>
            <w:hideMark/>
          </w:tcPr>
          <w:p w14:paraId="033F5D8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130926DD" w14:textId="77777777" w:rsidTr="006D5EFC">
        <w:trPr>
          <w:trHeight w:val="70"/>
        </w:trPr>
        <w:tc>
          <w:tcPr>
            <w:tcW w:w="1755" w:type="pct"/>
            <w:shd w:val="clear" w:color="auto" w:fill="auto"/>
            <w:hideMark/>
          </w:tcPr>
          <w:p w14:paraId="6E1DBACD"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05942B5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204EA6C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4601C4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76295AF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B93455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4BD705D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30F3D70A" w14:textId="77777777" w:rsidTr="006D5EFC">
        <w:trPr>
          <w:trHeight w:val="70"/>
        </w:trPr>
        <w:tc>
          <w:tcPr>
            <w:tcW w:w="1755" w:type="pct"/>
            <w:shd w:val="clear" w:color="auto" w:fill="auto"/>
            <w:hideMark/>
          </w:tcPr>
          <w:p w14:paraId="6124A082"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 xml:space="preserve">Муниципальная программа "Управление </w:t>
            </w:r>
            <w:r w:rsidRPr="006D5EFC">
              <w:rPr>
                <w:rFonts w:ascii="Times New Roman" w:eastAsia="Times New Roman" w:hAnsi="Times New Roman" w:cs="Times New Roman"/>
                <w:b/>
                <w:bCs/>
                <w:color w:val="000000"/>
                <w:sz w:val="12"/>
                <w:szCs w:val="12"/>
                <w:lang w:eastAsia="ru-RU"/>
              </w:rPr>
              <w:lastRenderedPageBreak/>
              <w:t>муниципальными финансами и муниципальным долгом муниципального района Сергиевский Самарской области"</w:t>
            </w:r>
          </w:p>
        </w:tc>
        <w:tc>
          <w:tcPr>
            <w:tcW w:w="710" w:type="pct"/>
            <w:shd w:val="clear" w:color="auto" w:fill="auto"/>
            <w:hideMark/>
          </w:tcPr>
          <w:p w14:paraId="552E8C38"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lastRenderedPageBreak/>
              <w:t>18 0 00 00000</w:t>
            </w:r>
          </w:p>
        </w:tc>
        <w:tc>
          <w:tcPr>
            <w:tcW w:w="256" w:type="pct"/>
            <w:shd w:val="clear" w:color="auto" w:fill="auto"/>
            <w:hideMark/>
          </w:tcPr>
          <w:p w14:paraId="75C616E2"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B68D47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19 509</w:t>
            </w:r>
          </w:p>
        </w:tc>
        <w:tc>
          <w:tcPr>
            <w:tcW w:w="637" w:type="pct"/>
            <w:shd w:val="clear" w:color="auto" w:fill="auto"/>
            <w:hideMark/>
          </w:tcPr>
          <w:p w14:paraId="0FAA9BB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F256D5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27 134</w:t>
            </w:r>
          </w:p>
        </w:tc>
        <w:tc>
          <w:tcPr>
            <w:tcW w:w="637" w:type="pct"/>
            <w:shd w:val="clear" w:color="auto" w:fill="auto"/>
            <w:hideMark/>
          </w:tcPr>
          <w:p w14:paraId="79E0679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20F5938C" w14:textId="77777777" w:rsidTr="008D477D">
        <w:trPr>
          <w:trHeight w:val="70"/>
        </w:trPr>
        <w:tc>
          <w:tcPr>
            <w:tcW w:w="1755" w:type="pct"/>
            <w:shd w:val="clear" w:color="auto" w:fill="auto"/>
            <w:hideMark/>
          </w:tcPr>
          <w:p w14:paraId="158D6EC8"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710" w:type="pct"/>
            <w:shd w:val="clear" w:color="auto" w:fill="auto"/>
            <w:hideMark/>
          </w:tcPr>
          <w:p w14:paraId="6DDFA17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3741E53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76023AA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4E90044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602320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1D45FC8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43DDA8B" w14:textId="77777777" w:rsidTr="008D477D">
        <w:trPr>
          <w:trHeight w:val="158"/>
        </w:trPr>
        <w:tc>
          <w:tcPr>
            <w:tcW w:w="1755" w:type="pct"/>
            <w:shd w:val="clear" w:color="auto" w:fill="auto"/>
            <w:hideMark/>
          </w:tcPr>
          <w:p w14:paraId="082A26CC"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541F17C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47E02BE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7E01D58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276958E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F83C2D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4CD5E1A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1982570" w14:textId="77777777" w:rsidTr="008D477D">
        <w:trPr>
          <w:trHeight w:val="70"/>
        </w:trPr>
        <w:tc>
          <w:tcPr>
            <w:tcW w:w="1755" w:type="pct"/>
            <w:shd w:val="clear" w:color="auto" w:fill="auto"/>
            <w:hideMark/>
          </w:tcPr>
          <w:p w14:paraId="13F5E668"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межбюджетные трансферты</w:t>
            </w:r>
          </w:p>
        </w:tc>
        <w:tc>
          <w:tcPr>
            <w:tcW w:w="710" w:type="pct"/>
            <w:shd w:val="clear" w:color="auto" w:fill="auto"/>
            <w:hideMark/>
          </w:tcPr>
          <w:p w14:paraId="5B94EA7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7AF2AF8A"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540</w:t>
            </w:r>
          </w:p>
        </w:tc>
        <w:tc>
          <w:tcPr>
            <w:tcW w:w="485" w:type="pct"/>
            <w:shd w:val="clear" w:color="auto" w:fill="auto"/>
            <w:hideMark/>
          </w:tcPr>
          <w:p w14:paraId="4B452DB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37F733E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18DD7E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59A1070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59F6FA5" w14:textId="77777777" w:rsidTr="008D477D">
        <w:trPr>
          <w:trHeight w:val="70"/>
        </w:trPr>
        <w:tc>
          <w:tcPr>
            <w:tcW w:w="1755" w:type="pct"/>
            <w:shd w:val="clear" w:color="auto" w:fill="auto"/>
            <w:hideMark/>
          </w:tcPr>
          <w:p w14:paraId="14E0F782"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Обслуживание муниципального долга</w:t>
            </w:r>
          </w:p>
        </w:tc>
        <w:tc>
          <w:tcPr>
            <w:tcW w:w="710" w:type="pct"/>
            <w:shd w:val="clear" w:color="auto" w:fill="auto"/>
            <w:hideMark/>
          </w:tcPr>
          <w:p w14:paraId="1583E41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7FD1D9C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730</w:t>
            </w:r>
          </w:p>
        </w:tc>
        <w:tc>
          <w:tcPr>
            <w:tcW w:w="485" w:type="pct"/>
            <w:shd w:val="clear" w:color="auto" w:fill="auto"/>
            <w:hideMark/>
          </w:tcPr>
          <w:p w14:paraId="309BE96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855ED0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3742DB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B0ABA7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C025DB5" w14:textId="77777777" w:rsidTr="008D477D">
        <w:trPr>
          <w:trHeight w:val="70"/>
        </w:trPr>
        <w:tc>
          <w:tcPr>
            <w:tcW w:w="1755" w:type="pct"/>
            <w:shd w:val="clear" w:color="auto" w:fill="auto"/>
            <w:hideMark/>
          </w:tcPr>
          <w:p w14:paraId="108AEAAE"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hideMark/>
          </w:tcPr>
          <w:p w14:paraId="3C59D19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5CCAEA3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6F88480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w:t>
            </w:r>
          </w:p>
        </w:tc>
        <w:tc>
          <w:tcPr>
            <w:tcW w:w="637" w:type="pct"/>
            <w:shd w:val="clear" w:color="auto" w:fill="auto"/>
            <w:hideMark/>
          </w:tcPr>
          <w:p w14:paraId="5A40EF2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824136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w:t>
            </w:r>
          </w:p>
        </w:tc>
        <w:tc>
          <w:tcPr>
            <w:tcW w:w="637" w:type="pct"/>
            <w:shd w:val="clear" w:color="auto" w:fill="auto"/>
            <w:hideMark/>
          </w:tcPr>
          <w:p w14:paraId="6B07F9A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DCE0341" w14:textId="77777777" w:rsidTr="008D477D">
        <w:trPr>
          <w:trHeight w:val="70"/>
        </w:trPr>
        <w:tc>
          <w:tcPr>
            <w:tcW w:w="1755" w:type="pct"/>
            <w:shd w:val="clear" w:color="auto" w:fill="auto"/>
            <w:hideMark/>
          </w:tcPr>
          <w:p w14:paraId="71D1A5F8"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710" w:type="pct"/>
            <w:shd w:val="clear" w:color="auto" w:fill="auto"/>
            <w:hideMark/>
          </w:tcPr>
          <w:p w14:paraId="12D9044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14:paraId="2A868BF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6B51B1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10 076</w:t>
            </w:r>
          </w:p>
        </w:tc>
        <w:tc>
          <w:tcPr>
            <w:tcW w:w="637" w:type="pct"/>
            <w:shd w:val="clear" w:color="auto" w:fill="auto"/>
            <w:hideMark/>
          </w:tcPr>
          <w:p w14:paraId="6CDDF5D5"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A2CE57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10 076</w:t>
            </w:r>
          </w:p>
        </w:tc>
        <w:tc>
          <w:tcPr>
            <w:tcW w:w="637" w:type="pct"/>
            <w:shd w:val="clear" w:color="auto" w:fill="auto"/>
            <w:hideMark/>
          </w:tcPr>
          <w:p w14:paraId="476BCE1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33AC92BD" w14:textId="77777777" w:rsidTr="008D477D">
        <w:trPr>
          <w:trHeight w:val="70"/>
        </w:trPr>
        <w:tc>
          <w:tcPr>
            <w:tcW w:w="1755" w:type="pct"/>
            <w:shd w:val="clear" w:color="auto" w:fill="auto"/>
            <w:hideMark/>
          </w:tcPr>
          <w:p w14:paraId="335F7F40"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hideMark/>
          </w:tcPr>
          <w:p w14:paraId="71A17B49"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5B0392D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3324E43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295344C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A83693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1E68C07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523B10A8" w14:textId="77777777" w:rsidTr="008D477D">
        <w:trPr>
          <w:trHeight w:val="70"/>
        </w:trPr>
        <w:tc>
          <w:tcPr>
            <w:tcW w:w="1755" w:type="pct"/>
            <w:shd w:val="clear" w:color="auto" w:fill="auto"/>
            <w:hideMark/>
          </w:tcPr>
          <w:p w14:paraId="7E8619A6"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7992EFF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150C978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F1E8DF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239B1E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A6A849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36E86E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3324F41B" w14:textId="77777777" w:rsidTr="008D477D">
        <w:trPr>
          <w:trHeight w:val="70"/>
        </w:trPr>
        <w:tc>
          <w:tcPr>
            <w:tcW w:w="1755" w:type="pct"/>
            <w:shd w:val="clear" w:color="auto" w:fill="auto"/>
            <w:hideMark/>
          </w:tcPr>
          <w:p w14:paraId="3EFADFB6"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hideMark/>
          </w:tcPr>
          <w:p w14:paraId="39652B6D"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793FB40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1BEB9DE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3914B97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B1B3C2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0EDF9A0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A6159FF" w14:textId="77777777" w:rsidTr="008D477D">
        <w:trPr>
          <w:trHeight w:val="70"/>
        </w:trPr>
        <w:tc>
          <w:tcPr>
            <w:tcW w:w="1755" w:type="pct"/>
            <w:shd w:val="clear" w:color="auto" w:fill="auto"/>
            <w:hideMark/>
          </w:tcPr>
          <w:p w14:paraId="2BB5896D"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6D5EFC">
              <w:rPr>
                <w:rFonts w:ascii="Times New Roman" w:eastAsia="Times New Roman" w:hAnsi="Times New Roman" w:cs="Times New Roman"/>
                <w:b/>
                <w:bCs/>
                <w:color w:val="000000"/>
                <w:sz w:val="12"/>
                <w:szCs w:val="12"/>
                <w:lang w:eastAsia="ru-RU"/>
              </w:rPr>
              <w:t>м.р</w:t>
            </w:r>
            <w:proofErr w:type="spellEnd"/>
            <w:r w:rsidRPr="006D5EFC">
              <w:rPr>
                <w:rFonts w:ascii="Times New Roman" w:eastAsia="Times New Roman" w:hAnsi="Times New Roman" w:cs="Times New Roman"/>
                <w:b/>
                <w:bCs/>
                <w:color w:val="000000"/>
                <w:sz w:val="12"/>
                <w:szCs w:val="12"/>
                <w:lang w:eastAsia="ru-RU"/>
              </w:rPr>
              <w:t>. Сергиевский"</w:t>
            </w:r>
          </w:p>
        </w:tc>
        <w:tc>
          <w:tcPr>
            <w:tcW w:w="710" w:type="pct"/>
            <w:shd w:val="clear" w:color="auto" w:fill="auto"/>
            <w:hideMark/>
          </w:tcPr>
          <w:p w14:paraId="6E65D75D"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14:paraId="5403F089"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62FAB63"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14:paraId="5DCEB2D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DB056B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14:paraId="50FCB96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0B3265C9" w14:textId="77777777" w:rsidTr="008D477D">
        <w:trPr>
          <w:trHeight w:val="70"/>
        </w:trPr>
        <w:tc>
          <w:tcPr>
            <w:tcW w:w="1755" w:type="pct"/>
            <w:shd w:val="clear" w:color="auto" w:fill="auto"/>
            <w:hideMark/>
          </w:tcPr>
          <w:p w14:paraId="53C63A3E"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76B5359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20D6A0C1"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4E1C1F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637" w:type="pct"/>
            <w:shd w:val="clear" w:color="auto" w:fill="auto"/>
            <w:hideMark/>
          </w:tcPr>
          <w:p w14:paraId="43DBD16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2FCB1E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355</w:t>
            </w:r>
          </w:p>
        </w:tc>
        <w:tc>
          <w:tcPr>
            <w:tcW w:w="637" w:type="pct"/>
            <w:shd w:val="clear" w:color="auto" w:fill="auto"/>
            <w:hideMark/>
          </w:tcPr>
          <w:p w14:paraId="1342F80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9F73C90" w14:textId="77777777" w:rsidTr="008D477D">
        <w:trPr>
          <w:trHeight w:val="70"/>
        </w:trPr>
        <w:tc>
          <w:tcPr>
            <w:tcW w:w="1755" w:type="pct"/>
            <w:shd w:val="clear" w:color="auto" w:fill="auto"/>
            <w:hideMark/>
          </w:tcPr>
          <w:p w14:paraId="277794CE"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319472E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270A1B5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49C763E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015118A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F2A54F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1 645</w:t>
            </w:r>
          </w:p>
        </w:tc>
        <w:tc>
          <w:tcPr>
            <w:tcW w:w="637" w:type="pct"/>
            <w:shd w:val="clear" w:color="auto" w:fill="auto"/>
            <w:hideMark/>
          </w:tcPr>
          <w:p w14:paraId="360A735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F9C9611" w14:textId="77777777" w:rsidTr="008D477D">
        <w:trPr>
          <w:trHeight w:val="70"/>
        </w:trPr>
        <w:tc>
          <w:tcPr>
            <w:tcW w:w="1755" w:type="pct"/>
            <w:shd w:val="clear" w:color="auto" w:fill="auto"/>
            <w:hideMark/>
          </w:tcPr>
          <w:p w14:paraId="2CDB36C8"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710" w:type="pct"/>
            <w:shd w:val="clear" w:color="auto" w:fill="auto"/>
            <w:hideMark/>
          </w:tcPr>
          <w:p w14:paraId="70D161A8"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14:paraId="2B9C636B"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99EBD3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18 824</w:t>
            </w:r>
          </w:p>
        </w:tc>
        <w:tc>
          <w:tcPr>
            <w:tcW w:w="637" w:type="pct"/>
            <w:shd w:val="clear" w:color="auto" w:fill="auto"/>
            <w:hideMark/>
          </w:tcPr>
          <w:p w14:paraId="49CE9DE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68DAC53"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54189F1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4F9446F6" w14:textId="77777777" w:rsidTr="008D477D">
        <w:trPr>
          <w:trHeight w:val="70"/>
        </w:trPr>
        <w:tc>
          <w:tcPr>
            <w:tcW w:w="1755" w:type="pct"/>
            <w:shd w:val="clear" w:color="auto" w:fill="auto"/>
            <w:hideMark/>
          </w:tcPr>
          <w:p w14:paraId="4535DA0D"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3DFAF05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5EE2848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30424B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18 824</w:t>
            </w:r>
          </w:p>
        </w:tc>
        <w:tc>
          <w:tcPr>
            <w:tcW w:w="637" w:type="pct"/>
            <w:shd w:val="clear" w:color="auto" w:fill="auto"/>
            <w:hideMark/>
          </w:tcPr>
          <w:p w14:paraId="41012DE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54A3A2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637" w:type="pct"/>
            <w:shd w:val="clear" w:color="auto" w:fill="auto"/>
            <w:hideMark/>
          </w:tcPr>
          <w:p w14:paraId="6BA5B81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F91E6FD" w14:textId="77777777" w:rsidTr="008D477D">
        <w:trPr>
          <w:trHeight w:val="70"/>
        </w:trPr>
        <w:tc>
          <w:tcPr>
            <w:tcW w:w="1755" w:type="pct"/>
            <w:shd w:val="clear" w:color="auto" w:fill="auto"/>
            <w:hideMark/>
          </w:tcPr>
          <w:p w14:paraId="067327E8"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710" w:type="pct"/>
            <w:shd w:val="clear" w:color="auto" w:fill="auto"/>
            <w:hideMark/>
          </w:tcPr>
          <w:p w14:paraId="0ACEAF46"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14:paraId="3626C88D"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8E8A4F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14:paraId="600C4B4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2AFBBB4"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14:paraId="3AC0BFF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5663C31C" w14:textId="77777777" w:rsidTr="008D477D">
        <w:trPr>
          <w:trHeight w:val="70"/>
        </w:trPr>
        <w:tc>
          <w:tcPr>
            <w:tcW w:w="1755" w:type="pct"/>
            <w:shd w:val="clear" w:color="auto" w:fill="auto"/>
            <w:hideMark/>
          </w:tcPr>
          <w:p w14:paraId="6B57337A"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0B5EB8A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4BDF60F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397022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w:t>
            </w:r>
          </w:p>
        </w:tc>
        <w:tc>
          <w:tcPr>
            <w:tcW w:w="637" w:type="pct"/>
            <w:shd w:val="clear" w:color="auto" w:fill="auto"/>
            <w:hideMark/>
          </w:tcPr>
          <w:p w14:paraId="633B3F2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2F2ADF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w:t>
            </w:r>
          </w:p>
        </w:tc>
        <w:tc>
          <w:tcPr>
            <w:tcW w:w="637" w:type="pct"/>
            <w:shd w:val="clear" w:color="auto" w:fill="auto"/>
            <w:hideMark/>
          </w:tcPr>
          <w:p w14:paraId="6308745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2EAFB80" w14:textId="77777777" w:rsidTr="008D477D">
        <w:trPr>
          <w:trHeight w:val="70"/>
        </w:trPr>
        <w:tc>
          <w:tcPr>
            <w:tcW w:w="1755" w:type="pct"/>
            <w:shd w:val="clear" w:color="auto" w:fill="auto"/>
            <w:hideMark/>
          </w:tcPr>
          <w:p w14:paraId="4C40E808"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hideMark/>
          </w:tcPr>
          <w:p w14:paraId="7112531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70AB7E7"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213E003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629C36D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DF1D58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6198EDE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41EF097" w14:textId="77777777" w:rsidTr="008D477D">
        <w:trPr>
          <w:trHeight w:val="70"/>
        </w:trPr>
        <w:tc>
          <w:tcPr>
            <w:tcW w:w="1755" w:type="pct"/>
            <w:shd w:val="clear" w:color="auto" w:fill="auto"/>
            <w:hideMark/>
          </w:tcPr>
          <w:p w14:paraId="4BBF35C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017E78F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BF48B7A"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1F97B40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19E2DE9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F82237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2E97798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30278713" w14:textId="77777777" w:rsidTr="008D477D">
        <w:trPr>
          <w:trHeight w:val="70"/>
        </w:trPr>
        <w:tc>
          <w:tcPr>
            <w:tcW w:w="1755" w:type="pct"/>
            <w:shd w:val="clear" w:color="auto" w:fill="auto"/>
            <w:hideMark/>
          </w:tcPr>
          <w:p w14:paraId="32008695"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710" w:type="pct"/>
            <w:shd w:val="clear" w:color="auto" w:fill="auto"/>
            <w:hideMark/>
          </w:tcPr>
          <w:p w14:paraId="5937BEAB"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14:paraId="4A9A9D5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8929F5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121 066</w:t>
            </w:r>
          </w:p>
        </w:tc>
        <w:tc>
          <w:tcPr>
            <w:tcW w:w="637" w:type="pct"/>
            <w:shd w:val="clear" w:color="auto" w:fill="auto"/>
            <w:hideMark/>
          </w:tcPr>
          <w:p w14:paraId="1BF7C82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26 066</w:t>
            </w:r>
          </w:p>
        </w:tc>
        <w:tc>
          <w:tcPr>
            <w:tcW w:w="519" w:type="pct"/>
            <w:shd w:val="clear" w:color="auto" w:fill="auto"/>
            <w:hideMark/>
          </w:tcPr>
          <w:p w14:paraId="0BC6BAE5"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121 157</w:t>
            </w:r>
          </w:p>
        </w:tc>
        <w:tc>
          <w:tcPr>
            <w:tcW w:w="637" w:type="pct"/>
            <w:shd w:val="clear" w:color="auto" w:fill="auto"/>
            <w:hideMark/>
          </w:tcPr>
          <w:p w14:paraId="61FC892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27 461</w:t>
            </w:r>
          </w:p>
        </w:tc>
      </w:tr>
      <w:tr w:rsidR="006D5EFC" w:rsidRPr="006D5EFC" w14:paraId="3927339F" w14:textId="77777777" w:rsidTr="008D477D">
        <w:trPr>
          <w:trHeight w:val="70"/>
        </w:trPr>
        <w:tc>
          <w:tcPr>
            <w:tcW w:w="1755" w:type="pct"/>
            <w:shd w:val="clear" w:color="auto" w:fill="auto"/>
            <w:hideMark/>
          </w:tcPr>
          <w:p w14:paraId="7775A3D0"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hideMark/>
          </w:tcPr>
          <w:p w14:paraId="771A607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9F2AEE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7E2BFA3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4 137</w:t>
            </w:r>
          </w:p>
        </w:tc>
        <w:tc>
          <w:tcPr>
            <w:tcW w:w="637" w:type="pct"/>
            <w:shd w:val="clear" w:color="auto" w:fill="auto"/>
            <w:hideMark/>
          </w:tcPr>
          <w:p w14:paraId="782B730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5E8225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25794A6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64A3FD8A" w14:textId="77777777" w:rsidTr="008D477D">
        <w:trPr>
          <w:trHeight w:val="70"/>
        </w:trPr>
        <w:tc>
          <w:tcPr>
            <w:tcW w:w="1755" w:type="pct"/>
            <w:shd w:val="clear" w:color="auto" w:fill="auto"/>
            <w:hideMark/>
          </w:tcPr>
          <w:p w14:paraId="2FF42012"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hideMark/>
          </w:tcPr>
          <w:p w14:paraId="437F2D0D"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0F035C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1A4ABB0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46 542</w:t>
            </w:r>
          </w:p>
        </w:tc>
        <w:tc>
          <w:tcPr>
            <w:tcW w:w="637" w:type="pct"/>
            <w:shd w:val="clear" w:color="auto" w:fill="auto"/>
            <w:hideMark/>
          </w:tcPr>
          <w:p w14:paraId="3FF6B35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1 986</w:t>
            </w:r>
          </w:p>
        </w:tc>
        <w:tc>
          <w:tcPr>
            <w:tcW w:w="519" w:type="pct"/>
            <w:shd w:val="clear" w:color="auto" w:fill="auto"/>
            <w:hideMark/>
          </w:tcPr>
          <w:p w14:paraId="764A2EB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46 820</w:t>
            </w:r>
          </w:p>
        </w:tc>
        <w:tc>
          <w:tcPr>
            <w:tcW w:w="637" w:type="pct"/>
            <w:shd w:val="clear" w:color="auto" w:fill="auto"/>
            <w:hideMark/>
          </w:tcPr>
          <w:p w14:paraId="16EEDD1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1 986</w:t>
            </w:r>
          </w:p>
        </w:tc>
      </w:tr>
      <w:tr w:rsidR="006D5EFC" w:rsidRPr="006D5EFC" w14:paraId="583A3858" w14:textId="77777777" w:rsidTr="008D477D">
        <w:trPr>
          <w:trHeight w:val="70"/>
        </w:trPr>
        <w:tc>
          <w:tcPr>
            <w:tcW w:w="1755" w:type="pct"/>
            <w:shd w:val="clear" w:color="auto" w:fill="auto"/>
            <w:hideMark/>
          </w:tcPr>
          <w:p w14:paraId="02427698"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4ACC686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ECF1B2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A528EA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5 700</w:t>
            </w:r>
          </w:p>
        </w:tc>
        <w:tc>
          <w:tcPr>
            <w:tcW w:w="637" w:type="pct"/>
            <w:shd w:val="clear" w:color="auto" w:fill="auto"/>
            <w:hideMark/>
          </w:tcPr>
          <w:p w14:paraId="1C3849F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363</w:t>
            </w:r>
          </w:p>
        </w:tc>
        <w:tc>
          <w:tcPr>
            <w:tcW w:w="519" w:type="pct"/>
            <w:shd w:val="clear" w:color="auto" w:fill="auto"/>
            <w:hideMark/>
          </w:tcPr>
          <w:p w14:paraId="3679FDF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3 726</w:t>
            </w:r>
          </w:p>
        </w:tc>
        <w:tc>
          <w:tcPr>
            <w:tcW w:w="637" w:type="pct"/>
            <w:shd w:val="clear" w:color="auto" w:fill="auto"/>
            <w:hideMark/>
          </w:tcPr>
          <w:p w14:paraId="010FDA6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363</w:t>
            </w:r>
          </w:p>
        </w:tc>
      </w:tr>
      <w:tr w:rsidR="006D5EFC" w:rsidRPr="006D5EFC" w14:paraId="316F470C" w14:textId="77777777" w:rsidTr="008D477D">
        <w:trPr>
          <w:trHeight w:val="70"/>
        </w:trPr>
        <w:tc>
          <w:tcPr>
            <w:tcW w:w="1755" w:type="pct"/>
            <w:shd w:val="clear" w:color="auto" w:fill="auto"/>
            <w:hideMark/>
          </w:tcPr>
          <w:p w14:paraId="4C907823"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hideMark/>
          </w:tcPr>
          <w:p w14:paraId="5D5DB8C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F873B0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31F0825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72C514C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2 790</w:t>
            </w:r>
          </w:p>
        </w:tc>
        <w:tc>
          <w:tcPr>
            <w:tcW w:w="519" w:type="pct"/>
            <w:shd w:val="clear" w:color="auto" w:fill="auto"/>
            <w:hideMark/>
          </w:tcPr>
          <w:p w14:paraId="0DB9FF1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337BDA3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2 790</w:t>
            </w:r>
          </w:p>
        </w:tc>
      </w:tr>
      <w:tr w:rsidR="006D5EFC" w:rsidRPr="006D5EFC" w14:paraId="047ECB62" w14:textId="77777777" w:rsidTr="008D477D">
        <w:trPr>
          <w:trHeight w:val="70"/>
        </w:trPr>
        <w:tc>
          <w:tcPr>
            <w:tcW w:w="1755" w:type="pct"/>
            <w:shd w:val="clear" w:color="auto" w:fill="auto"/>
            <w:hideMark/>
          </w:tcPr>
          <w:p w14:paraId="150573C0"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Бюджетные инвестиции</w:t>
            </w:r>
          </w:p>
        </w:tc>
        <w:tc>
          <w:tcPr>
            <w:tcW w:w="710" w:type="pct"/>
            <w:shd w:val="clear" w:color="auto" w:fill="auto"/>
            <w:hideMark/>
          </w:tcPr>
          <w:p w14:paraId="0D363EC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514253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20E3F07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20 927</w:t>
            </w:r>
          </w:p>
        </w:tc>
        <w:tc>
          <w:tcPr>
            <w:tcW w:w="637" w:type="pct"/>
            <w:shd w:val="clear" w:color="auto" w:fill="auto"/>
            <w:hideMark/>
          </w:tcPr>
          <w:p w14:paraId="638DD90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20 927</w:t>
            </w:r>
          </w:p>
        </w:tc>
        <w:tc>
          <w:tcPr>
            <w:tcW w:w="519" w:type="pct"/>
            <w:shd w:val="clear" w:color="auto" w:fill="auto"/>
            <w:hideMark/>
          </w:tcPr>
          <w:p w14:paraId="53CBD7C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22 322</w:t>
            </w:r>
          </w:p>
        </w:tc>
        <w:tc>
          <w:tcPr>
            <w:tcW w:w="637" w:type="pct"/>
            <w:shd w:val="clear" w:color="auto" w:fill="auto"/>
            <w:hideMark/>
          </w:tcPr>
          <w:p w14:paraId="4E21DF4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22 322</w:t>
            </w:r>
          </w:p>
        </w:tc>
      </w:tr>
      <w:tr w:rsidR="006D5EFC" w:rsidRPr="006D5EFC" w14:paraId="7745F15B" w14:textId="77777777" w:rsidTr="008D477D">
        <w:trPr>
          <w:trHeight w:val="70"/>
        </w:trPr>
        <w:tc>
          <w:tcPr>
            <w:tcW w:w="1755" w:type="pct"/>
            <w:shd w:val="clear" w:color="auto" w:fill="auto"/>
            <w:hideMark/>
          </w:tcPr>
          <w:p w14:paraId="0F4D315E"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hideMark/>
          </w:tcPr>
          <w:p w14:paraId="1F6B908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C95744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0C9A6F5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9 500</w:t>
            </w:r>
          </w:p>
        </w:tc>
        <w:tc>
          <w:tcPr>
            <w:tcW w:w="637" w:type="pct"/>
            <w:shd w:val="clear" w:color="auto" w:fill="auto"/>
            <w:hideMark/>
          </w:tcPr>
          <w:p w14:paraId="1BAECC4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BE0827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10 935</w:t>
            </w:r>
          </w:p>
        </w:tc>
        <w:tc>
          <w:tcPr>
            <w:tcW w:w="637" w:type="pct"/>
            <w:shd w:val="clear" w:color="auto" w:fill="auto"/>
            <w:hideMark/>
          </w:tcPr>
          <w:p w14:paraId="0EF8BBB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7E5176C" w14:textId="77777777" w:rsidTr="008D477D">
        <w:trPr>
          <w:trHeight w:val="70"/>
        </w:trPr>
        <w:tc>
          <w:tcPr>
            <w:tcW w:w="1755" w:type="pct"/>
            <w:shd w:val="clear" w:color="auto" w:fill="auto"/>
            <w:hideMark/>
          </w:tcPr>
          <w:p w14:paraId="514931C2"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hideMark/>
          </w:tcPr>
          <w:p w14:paraId="0006C981"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F6D0E2A"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35C532D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31 381</w:t>
            </w:r>
          </w:p>
        </w:tc>
        <w:tc>
          <w:tcPr>
            <w:tcW w:w="637" w:type="pct"/>
            <w:shd w:val="clear" w:color="auto" w:fill="auto"/>
            <w:hideMark/>
          </w:tcPr>
          <w:p w14:paraId="693CDB9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EC210F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30 475</w:t>
            </w:r>
          </w:p>
        </w:tc>
        <w:tc>
          <w:tcPr>
            <w:tcW w:w="637" w:type="pct"/>
            <w:shd w:val="clear" w:color="auto" w:fill="auto"/>
            <w:hideMark/>
          </w:tcPr>
          <w:p w14:paraId="5612BCE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FD44AA2" w14:textId="77777777" w:rsidTr="008D477D">
        <w:trPr>
          <w:trHeight w:val="70"/>
        </w:trPr>
        <w:tc>
          <w:tcPr>
            <w:tcW w:w="1755" w:type="pct"/>
            <w:shd w:val="clear" w:color="auto" w:fill="auto"/>
            <w:hideMark/>
          </w:tcPr>
          <w:p w14:paraId="1AC0649A"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hideMark/>
          </w:tcPr>
          <w:p w14:paraId="61E01DA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DDF0C0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20DD396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61EF8AD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DAF42D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07A2E91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69C28BB" w14:textId="77777777" w:rsidTr="008D477D">
        <w:trPr>
          <w:trHeight w:val="70"/>
        </w:trPr>
        <w:tc>
          <w:tcPr>
            <w:tcW w:w="1755" w:type="pct"/>
            <w:shd w:val="clear" w:color="auto" w:fill="auto"/>
            <w:hideMark/>
          </w:tcPr>
          <w:p w14:paraId="5E3FDC53"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710" w:type="pct"/>
            <w:shd w:val="clear" w:color="auto" w:fill="auto"/>
            <w:hideMark/>
          </w:tcPr>
          <w:p w14:paraId="52F45430"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14:paraId="024E8ED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ACA293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589CFB4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960B5C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2E2A44B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05D04A09" w14:textId="77777777" w:rsidTr="008D477D">
        <w:trPr>
          <w:trHeight w:val="70"/>
        </w:trPr>
        <w:tc>
          <w:tcPr>
            <w:tcW w:w="1755" w:type="pct"/>
            <w:shd w:val="clear" w:color="auto" w:fill="auto"/>
            <w:hideMark/>
          </w:tcPr>
          <w:p w14:paraId="4FD36380"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6D5EFC">
              <w:rPr>
                <w:rFonts w:ascii="Times New Roman" w:eastAsia="Times New Roman" w:hAnsi="Times New Roman" w:cs="Times New Roman"/>
                <w:color w:val="000000"/>
                <w:sz w:val="12"/>
                <w:szCs w:val="12"/>
                <w:lang w:eastAsia="ru-RU"/>
              </w:rPr>
              <w:lastRenderedPageBreak/>
              <w:t>нужд</w:t>
            </w:r>
          </w:p>
        </w:tc>
        <w:tc>
          <w:tcPr>
            <w:tcW w:w="710" w:type="pct"/>
            <w:shd w:val="clear" w:color="auto" w:fill="auto"/>
            <w:hideMark/>
          </w:tcPr>
          <w:p w14:paraId="7B9D0FF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537AA191"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29516E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4C9CBD5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41789A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060841C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2ED1841" w14:textId="77777777" w:rsidTr="008D477D">
        <w:trPr>
          <w:trHeight w:val="70"/>
        </w:trPr>
        <w:tc>
          <w:tcPr>
            <w:tcW w:w="1755" w:type="pct"/>
            <w:shd w:val="clear" w:color="auto" w:fill="auto"/>
            <w:hideMark/>
          </w:tcPr>
          <w:p w14:paraId="22B4ED79"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710" w:type="pct"/>
            <w:shd w:val="clear" w:color="auto" w:fill="auto"/>
            <w:hideMark/>
          </w:tcPr>
          <w:p w14:paraId="12070943"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14:paraId="32FAFBB3"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196C9E2"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14:paraId="70CBC45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438CE6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14:paraId="2253C65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75E33058" w14:textId="77777777" w:rsidTr="008D477D">
        <w:trPr>
          <w:trHeight w:val="70"/>
        </w:trPr>
        <w:tc>
          <w:tcPr>
            <w:tcW w:w="1755" w:type="pct"/>
            <w:shd w:val="clear" w:color="auto" w:fill="auto"/>
            <w:hideMark/>
          </w:tcPr>
          <w:p w14:paraId="5CC839DF"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08610C1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0E18897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E5DA6C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49D38A9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3779C9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2EBF246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7D6155E5" w14:textId="77777777" w:rsidTr="008D477D">
        <w:trPr>
          <w:trHeight w:val="70"/>
        </w:trPr>
        <w:tc>
          <w:tcPr>
            <w:tcW w:w="1755" w:type="pct"/>
            <w:shd w:val="clear" w:color="auto" w:fill="auto"/>
            <w:hideMark/>
          </w:tcPr>
          <w:p w14:paraId="27C28606"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710" w:type="pct"/>
            <w:shd w:val="clear" w:color="auto" w:fill="auto"/>
            <w:hideMark/>
          </w:tcPr>
          <w:p w14:paraId="6C9C56F0"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14:paraId="44C02F52"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BE439A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14:paraId="1D838AF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A77D9E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14:paraId="42EF9CD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355E57ED" w14:textId="77777777" w:rsidTr="008D477D">
        <w:trPr>
          <w:trHeight w:val="70"/>
        </w:trPr>
        <w:tc>
          <w:tcPr>
            <w:tcW w:w="1755" w:type="pct"/>
            <w:shd w:val="clear" w:color="auto" w:fill="auto"/>
            <w:hideMark/>
          </w:tcPr>
          <w:p w14:paraId="1A293851"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3A62344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647D1C47"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EB2B36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18982CB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0F81CD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6977D61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3A9389A" w14:textId="77777777" w:rsidTr="008D477D">
        <w:trPr>
          <w:trHeight w:val="70"/>
        </w:trPr>
        <w:tc>
          <w:tcPr>
            <w:tcW w:w="1755" w:type="pct"/>
            <w:shd w:val="clear" w:color="auto" w:fill="auto"/>
            <w:hideMark/>
          </w:tcPr>
          <w:p w14:paraId="7F5FF1D1"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Премии и гранты</w:t>
            </w:r>
          </w:p>
        </w:tc>
        <w:tc>
          <w:tcPr>
            <w:tcW w:w="710" w:type="pct"/>
            <w:shd w:val="clear" w:color="auto" w:fill="auto"/>
            <w:hideMark/>
          </w:tcPr>
          <w:p w14:paraId="1ECCCD2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31E6E5C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350</w:t>
            </w:r>
          </w:p>
        </w:tc>
        <w:tc>
          <w:tcPr>
            <w:tcW w:w="485" w:type="pct"/>
            <w:shd w:val="clear" w:color="auto" w:fill="auto"/>
            <w:hideMark/>
          </w:tcPr>
          <w:p w14:paraId="0209B4E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496D9879"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C7F274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0512F76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3E315396" w14:textId="77777777" w:rsidTr="008D477D">
        <w:trPr>
          <w:trHeight w:val="70"/>
        </w:trPr>
        <w:tc>
          <w:tcPr>
            <w:tcW w:w="1755" w:type="pct"/>
            <w:shd w:val="clear" w:color="auto" w:fill="auto"/>
            <w:hideMark/>
          </w:tcPr>
          <w:p w14:paraId="4DED4928"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6D5EFC">
              <w:rPr>
                <w:rFonts w:ascii="Times New Roman" w:eastAsia="Times New Roman" w:hAnsi="Times New Roman" w:cs="Times New Roman"/>
                <w:b/>
                <w:bCs/>
                <w:color w:val="000000"/>
                <w:sz w:val="12"/>
                <w:szCs w:val="12"/>
                <w:lang w:eastAsia="ru-RU"/>
              </w:rPr>
              <w:t>м.р</w:t>
            </w:r>
            <w:proofErr w:type="spellEnd"/>
            <w:r w:rsidRPr="006D5EFC">
              <w:rPr>
                <w:rFonts w:ascii="Times New Roman" w:eastAsia="Times New Roman" w:hAnsi="Times New Roman" w:cs="Times New Roman"/>
                <w:b/>
                <w:bCs/>
                <w:color w:val="000000"/>
                <w:sz w:val="12"/>
                <w:szCs w:val="12"/>
                <w:lang w:eastAsia="ru-RU"/>
              </w:rPr>
              <w:t>. Сергиевский"</w:t>
            </w:r>
          </w:p>
        </w:tc>
        <w:tc>
          <w:tcPr>
            <w:tcW w:w="710" w:type="pct"/>
            <w:shd w:val="clear" w:color="auto" w:fill="auto"/>
            <w:hideMark/>
          </w:tcPr>
          <w:p w14:paraId="231C5BE0"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14:paraId="11FD59C6"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F69B9A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14:paraId="5604026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72DCEEE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1 325</w:t>
            </w:r>
          </w:p>
        </w:tc>
        <w:tc>
          <w:tcPr>
            <w:tcW w:w="637" w:type="pct"/>
            <w:shd w:val="clear" w:color="auto" w:fill="auto"/>
            <w:hideMark/>
          </w:tcPr>
          <w:p w14:paraId="20C4EFD4"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6ABF60B3" w14:textId="77777777" w:rsidTr="008D477D">
        <w:trPr>
          <w:trHeight w:val="70"/>
        </w:trPr>
        <w:tc>
          <w:tcPr>
            <w:tcW w:w="1755" w:type="pct"/>
            <w:shd w:val="clear" w:color="auto" w:fill="auto"/>
            <w:hideMark/>
          </w:tcPr>
          <w:p w14:paraId="0560647B"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5DFB84F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1529FAF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68D7E6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7D379A8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930D83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41E4348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653DB3E" w14:textId="77777777" w:rsidTr="008D477D">
        <w:trPr>
          <w:trHeight w:val="70"/>
        </w:trPr>
        <w:tc>
          <w:tcPr>
            <w:tcW w:w="1755" w:type="pct"/>
            <w:shd w:val="clear" w:color="auto" w:fill="auto"/>
            <w:hideMark/>
          </w:tcPr>
          <w:p w14:paraId="4AEDAE6F"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710" w:type="pct"/>
            <w:shd w:val="clear" w:color="auto" w:fill="auto"/>
            <w:hideMark/>
          </w:tcPr>
          <w:p w14:paraId="1B49B863"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14:paraId="76335C31"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B64C6C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14:paraId="542A874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7E937C9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14:paraId="7B206F1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60FFA770" w14:textId="77777777" w:rsidTr="008D477D">
        <w:trPr>
          <w:trHeight w:val="70"/>
        </w:trPr>
        <w:tc>
          <w:tcPr>
            <w:tcW w:w="1755" w:type="pct"/>
            <w:shd w:val="clear" w:color="auto" w:fill="auto"/>
            <w:hideMark/>
          </w:tcPr>
          <w:p w14:paraId="7A0EB169"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20B90BD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760748B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07E3F2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5649492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489424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30C06C1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05DED91" w14:textId="77777777" w:rsidTr="008D477D">
        <w:trPr>
          <w:trHeight w:val="314"/>
        </w:trPr>
        <w:tc>
          <w:tcPr>
            <w:tcW w:w="1755" w:type="pct"/>
            <w:shd w:val="clear" w:color="auto" w:fill="auto"/>
            <w:hideMark/>
          </w:tcPr>
          <w:p w14:paraId="4AC761E8"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710" w:type="pct"/>
            <w:shd w:val="clear" w:color="auto" w:fill="auto"/>
            <w:hideMark/>
          </w:tcPr>
          <w:p w14:paraId="5E03E289"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14:paraId="56169921"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BFD6E64"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14:paraId="0480BF4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A36F589"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14:paraId="09767472"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5D3D0035" w14:textId="77777777" w:rsidTr="008D477D">
        <w:trPr>
          <w:trHeight w:val="70"/>
        </w:trPr>
        <w:tc>
          <w:tcPr>
            <w:tcW w:w="1755" w:type="pct"/>
            <w:shd w:val="clear" w:color="auto" w:fill="auto"/>
            <w:hideMark/>
          </w:tcPr>
          <w:p w14:paraId="4E6F9756"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hideMark/>
          </w:tcPr>
          <w:p w14:paraId="2A0D98E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66AFCDE0"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017A032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40D80E3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BA72BE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174C17E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37F9C89" w14:textId="77777777" w:rsidTr="008D477D">
        <w:trPr>
          <w:trHeight w:val="422"/>
        </w:trPr>
        <w:tc>
          <w:tcPr>
            <w:tcW w:w="1755" w:type="pct"/>
            <w:shd w:val="clear" w:color="auto" w:fill="auto"/>
            <w:hideMark/>
          </w:tcPr>
          <w:p w14:paraId="083DD98F"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47CFF06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0F478F9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75D6A3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65C0238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71F0B2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1CFC3B6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4B8334BC" w14:textId="77777777" w:rsidTr="008D477D">
        <w:trPr>
          <w:trHeight w:val="70"/>
        </w:trPr>
        <w:tc>
          <w:tcPr>
            <w:tcW w:w="1755" w:type="pct"/>
            <w:shd w:val="clear" w:color="auto" w:fill="auto"/>
            <w:hideMark/>
          </w:tcPr>
          <w:p w14:paraId="21A4FD80"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6D5EFC">
              <w:rPr>
                <w:rFonts w:ascii="Times New Roman" w:eastAsia="Times New Roman" w:hAnsi="Times New Roman" w:cs="Times New Roman"/>
                <w:b/>
                <w:bCs/>
                <w:color w:val="000000"/>
                <w:sz w:val="12"/>
                <w:szCs w:val="12"/>
                <w:lang w:eastAsia="ru-RU"/>
              </w:rPr>
              <w:t>м.р</w:t>
            </w:r>
            <w:proofErr w:type="gramStart"/>
            <w:r w:rsidRPr="006D5EFC">
              <w:rPr>
                <w:rFonts w:ascii="Times New Roman" w:eastAsia="Times New Roman" w:hAnsi="Times New Roman" w:cs="Times New Roman"/>
                <w:b/>
                <w:bCs/>
                <w:color w:val="000000"/>
                <w:sz w:val="12"/>
                <w:szCs w:val="12"/>
                <w:lang w:eastAsia="ru-RU"/>
              </w:rPr>
              <w:t>.С</w:t>
            </w:r>
            <w:proofErr w:type="gramEnd"/>
            <w:r w:rsidRPr="006D5EFC">
              <w:rPr>
                <w:rFonts w:ascii="Times New Roman" w:eastAsia="Times New Roman" w:hAnsi="Times New Roman" w:cs="Times New Roman"/>
                <w:b/>
                <w:bCs/>
                <w:color w:val="000000"/>
                <w:sz w:val="12"/>
                <w:szCs w:val="12"/>
                <w:lang w:eastAsia="ru-RU"/>
              </w:rPr>
              <w:t>ергиевский</w:t>
            </w:r>
            <w:proofErr w:type="spellEnd"/>
            <w:r w:rsidRPr="006D5EFC">
              <w:rPr>
                <w:rFonts w:ascii="Times New Roman" w:eastAsia="Times New Roman" w:hAnsi="Times New Roman" w:cs="Times New Roman"/>
                <w:b/>
                <w:bCs/>
                <w:color w:val="000000"/>
                <w:sz w:val="12"/>
                <w:szCs w:val="12"/>
                <w:lang w:eastAsia="ru-RU"/>
              </w:rPr>
              <w:t xml:space="preserve"> Самарской области"</w:t>
            </w:r>
          </w:p>
        </w:tc>
        <w:tc>
          <w:tcPr>
            <w:tcW w:w="710" w:type="pct"/>
            <w:shd w:val="clear" w:color="auto" w:fill="auto"/>
            <w:hideMark/>
          </w:tcPr>
          <w:p w14:paraId="519DE726"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14:paraId="31B979DE"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385040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14:paraId="10F94EBA"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474DED8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14:paraId="139EBB4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5FAE8773" w14:textId="77777777" w:rsidTr="008D477D">
        <w:trPr>
          <w:trHeight w:val="70"/>
        </w:trPr>
        <w:tc>
          <w:tcPr>
            <w:tcW w:w="1755" w:type="pct"/>
            <w:shd w:val="clear" w:color="auto" w:fill="auto"/>
            <w:hideMark/>
          </w:tcPr>
          <w:p w14:paraId="038AF501"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04E5DFA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01C13381"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BE193A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47EB86C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19E67E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2505843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53C81EA" w14:textId="77777777" w:rsidTr="008D477D">
        <w:trPr>
          <w:trHeight w:val="70"/>
        </w:trPr>
        <w:tc>
          <w:tcPr>
            <w:tcW w:w="1755" w:type="pct"/>
            <w:shd w:val="clear" w:color="auto" w:fill="auto"/>
            <w:hideMark/>
          </w:tcPr>
          <w:p w14:paraId="458F3393"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710" w:type="pct"/>
            <w:shd w:val="clear" w:color="auto" w:fill="auto"/>
            <w:hideMark/>
          </w:tcPr>
          <w:p w14:paraId="21BA5E5A"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14:paraId="05C2754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01991F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14:paraId="40025A0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35454E9C"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4 200</w:t>
            </w:r>
          </w:p>
        </w:tc>
        <w:tc>
          <w:tcPr>
            <w:tcW w:w="637" w:type="pct"/>
            <w:shd w:val="clear" w:color="auto" w:fill="auto"/>
            <w:hideMark/>
          </w:tcPr>
          <w:p w14:paraId="3EE57EC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0ACEA2E1" w14:textId="77777777" w:rsidTr="008D477D">
        <w:trPr>
          <w:trHeight w:val="108"/>
        </w:trPr>
        <w:tc>
          <w:tcPr>
            <w:tcW w:w="1755" w:type="pct"/>
            <w:shd w:val="clear" w:color="auto" w:fill="auto"/>
            <w:hideMark/>
          </w:tcPr>
          <w:p w14:paraId="7D50B2A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hideMark/>
          </w:tcPr>
          <w:p w14:paraId="1BE2261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4DDC9C4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2363E15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4 441</w:t>
            </w:r>
          </w:p>
        </w:tc>
        <w:tc>
          <w:tcPr>
            <w:tcW w:w="637" w:type="pct"/>
            <w:shd w:val="clear" w:color="auto" w:fill="auto"/>
            <w:hideMark/>
          </w:tcPr>
          <w:p w14:paraId="49C81A5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CA6AE9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3 941</w:t>
            </w:r>
          </w:p>
        </w:tc>
        <w:tc>
          <w:tcPr>
            <w:tcW w:w="637" w:type="pct"/>
            <w:shd w:val="clear" w:color="auto" w:fill="auto"/>
            <w:hideMark/>
          </w:tcPr>
          <w:p w14:paraId="4184481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E404E37" w14:textId="77777777" w:rsidTr="008D477D">
        <w:trPr>
          <w:trHeight w:val="174"/>
        </w:trPr>
        <w:tc>
          <w:tcPr>
            <w:tcW w:w="1755" w:type="pct"/>
            <w:shd w:val="clear" w:color="auto" w:fill="auto"/>
            <w:hideMark/>
          </w:tcPr>
          <w:p w14:paraId="344B434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46606404"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7AE9BEE6"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744D686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58AB122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5E4612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1570AA4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F75FF63" w14:textId="77777777" w:rsidTr="008D477D">
        <w:trPr>
          <w:trHeight w:val="70"/>
        </w:trPr>
        <w:tc>
          <w:tcPr>
            <w:tcW w:w="1755" w:type="pct"/>
            <w:shd w:val="clear" w:color="auto" w:fill="auto"/>
            <w:hideMark/>
          </w:tcPr>
          <w:p w14:paraId="24055C37"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Специальные расходы</w:t>
            </w:r>
          </w:p>
        </w:tc>
        <w:tc>
          <w:tcPr>
            <w:tcW w:w="710" w:type="pct"/>
            <w:shd w:val="clear" w:color="auto" w:fill="auto"/>
            <w:hideMark/>
          </w:tcPr>
          <w:p w14:paraId="7CAF6159"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6F369C73"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880</w:t>
            </w:r>
          </w:p>
        </w:tc>
        <w:tc>
          <w:tcPr>
            <w:tcW w:w="485" w:type="pct"/>
            <w:shd w:val="clear" w:color="auto" w:fill="auto"/>
            <w:hideMark/>
          </w:tcPr>
          <w:p w14:paraId="1D1CD13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7592813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075210F"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788207E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1AD8E51F" w14:textId="77777777" w:rsidTr="008D477D">
        <w:trPr>
          <w:trHeight w:val="70"/>
        </w:trPr>
        <w:tc>
          <w:tcPr>
            <w:tcW w:w="1755" w:type="pct"/>
            <w:shd w:val="clear" w:color="auto" w:fill="auto"/>
            <w:hideMark/>
          </w:tcPr>
          <w:p w14:paraId="5CD3441E"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proofErr w:type="gramStart"/>
            <w:r w:rsidRPr="006D5EFC">
              <w:rPr>
                <w:rFonts w:ascii="Times New Roman" w:eastAsia="Times New Roman" w:hAnsi="Times New Roman" w:cs="Times New Roman"/>
                <w:b/>
                <w:bCs/>
                <w:color w:val="000000"/>
                <w:sz w:val="12"/>
                <w:szCs w:val="12"/>
                <w:lang w:eastAsia="ru-RU"/>
              </w:rPr>
              <w:t>Муниципальная</w:t>
            </w:r>
            <w:proofErr w:type="gramEnd"/>
            <w:r w:rsidRPr="006D5EFC">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710" w:type="pct"/>
            <w:shd w:val="clear" w:color="auto" w:fill="auto"/>
            <w:hideMark/>
          </w:tcPr>
          <w:p w14:paraId="2FE913DB"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14:paraId="1BAB940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05B61E2"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6CC6E68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552</w:t>
            </w:r>
          </w:p>
        </w:tc>
        <w:tc>
          <w:tcPr>
            <w:tcW w:w="519" w:type="pct"/>
            <w:shd w:val="clear" w:color="auto" w:fill="auto"/>
            <w:hideMark/>
          </w:tcPr>
          <w:p w14:paraId="2587AC0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60E0603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552</w:t>
            </w:r>
          </w:p>
        </w:tc>
      </w:tr>
      <w:tr w:rsidR="006D5EFC" w:rsidRPr="006D5EFC" w14:paraId="0E42C1ED" w14:textId="77777777" w:rsidTr="008D477D">
        <w:trPr>
          <w:trHeight w:val="108"/>
        </w:trPr>
        <w:tc>
          <w:tcPr>
            <w:tcW w:w="1755" w:type="pct"/>
            <w:shd w:val="clear" w:color="auto" w:fill="auto"/>
            <w:hideMark/>
          </w:tcPr>
          <w:p w14:paraId="0DDA8B6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1422267D"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7D2B54DC"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26378C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3D1C4F44"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552</w:t>
            </w:r>
          </w:p>
        </w:tc>
        <w:tc>
          <w:tcPr>
            <w:tcW w:w="519" w:type="pct"/>
            <w:shd w:val="clear" w:color="auto" w:fill="auto"/>
            <w:hideMark/>
          </w:tcPr>
          <w:p w14:paraId="0219C4AB"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319A79E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552</w:t>
            </w:r>
          </w:p>
        </w:tc>
      </w:tr>
      <w:tr w:rsidR="006D5EFC" w:rsidRPr="006D5EFC" w14:paraId="0E5C00AB" w14:textId="77777777" w:rsidTr="008D477D">
        <w:trPr>
          <w:trHeight w:val="70"/>
        </w:trPr>
        <w:tc>
          <w:tcPr>
            <w:tcW w:w="1755" w:type="pct"/>
            <w:shd w:val="clear" w:color="auto" w:fill="auto"/>
            <w:hideMark/>
          </w:tcPr>
          <w:p w14:paraId="32165E04"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 xml:space="preserve">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w:t>
            </w:r>
            <w:r w:rsidRPr="006D5EFC">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710" w:type="pct"/>
            <w:shd w:val="clear" w:color="auto" w:fill="auto"/>
            <w:hideMark/>
          </w:tcPr>
          <w:p w14:paraId="1F218CC8"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lastRenderedPageBreak/>
              <w:t>37 0 00 00000</w:t>
            </w:r>
          </w:p>
        </w:tc>
        <w:tc>
          <w:tcPr>
            <w:tcW w:w="256" w:type="pct"/>
            <w:shd w:val="clear" w:color="auto" w:fill="auto"/>
            <w:hideMark/>
          </w:tcPr>
          <w:p w14:paraId="65229983"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B683404"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67A08033"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3632362"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5D512DE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6EFCE8F1" w14:textId="77777777" w:rsidTr="008D477D">
        <w:trPr>
          <w:trHeight w:val="70"/>
        </w:trPr>
        <w:tc>
          <w:tcPr>
            <w:tcW w:w="1755" w:type="pct"/>
            <w:shd w:val="clear" w:color="auto" w:fill="auto"/>
            <w:hideMark/>
          </w:tcPr>
          <w:p w14:paraId="7A926799"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lastRenderedPageBreak/>
              <w:t>Иные выплаты населению</w:t>
            </w:r>
          </w:p>
        </w:tc>
        <w:tc>
          <w:tcPr>
            <w:tcW w:w="710" w:type="pct"/>
            <w:shd w:val="clear" w:color="auto" w:fill="auto"/>
            <w:hideMark/>
          </w:tcPr>
          <w:p w14:paraId="5D9D63B9"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7A0795E2"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360</w:t>
            </w:r>
          </w:p>
        </w:tc>
        <w:tc>
          <w:tcPr>
            <w:tcW w:w="485" w:type="pct"/>
            <w:shd w:val="clear" w:color="auto" w:fill="auto"/>
            <w:hideMark/>
          </w:tcPr>
          <w:p w14:paraId="100DEB9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0114270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D29CDDE"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47CBC2C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08AB1561" w14:textId="77777777" w:rsidTr="008D477D">
        <w:trPr>
          <w:trHeight w:val="70"/>
        </w:trPr>
        <w:tc>
          <w:tcPr>
            <w:tcW w:w="1755" w:type="pct"/>
            <w:shd w:val="clear" w:color="auto" w:fill="auto"/>
            <w:hideMark/>
          </w:tcPr>
          <w:p w14:paraId="778167C6"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710" w:type="pct"/>
            <w:shd w:val="clear" w:color="auto" w:fill="auto"/>
            <w:hideMark/>
          </w:tcPr>
          <w:p w14:paraId="3A770B72"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14:paraId="03FED947"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2E2297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195EC98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6465F21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36056972"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11C3D046" w14:textId="77777777" w:rsidTr="008D477D">
        <w:trPr>
          <w:trHeight w:val="70"/>
        </w:trPr>
        <w:tc>
          <w:tcPr>
            <w:tcW w:w="1755" w:type="pct"/>
            <w:shd w:val="clear" w:color="auto" w:fill="auto"/>
            <w:hideMark/>
          </w:tcPr>
          <w:p w14:paraId="265FF159"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49BAA545"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18631BEA"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D329D4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09C95CC8"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CF914E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4AA40796"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D468385" w14:textId="77777777" w:rsidTr="008D477D">
        <w:trPr>
          <w:trHeight w:val="70"/>
        </w:trPr>
        <w:tc>
          <w:tcPr>
            <w:tcW w:w="1755" w:type="pct"/>
            <w:shd w:val="clear" w:color="auto" w:fill="auto"/>
            <w:hideMark/>
          </w:tcPr>
          <w:p w14:paraId="2019CB8C"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10" w:type="pct"/>
            <w:shd w:val="clear" w:color="auto" w:fill="auto"/>
            <w:hideMark/>
          </w:tcPr>
          <w:p w14:paraId="18A28397"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14:paraId="2D9F0781"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8EFBCE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14:paraId="302F9A8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2D47088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14:paraId="191DF4D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0</w:t>
            </w:r>
          </w:p>
        </w:tc>
      </w:tr>
      <w:tr w:rsidR="006D5EFC" w:rsidRPr="006D5EFC" w14:paraId="13F143AF" w14:textId="77777777" w:rsidTr="008D477D">
        <w:trPr>
          <w:trHeight w:val="70"/>
        </w:trPr>
        <w:tc>
          <w:tcPr>
            <w:tcW w:w="1755" w:type="pct"/>
            <w:shd w:val="clear" w:color="auto" w:fill="auto"/>
            <w:hideMark/>
          </w:tcPr>
          <w:p w14:paraId="05304DA0"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hideMark/>
          </w:tcPr>
          <w:p w14:paraId="291EB17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98B00DE"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04AD07F0"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7D163A0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8BC44E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49AD2F02"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6CB87F65" w14:textId="77777777" w:rsidTr="008D477D">
        <w:trPr>
          <w:trHeight w:val="249"/>
        </w:trPr>
        <w:tc>
          <w:tcPr>
            <w:tcW w:w="1755" w:type="pct"/>
            <w:shd w:val="clear" w:color="auto" w:fill="auto"/>
            <w:hideMark/>
          </w:tcPr>
          <w:p w14:paraId="29BE4FE4"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hideMark/>
          </w:tcPr>
          <w:p w14:paraId="050BA3F7"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A9DEECF"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7DF37E5"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1970049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96DCC41"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0441D5E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3CF797C" w14:textId="77777777" w:rsidTr="008D477D">
        <w:trPr>
          <w:trHeight w:val="70"/>
        </w:trPr>
        <w:tc>
          <w:tcPr>
            <w:tcW w:w="1755" w:type="pct"/>
            <w:shd w:val="clear" w:color="auto" w:fill="auto"/>
            <w:hideMark/>
          </w:tcPr>
          <w:p w14:paraId="7CFC3C86"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10" w:type="pct"/>
            <w:shd w:val="clear" w:color="auto" w:fill="auto"/>
            <w:hideMark/>
          </w:tcPr>
          <w:p w14:paraId="73AAE42D"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E008A28"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310</w:t>
            </w:r>
          </w:p>
        </w:tc>
        <w:tc>
          <w:tcPr>
            <w:tcW w:w="485" w:type="pct"/>
            <w:shd w:val="clear" w:color="auto" w:fill="auto"/>
            <w:hideMark/>
          </w:tcPr>
          <w:p w14:paraId="75C10B7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09E142C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1CB737C"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151A0F73"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7675ACA1" w14:textId="77777777" w:rsidTr="008D477D">
        <w:trPr>
          <w:trHeight w:val="70"/>
        </w:trPr>
        <w:tc>
          <w:tcPr>
            <w:tcW w:w="1755" w:type="pct"/>
            <w:shd w:val="clear" w:color="auto" w:fill="auto"/>
            <w:hideMark/>
          </w:tcPr>
          <w:p w14:paraId="69744131" w14:textId="77777777" w:rsidR="006D5EFC" w:rsidRPr="006D5EFC" w:rsidRDefault="006D5EFC" w:rsidP="006D5EFC">
            <w:pPr>
              <w:spacing w:after="0" w:line="240" w:lineRule="auto"/>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Резервные средства</w:t>
            </w:r>
          </w:p>
        </w:tc>
        <w:tc>
          <w:tcPr>
            <w:tcW w:w="710" w:type="pct"/>
            <w:shd w:val="clear" w:color="auto" w:fill="auto"/>
            <w:hideMark/>
          </w:tcPr>
          <w:p w14:paraId="2BF5E904"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3F90DBB" w14:textId="77777777" w:rsidR="006D5EFC" w:rsidRPr="006D5EFC" w:rsidRDefault="006D5EFC" w:rsidP="006D5EFC">
            <w:pPr>
              <w:spacing w:after="0" w:line="240" w:lineRule="auto"/>
              <w:jc w:val="center"/>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870</w:t>
            </w:r>
          </w:p>
        </w:tc>
        <w:tc>
          <w:tcPr>
            <w:tcW w:w="485" w:type="pct"/>
            <w:shd w:val="clear" w:color="auto" w:fill="auto"/>
            <w:hideMark/>
          </w:tcPr>
          <w:p w14:paraId="5490792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584AC2D"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DCE207A"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37C0B1E7" w14:textId="77777777" w:rsidR="006D5EFC" w:rsidRPr="006D5EFC" w:rsidRDefault="006D5EFC" w:rsidP="006D5EFC">
            <w:pPr>
              <w:spacing w:after="0" w:line="240" w:lineRule="auto"/>
              <w:jc w:val="right"/>
              <w:rPr>
                <w:rFonts w:ascii="Times New Roman" w:eastAsia="Times New Roman" w:hAnsi="Times New Roman" w:cs="Times New Roman"/>
                <w:color w:val="000000"/>
                <w:sz w:val="12"/>
                <w:szCs w:val="12"/>
                <w:lang w:eastAsia="ru-RU"/>
              </w:rPr>
            </w:pPr>
            <w:r w:rsidRPr="006D5EFC">
              <w:rPr>
                <w:rFonts w:ascii="Times New Roman" w:eastAsia="Times New Roman" w:hAnsi="Times New Roman" w:cs="Times New Roman"/>
                <w:color w:val="000000"/>
                <w:sz w:val="12"/>
                <w:szCs w:val="12"/>
                <w:lang w:eastAsia="ru-RU"/>
              </w:rPr>
              <w:t>0</w:t>
            </w:r>
          </w:p>
        </w:tc>
      </w:tr>
      <w:tr w:rsidR="006D5EFC" w:rsidRPr="006D5EFC" w14:paraId="2DDAAB6F" w14:textId="77777777" w:rsidTr="008D477D">
        <w:trPr>
          <w:trHeight w:val="70"/>
        </w:trPr>
        <w:tc>
          <w:tcPr>
            <w:tcW w:w="1755" w:type="pct"/>
            <w:shd w:val="clear" w:color="auto" w:fill="auto"/>
            <w:hideMark/>
          </w:tcPr>
          <w:p w14:paraId="60E4CA64"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ИТОГО</w:t>
            </w:r>
          </w:p>
        </w:tc>
        <w:tc>
          <w:tcPr>
            <w:tcW w:w="710" w:type="pct"/>
            <w:shd w:val="clear" w:color="auto" w:fill="auto"/>
            <w:hideMark/>
          </w:tcPr>
          <w:p w14:paraId="443552D7"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CB7ED41"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715A6B6"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609 276</w:t>
            </w:r>
          </w:p>
        </w:tc>
        <w:tc>
          <w:tcPr>
            <w:tcW w:w="637" w:type="pct"/>
            <w:shd w:val="clear" w:color="auto" w:fill="auto"/>
            <w:hideMark/>
          </w:tcPr>
          <w:p w14:paraId="24A974A0"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109 864</w:t>
            </w:r>
          </w:p>
        </w:tc>
        <w:tc>
          <w:tcPr>
            <w:tcW w:w="519" w:type="pct"/>
            <w:shd w:val="clear" w:color="auto" w:fill="auto"/>
            <w:hideMark/>
          </w:tcPr>
          <w:p w14:paraId="13EBF62B"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668 795</w:t>
            </w:r>
          </w:p>
        </w:tc>
        <w:tc>
          <w:tcPr>
            <w:tcW w:w="637" w:type="pct"/>
            <w:shd w:val="clear" w:color="auto" w:fill="auto"/>
            <w:hideMark/>
          </w:tcPr>
          <w:p w14:paraId="5E4F938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49 259</w:t>
            </w:r>
          </w:p>
        </w:tc>
      </w:tr>
      <w:tr w:rsidR="006D5EFC" w:rsidRPr="006D5EFC" w14:paraId="23A31C00" w14:textId="77777777" w:rsidTr="008D477D">
        <w:trPr>
          <w:trHeight w:val="70"/>
        </w:trPr>
        <w:tc>
          <w:tcPr>
            <w:tcW w:w="1755" w:type="pct"/>
            <w:shd w:val="clear" w:color="auto" w:fill="auto"/>
            <w:hideMark/>
          </w:tcPr>
          <w:p w14:paraId="38EF868F"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Объём условно утвержденных расходов</w:t>
            </w:r>
          </w:p>
        </w:tc>
        <w:tc>
          <w:tcPr>
            <w:tcW w:w="710" w:type="pct"/>
            <w:shd w:val="clear" w:color="auto" w:fill="auto"/>
            <w:hideMark/>
          </w:tcPr>
          <w:p w14:paraId="5809EF7E"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035A2EC"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4B7EBA8"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13 000</w:t>
            </w:r>
          </w:p>
        </w:tc>
        <w:tc>
          <w:tcPr>
            <w:tcW w:w="637" w:type="pct"/>
            <w:shd w:val="clear" w:color="auto" w:fill="auto"/>
            <w:hideMark/>
          </w:tcPr>
          <w:p w14:paraId="4ED88783"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p>
        </w:tc>
        <w:tc>
          <w:tcPr>
            <w:tcW w:w="519" w:type="pct"/>
            <w:shd w:val="clear" w:color="auto" w:fill="auto"/>
            <w:hideMark/>
          </w:tcPr>
          <w:p w14:paraId="63D3939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33 000</w:t>
            </w:r>
          </w:p>
        </w:tc>
        <w:tc>
          <w:tcPr>
            <w:tcW w:w="637" w:type="pct"/>
            <w:shd w:val="clear" w:color="auto" w:fill="auto"/>
            <w:hideMark/>
          </w:tcPr>
          <w:p w14:paraId="46D2E4DF"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p>
        </w:tc>
      </w:tr>
      <w:tr w:rsidR="006D5EFC" w:rsidRPr="006D5EFC" w14:paraId="500193BF" w14:textId="77777777" w:rsidTr="008D477D">
        <w:trPr>
          <w:trHeight w:val="70"/>
        </w:trPr>
        <w:tc>
          <w:tcPr>
            <w:tcW w:w="1755" w:type="pct"/>
            <w:shd w:val="clear" w:color="auto" w:fill="auto"/>
            <w:hideMark/>
          </w:tcPr>
          <w:p w14:paraId="2D88D871" w14:textId="77777777" w:rsidR="006D5EFC" w:rsidRPr="006D5EFC" w:rsidRDefault="006D5EFC" w:rsidP="006D5EFC">
            <w:pPr>
              <w:spacing w:after="0" w:line="240" w:lineRule="auto"/>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710" w:type="pct"/>
            <w:shd w:val="clear" w:color="auto" w:fill="auto"/>
            <w:hideMark/>
          </w:tcPr>
          <w:p w14:paraId="75E43054"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E1EF915" w14:textId="77777777" w:rsidR="006D5EFC" w:rsidRPr="006D5EFC" w:rsidRDefault="006D5EFC" w:rsidP="006D5EFC">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5466A21"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622 276</w:t>
            </w:r>
          </w:p>
        </w:tc>
        <w:tc>
          <w:tcPr>
            <w:tcW w:w="637" w:type="pct"/>
            <w:shd w:val="clear" w:color="auto" w:fill="auto"/>
            <w:hideMark/>
          </w:tcPr>
          <w:p w14:paraId="4962431D"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109 864</w:t>
            </w:r>
          </w:p>
        </w:tc>
        <w:tc>
          <w:tcPr>
            <w:tcW w:w="519" w:type="pct"/>
            <w:shd w:val="clear" w:color="auto" w:fill="auto"/>
            <w:hideMark/>
          </w:tcPr>
          <w:p w14:paraId="59B5822E"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701 795</w:t>
            </w:r>
          </w:p>
        </w:tc>
        <w:tc>
          <w:tcPr>
            <w:tcW w:w="637" w:type="pct"/>
            <w:shd w:val="clear" w:color="auto" w:fill="auto"/>
            <w:hideMark/>
          </w:tcPr>
          <w:p w14:paraId="235005F7" w14:textId="77777777" w:rsidR="006D5EFC" w:rsidRPr="006D5EFC" w:rsidRDefault="006D5EFC" w:rsidP="006D5EFC">
            <w:pPr>
              <w:spacing w:after="0" w:line="240" w:lineRule="auto"/>
              <w:jc w:val="right"/>
              <w:rPr>
                <w:rFonts w:ascii="Times New Roman" w:eastAsia="Times New Roman" w:hAnsi="Times New Roman" w:cs="Times New Roman"/>
                <w:b/>
                <w:bCs/>
                <w:color w:val="000000"/>
                <w:sz w:val="12"/>
                <w:szCs w:val="12"/>
                <w:lang w:eastAsia="ru-RU"/>
              </w:rPr>
            </w:pPr>
            <w:r w:rsidRPr="006D5EFC">
              <w:rPr>
                <w:rFonts w:ascii="Times New Roman" w:eastAsia="Times New Roman" w:hAnsi="Times New Roman" w:cs="Times New Roman"/>
                <w:b/>
                <w:bCs/>
                <w:color w:val="000000"/>
                <w:sz w:val="12"/>
                <w:szCs w:val="12"/>
                <w:lang w:eastAsia="ru-RU"/>
              </w:rPr>
              <w:t>49 259</w:t>
            </w:r>
          </w:p>
        </w:tc>
      </w:tr>
    </w:tbl>
    <w:p w14:paraId="6678ED5D" w14:textId="77777777" w:rsidR="004616CB" w:rsidRDefault="004616CB" w:rsidP="004616CB">
      <w:pPr>
        <w:spacing w:after="0" w:line="240" w:lineRule="auto"/>
        <w:ind w:firstLine="284"/>
        <w:jc w:val="both"/>
        <w:rPr>
          <w:rFonts w:ascii="Times New Roman" w:hAnsi="Times New Roman" w:cs="Times New Roman"/>
          <w:sz w:val="12"/>
          <w:szCs w:val="12"/>
        </w:rPr>
      </w:pPr>
    </w:p>
    <w:p w14:paraId="08FD4FC6" w14:textId="77777777" w:rsidR="008D477D" w:rsidRPr="008D477D" w:rsidRDefault="008D477D" w:rsidP="008D477D">
      <w:pPr>
        <w:spacing w:after="0" w:line="240" w:lineRule="auto"/>
        <w:ind w:firstLine="284"/>
        <w:jc w:val="right"/>
        <w:rPr>
          <w:rFonts w:ascii="Times New Roman" w:hAnsi="Times New Roman" w:cs="Times New Roman"/>
          <w:sz w:val="12"/>
          <w:szCs w:val="12"/>
        </w:rPr>
      </w:pPr>
      <w:r w:rsidRPr="008D477D">
        <w:rPr>
          <w:rFonts w:ascii="Times New Roman" w:hAnsi="Times New Roman" w:cs="Times New Roman"/>
          <w:sz w:val="12"/>
          <w:szCs w:val="12"/>
        </w:rPr>
        <w:t>Приложение 7</w:t>
      </w:r>
    </w:p>
    <w:p w14:paraId="57E91684" w14:textId="77777777" w:rsidR="008D477D" w:rsidRDefault="008D477D" w:rsidP="008D477D">
      <w:pPr>
        <w:spacing w:after="0" w:line="240" w:lineRule="auto"/>
        <w:ind w:firstLine="284"/>
        <w:jc w:val="right"/>
        <w:rPr>
          <w:rFonts w:ascii="Times New Roman" w:hAnsi="Times New Roman" w:cs="Times New Roman"/>
          <w:sz w:val="12"/>
          <w:szCs w:val="12"/>
        </w:rPr>
      </w:pPr>
      <w:r w:rsidRPr="008D477D">
        <w:rPr>
          <w:rFonts w:ascii="Times New Roman" w:hAnsi="Times New Roman" w:cs="Times New Roman"/>
          <w:sz w:val="12"/>
          <w:szCs w:val="12"/>
        </w:rPr>
        <w:t xml:space="preserve">к Решению Собрания представителей </w:t>
      </w:r>
    </w:p>
    <w:p w14:paraId="5411F612" w14:textId="77777777" w:rsidR="008D477D" w:rsidRDefault="008D477D" w:rsidP="008D477D">
      <w:pPr>
        <w:spacing w:after="0" w:line="240" w:lineRule="auto"/>
        <w:ind w:firstLine="284"/>
        <w:jc w:val="right"/>
        <w:rPr>
          <w:rFonts w:ascii="Times New Roman" w:hAnsi="Times New Roman" w:cs="Times New Roman"/>
          <w:sz w:val="12"/>
          <w:szCs w:val="12"/>
        </w:rPr>
      </w:pPr>
      <w:r w:rsidRPr="008D477D">
        <w:rPr>
          <w:rFonts w:ascii="Times New Roman" w:hAnsi="Times New Roman" w:cs="Times New Roman"/>
          <w:sz w:val="12"/>
          <w:szCs w:val="12"/>
        </w:rPr>
        <w:t xml:space="preserve">муниципального района Сергиевский                                      </w:t>
      </w:r>
    </w:p>
    <w:p w14:paraId="54358BDC" w14:textId="5019F983" w:rsidR="008D477D" w:rsidRDefault="008D477D" w:rsidP="008D477D">
      <w:pPr>
        <w:spacing w:after="0" w:line="240" w:lineRule="auto"/>
        <w:ind w:firstLine="284"/>
        <w:jc w:val="right"/>
        <w:rPr>
          <w:rFonts w:ascii="Times New Roman" w:hAnsi="Times New Roman" w:cs="Times New Roman"/>
          <w:sz w:val="12"/>
          <w:szCs w:val="12"/>
        </w:rPr>
      </w:pPr>
      <w:r w:rsidRPr="008D477D">
        <w:rPr>
          <w:rFonts w:ascii="Times New Roman" w:hAnsi="Times New Roman" w:cs="Times New Roman"/>
          <w:sz w:val="12"/>
          <w:szCs w:val="12"/>
        </w:rPr>
        <w:t xml:space="preserve">                           "О бюджете муниципального района Сергиевский на 2022 год                                                                                                                                                                                                                                        и на плановый период 2023 и 2024 годов"                                                                                                                                                                                                                                        № 31  от "13" апреля 2022 г.</w:t>
      </w:r>
    </w:p>
    <w:p w14:paraId="0F8602CA" w14:textId="42539F6D" w:rsidR="008D477D" w:rsidRDefault="008D477D" w:rsidP="008D477D">
      <w:pPr>
        <w:spacing w:after="0" w:line="240" w:lineRule="auto"/>
        <w:ind w:firstLine="284"/>
        <w:jc w:val="center"/>
        <w:rPr>
          <w:rFonts w:ascii="Times New Roman" w:hAnsi="Times New Roman" w:cs="Times New Roman"/>
          <w:sz w:val="12"/>
          <w:szCs w:val="12"/>
        </w:rPr>
      </w:pPr>
      <w:r w:rsidRPr="008D477D">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2022 год</w:t>
      </w:r>
    </w:p>
    <w:tbl>
      <w:tblPr>
        <w:tblW w:w="5000" w:type="pct"/>
        <w:tblLook w:val="04A0" w:firstRow="1" w:lastRow="0" w:firstColumn="1" w:lastColumn="0" w:noHBand="0" w:noVBand="1"/>
      </w:tblPr>
      <w:tblGrid>
        <w:gridCol w:w="1044"/>
        <w:gridCol w:w="1615"/>
        <w:gridCol w:w="4291"/>
        <w:gridCol w:w="779"/>
      </w:tblGrid>
      <w:tr w:rsidR="008D477D" w:rsidRPr="008D477D" w14:paraId="3F6324BC" w14:textId="77777777" w:rsidTr="008D477D">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6ABED"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3BCE9058"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 xml:space="preserve">Код группы, </w:t>
            </w:r>
            <w:proofErr w:type="spellStart"/>
            <w:r w:rsidRPr="008D477D">
              <w:rPr>
                <w:rFonts w:ascii="Times New Roman" w:eastAsia="Times New Roman" w:hAnsi="Times New Roman" w:cs="Times New Roman"/>
                <w:sz w:val="12"/>
                <w:szCs w:val="12"/>
                <w:lang w:eastAsia="ru-RU"/>
              </w:rPr>
              <w:t>погруппы</w:t>
            </w:r>
            <w:proofErr w:type="spellEnd"/>
            <w:r w:rsidRPr="008D477D">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775" w:type="pct"/>
            <w:tcBorders>
              <w:top w:val="single" w:sz="4" w:space="0" w:color="auto"/>
              <w:left w:val="nil"/>
              <w:bottom w:val="single" w:sz="4" w:space="0" w:color="auto"/>
              <w:right w:val="single" w:sz="4" w:space="0" w:color="auto"/>
            </w:tcBorders>
            <w:shd w:val="clear" w:color="auto" w:fill="auto"/>
            <w:vAlign w:val="center"/>
            <w:hideMark/>
          </w:tcPr>
          <w:p w14:paraId="7E845383"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 xml:space="preserve">Наименование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584B6BC"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Сумма, тыс. руб.</w:t>
            </w:r>
          </w:p>
        </w:tc>
      </w:tr>
      <w:tr w:rsidR="008D477D" w:rsidRPr="008D477D" w14:paraId="10AA34A9"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985235A"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3AA127A"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01 00 00 00 00 0000 000</w:t>
            </w:r>
          </w:p>
        </w:tc>
        <w:tc>
          <w:tcPr>
            <w:tcW w:w="2775" w:type="pct"/>
            <w:tcBorders>
              <w:top w:val="nil"/>
              <w:left w:val="nil"/>
              <w:bottom w:val="single" w:sz="4" w:space="0" w:color="auto"/>
              <w:right w:val="single" w:sz="4" w:space="0" w:color="auto"/>
            </w:tcBorders>
            <w:shd w:val="clear" w:color="auto" w:fill="auto"/>
            <w:vAlign w:val="center"/>
            <w:hideMark/>
          </w:tcPr>
          <w:p w14:paraId="0E93C9E9" w14:textId="77777777" w:rsidR="008D477D" w:rsidRPr="008D477D" w:rsidRDefault="008D477D" w:rsidP="008D477D">
            <w:pPr>
              <w:spacing w:after="0" w:line="240" w:lineRule="auto"/>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4" w:type="pct"/>
            <w:tcBorders>
              <w:top w:val="nil"/>
              <w:left w:val="nil"/>
              <w:bottom w:val="single" w:sz="4" w:space="0" w:color="auto"/>
              <w:right w:val="single" w:sz="4" w:space="0" w:color="auto"/>
            </w:tcBorders>
            <w:shd w:val="clear" w:color="auto" w:fill="auto"/>
            <w:vAlign w:val="center"/>
            <w:hideMark/>
          </w:tcPr>
          <w:p w14:paraId="56B59F39" w14:textId="77777777" w:rsidR="008D477D" w:rsidRPr="008D477D" w:rsidRDefault="008D477D" w:rsidP="008D477D">
            <w:pPr>
              <w:spacing w:after="0" w:line="240" w:lineRule="auto"/>
              <w:jc w:val="right"/>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49 198</w:t>
            </w:r>
          </w:p>
        </w:tc>
      </w:tr>
      <w:tr w:rsidR="008D477D" w:rsidRPr="008D477D" w14:paraId="2AFD1E3F"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CB300E6"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A3658AA"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01 02 00 00 00 0000 000</w:t>
            </w:r>
          </w:p>
        </w:tc>
        <w:tc>
          <w:tcPr>
            <w:tcW w:w="2775" w:type="pct"/>
            <w:tcBorders>
              <w:top w:val="nil"/>
              <w:left w:val="nil"/>
              <w:bottom w:val="single" w:sz="4" w:space="0" w:color="auto"/>
              <w:right w:val="single" w:sz="4" w:space="0" w:color="auto"/>
            </w:tcBorders>
            <w:shd w:val="clear" w:color="auto" w:fill="auto"/>
            <w:vAlign w:val="center"/>
            <w:hideMark/>
          </w:tcPr>
          <w:p w14:paraId="01F434D3" w14:textId="77777777" w:rsidR="008D477D" w:rsidRPr="008D477D" w:rsidRDefault="008D477D" w:rsidP="008D477D">
            <w:pPr>
              <w:spacing w:after="0" w:line="240" w:lineRule="auto"/>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09B2592" w14:textId="77777777" w:rsidR="008D477D" w:rsidRPr="008D477D" w:rsidRDefault="008D477D" w:rsidP="008D477D">
            <w:pPr>
              <w:spacing w:after="0" w:line="240" w:lineRule="auto"/>
              <w:jc w:val="right"/>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63 988</w:t>
            </w:r>
          </w:p>
        </w:tc>
      </w:tr>
      <w:tr w:rsidR="008D477D" w:rsidRPr="008D477D" w14:paraId="0413859E"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B7E16F3"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F434DBB"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01 02 00 00 00 0000 700</w:t>
            </w:r>
          </w:p>
        </w:tc>
        <w:tc>
          <w:tcPr>
            <w:tcW w:w="2775" w:type="pct"/>
            <w:tcBorders>
              <w:top w:val="nil"/>
              <w:left w:val="nil"/>
              <w:bottom w:val="single" w:sz="4" w:space="0" w:color="auto"/>
              <w:right w:val="single" w:sz="4" w:space="0" w:color="auto"/>
            </w:tcBorders>
            <w:shd w:val="clear" w:color="auto" w:fill="auto"/>
            <w:vAlign w:val="center"/>
            <w:hideMark/>
          </w:tcPr>
          <w:p w14:paraId="1409D687"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5877B97B" w14:textId="77777777" w:rsidR="008D477D" w:rsidRPr="008D477D" w:rsidRDefault="008D477D" w:rsidP="008D477D">
            <w:pPr>
              <w:spacing w:after="0" w:line="240" w:lineRule="auto"/>
              <w:jc w:val="right"/>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63 988</w:t>
            </w:r>
          </w:p>
        </w:tc>
      </w:tr>
      <w:tr w:rsidR="008D477D" w:rsidRPr="008D477D" w14:paraId="441435D8"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BF9C162"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77CB547"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01 02 00 00 05 0000 710</w:t>
            </w:r>
          </w:p>
        </w:tc>
        <w:tc>
          <w:tcPr>
            <w:tcW w:w="2775" w:type="pct"/>
            <w:tcBorders>
              <w:top w:val="nil"/>
              <w:left w:val="nil"/>
              <w:bottom w:val="single" w:sz="4" w:space="0" w:color="auto"/>
              <w:right w:val="single" w:sz="4" w:space="0" w:color="auto"/>
            </w:tcBorders>
            <w:shd w:val="clear" w:color="auto" w:fill="auto"/>
            <w:vAlign w:val="center"/>
            <w:hideMark/>
          </w:tcPr>
          <w:p w14:paraId="46433531"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B5C6ED2"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63 988</w:t>
            </w:r>
          </w:p>
        </w:tc>
      </w:tr>
      <w:tr w:rsidR="008D477D" w:rsidRPr="008D477D" w14:paraId="2F113263"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6628B37"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D839E77"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01 02 00 00 00 0000 800</w:t>
            </w:r>
          </w:p>
        </w:tc>
        <w:tc>
          <w:tcPr>
            <w:tcW w:w="2775" w:type="pct"/>
            <w:tcBorders>
              <w:top w:val="nil"/>
              <w:left w:val="nil"/>
              <w:bottom w:val="single" w:sz="4" w:space="0" w:color="auto"/>
              <w:right w:val="single" w:sz="4" w:space="0" w:color="auto"/>
            </w:tcBorders>
            <w:shd w:val="clear" w:color="auto" w:fill="auto"/>
            <w:vAlign w:val="center"/>
            <w:hideMark/>
          </w:tcPr>
          <w:p w14:paraId="5D62FAC5"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393B329B" w14:textId="77777777" w:rsidR="008D477D" w:rsidRPr="008D477D" w:rsidRDefault="008D477D" w:rsidP="008D477D">
            <w:pPr>
              <w:spacing w:after="0" w:line="240" w:lineRule="auto"/>
              <w:jc w:val="right"/>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0</w:t>
            </w:r>
          </w:p>
        </w:tc>
      </w:tr>
      <w:tr w:rsidR="008D477D" w:rsidRPr="008D477D" w14:paraId="17136957"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1C6BDC8"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06B75E1"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01 02 00 00 05 0000 810</w:t>
            </w:r>
          </w:p>
        </w:tc>
        <w:tc>
          <w:tcPr>
            <w:tcW w:w="2775" w:type="pct"/>
            <w:tcBorders>
              <w:top w:val="nil"/>
              <w:left w:val="nil"/>
              <w:bottom w:val="single" w:sz="4" w:space="0" w:color="auto"/>
              <w:right w:val="single" w:sz="4" w:space="0" w:color="auto"/>
            </w:tcBorders>
            <w:shd w:val="clear" w:color="auto" w:fill="auto"/>
            <w:vAlign w:val="center"/>
            <w:hideMark/>
          </w:tcPr>
          <w:p w14:paraId="3595F282"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548540CA"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w:t>
            </w:r>
          </w:p>
        </w:tc>
      </w:tr>
      <w:tr w:rsidR="008D477D" w:rsidRPr="008D477D" w14:paraId="53E44125"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EBCEDEB"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1003CDF"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01 03 00 00 00 0000 000</w:t>
            </w:r>
          </w:p>
        </w:tc>
        <w:tc>
          <w:tcPr>
            <w:tcW w:w="2775" w:type="pct"/>
            <w:tcBorders>
              <w:top w:val="nil"/>
              <w:left w:val="nil"/>
              <w:bottom w:val="single" w:sz="4" w:space="0" w:color="auto"/>
              <w:right w:val="single" w:sz="4" w:space="0" w:color="auto"/>
            </w:tcBorders>
            <w:shd w:val="clear" w:color="auto" w:fill="auto"/>
            <w:vAlign w:val="center"/>
            <w:hideMark/>
          </w:tcPr>
          <w:p w14:paraId="512BEB16" w14:textId="77777777" w:rsidR="008D477D" w:rsidRPr="008D477D" w:rsidRDefault="008D477D" w:rsidP="008D477D">
            <w:pPr>
              <w:spacing w:after="0" w:line="240" w:lineRule="auto"/>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CE68E0D" w14:textId="77777777" w:rsidR="008D477D" w:rsidRPr="008D477D" w:rsidRDefault="008D477D" w:rsidP="008D477D">
            <w:pPr>
              <w:spacing w:after="0" w:line="240" w:lineRule="auto"/>
              <w:jc w:val="right"/>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-33 601</w:t>
            </w:r>
          </w:p>
        </w:tc>
      </w:tr>
      <w:tr w:rsidR="008D477D" w:rsidRPr="008D477D" w14:paraId="1A2ACDF0"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6A3F9A9"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BADC4B4"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01 03 01 00 00 0000 700</w:t>
            </w:r>
          </w:p>
        </w:tc>
        <w:tc>
          <w:tcPr>
            <w:tcW w:w="2775" w:type="pct"/>
            <w:tcBorders>
              <w:top w:val="nil"/>
              <w:left w:val="nil"/>
              <w:bottom w:val="single" w:sz="4" w:space="0" w:color="auto"/>
              <w:right w:val="single" w:sz="4" w:space="0" w:color="auto"/>
            </w:tcBorders>
            <w:shd w:val="clear" w:color="auto" w:fill="auto"/>
            <w:vAlign w:val="center"/>
            <w:hideMark/>
          </w:tcPr>
          <w:p w14:paraId="245FEE0E"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0F3C5F90"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w:t>
            </w:r>
          </w:p>
        </w:tc>
      </w:tr>
      <w:tr w:rsidR="008D477D" w:rsidRPr="008D477D" w14:paraId="723F6E1F"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72B339F"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F6846E2"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01 03 01 00 05 0000 710</w:t>
            </w:r>
          </w:p>
        </w:tc>
        <w:tc>
          <w:tcPr>
            <w:tcW w:w="2775" w:type="pct"/>
            <w:tcBorders>
              <w:top w:val="nil"/>
              <w:left w:val="nil"/>
              <w:bottom w:val="single" w:sz="4" w:space="0" w:color="auto"/>
              <w:right w:val="single" w:sz="4" w:space="0" w:color="auto"/>
            </w:tcBorders>
            <w:shd w:val="clear" w:color="auto" w:fill="auto"/>
            <w:vAlign w:val="center"/>
            <w:hideMark/>
          </w:tcPr>
          <w:p w14:paraId="6E742A22"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798158FA"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w:t>
            </w:r>
          </w:p>
        </w:tc>
      </w:tr>
      <w:tr w:rsidR="008D477D" w:rsidRPr="008D477D" w14:paraId="58D42A41"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6708C7B"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6CA0FD8"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01 03 01 00 00 0000 800</w:t>
            </w:r>
          </w:p>
        </w:tc>
        <w:tc>
          <w:tcPr>
            <w:tcW w:w="2775" w:type="pct"/>
            <w:tcBorders>
              <w:top w:val="nil"/>
              <w:left w:val="nil"/>
              <w:bottom w:val="single" w:sz="4" w:space="0" w:color="auto"/>
              <w:right w:val="single" w:sz="4" w:space="0" w:color="auto"/>
            </w:tcBorders>
            <w:shd w:val="clear" w:color="auto" w:fill="auto"/>
            <w:vAlign w:val="center"/>
            <w:hideMark/>
          </w:tcPr>
          <w:p w14:paraId="30CE9E0C"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0191FE44"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33 601</w:t>
            </w:r>
          </w:p>
        </w:tc>
      </w:tr>
      <w:tr w:rsidR="008D477D" w:rsidRPr="008D477D" w14:paraId="0306FB86"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E65D841"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426165A"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01 03 01 00 05 0000 810</w:t>
            </w:r>
          </w:p>
        </w:tc>
        <w:tc>
          <w:tcPr>
            <w:tcW w:w="2775" w:type="pct"/>
            <w:tcBorders>
              <w:top w:val="nil"/>
              <w:left w:val="nil"/>
              <w:bottom w:val="single" w:sz="4" w:space="0" w:color="auto"/>
              <w:right w:val="single" w:sz="4" w:space="0" w:color="auto"/>
            </w:tcBorders>
            <w:shd w:val="clear" w:color="auto" w:fill="auto"/>
            <w:vAlign w:val="center"/>
            <w:hideMark/>
          </w:tcPr>
          <w:p w14:paraId="44341AEA"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14:paraId="1DF960E5"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33 601</w:t>
            </w:r>
          </w:p>
        </w:tc>
      </w:tr>
      <w:tr w:rsidR="008D477D" w:rsidRPr="008D477D" w14:paraId="122BEE37"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DEBFE59"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1897ECB" w14:textId="77777777" w:rsidR="008D477D" w:rsidRPr="008D477D" w:rsidRDefault="008D477D" w:rsidP="008D477D">
            <w:pPr>
              <w:spacing w:after="0" w:line="240" w:lineRule="auto"/>
              <w:jc w:val="center"/>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01 05 00 00 00 0000 000</w:t>
            </w:r>
          </w:p>
        </w:tc>
        <w:tc>
          <w:tcPr>
            <w:tcW w:w="2775" w:type="pct"/>
            <w:tcBorders>
              <w:top w:val="nil"/>
              <w:left w:val="nil"/>
              <w:bottom w:val="single" w:sz="4" w:space="0" w:color="auto"/>
              <w:right w:val="single" w:sz="4" w:space="0" w:color="auto"/>
            </w:tcBorders>
            <w:shd w:val="clear" w:color="auto" w:fill="auto"/>
            <w:vAlign w:val="center"/>
            <w:hideMark/>
          </w:tcPr>
          <w:p w14:paraId="32D1EFCA" w14:textId="77777777" w:rsidR="008D477D" w:rsidRPr="008D477D" w:rsidRDefault="008D477D" w:rsidP="008D477D">
            <w:pPr>
              <w:spacing w:after="0" w:line="240" w:lineRule="auto"/>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4" w:type="pct"/>
            <w:tcBorders>
              <w:top w:val="nil"/>
              <w:left w:val="nil"/>
              <w:bottom w:val="single" w:sz="4" w:space="0" w:color="auto"/>
              <w:right w:val="single" w:sz="4" w:space="0" w:color="auto"/>
            </w:tcBorders>
            <w:shd w:val="clear" w:color="auto" w:fill="auto"/>
            <w:vAlign w:val="center"/>
            <w:hideMark/>
          </w:tcPr>
          <w:p w14:paraId="3AE8DB25" w14:textId="77777777" w:rsidR="008D477D" w:rsidRPr="008D477D" w:rsidRDefault="008D477D" w:rsidP="008D477D">
            <w:pPr>
              <w:spacing w:after="0" w:line="240" w:lineRule="auto"/>
              <w:jc w:val="right"/>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18 811</w:t>
            </w:r>
          </w:p>
        </w:tc>
      </w:tr>
      <w:tr w:rsidR="008D477D" w:rsidRPr="008D477D" w14:paraId="6006D03D"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A5E6A4E"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3210043"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01 05 00 00 00 0000 500</w:t>
            </w:r>
          </w:p>
        </w:tc>
        <w:tc>
          <w:tcPr>
            <w:tcW w:w="2775" w:type="pct"/>
            <w:tcBorders>
              <w:top w:val="nil"/>
              <w:left w:val="nil"/>
              <w:bottom w:val="single" w:sz="4" w:space="0" w:color="auto"/>
              <w:right w:val="single" w:sz="4" w:space="0" w:color="auto"/>
            </w:tcBorders>
            <w:shd w:val="clear" w:color="auto" w:fill="auto"/>
            <w:vAlign w:val="center"/>
            <w:hideMark/>
          </w:tcPr>
          <w:p w14:paraId="3413E095" w14:textId="77777777" w:rsidR="008D477D" w:rsidRPr="008D477D" w:rsidRDefault="008D477D" w:rsidP="008D477D">
            <w:pPr>
              <w:spacing w:after="0" w:line="240" w:lineRule="auto"/>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4" w:type="pct"/>
            <w:tcBorders>
              <w:top w:val="nil"/>
              <w:left w:val="nil"/>
              <w:bottom w:val="single" w:sz="4" w:space="0" w:color="auto"/>
              <w:right w:val="single" w:sz="4" w:space="0" w:color="auto"/>
            </w:tcBorders>
            <w:shd w:val="clear" w:color="auto" w:fill="auto"/>
            <w:vAlign w:val="center"/>
            <w:hideMark/>
          </w:tcPr>
          <w:p w14:paraId="799B9096"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-1 953 655</w:t>
            </w:r>
          </w:p>
        </w:tc>
      </w:tr>
      <w:tr w:rsidR="008D477D" w:rsidRPr="008D477D" w14:paraId="2D644E74"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06F96D8"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3FA9869"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01 05 02 00 00 0000 500</w:t>
            </w:r>
          </w:p>
        </w:tc>
        <w:tc>
          <w:tcPr>
            <w:tcW w:w="2775" w:type="pct"/>
            <w:tcBorders>
              <w:top w:val="nil"/>
              <w:left w:val="nil"/>
              <w:bottom w:val="single" w:sz="4" w:space="0" w:color="auto"/>
              <w:right w:val="single" w:sz="4" w:space="0" w:color="auto"/>
            </w:tcBorders>
            <w:shd w:val="clear" w:color="auto" w:fill="auto"/>
            <w:vAlign w:val="center"/>
            <w:hideMark/>
          </w:tcPr>
          <w:p w14:paraId="4FB5D9F9"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Увеличение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0E7804FE"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-1 953 655</w:t>
            </w:r>
          </w:p>
        </w:tc>
      </w:tr>
      <w:tr w:rsidR="008D477D" w:rsidRPr="008D477D" w14:paraId="519DC268"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C228B3C"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444677E"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01 05 02 01 00 0000 510</w:t>
            </w:r>
          </w:p>
        </w:tc>
        <w:tc>
          <w:tcPr>
            <w:tcW w:w="2775" w:type="pct"/>
            <w:tcBorders>
              <w:top w:val="nil"/>
              <w:left w:val="nil"/>
              <w:bottom w:val="single" w:sz="4" w:space="0" w:color="auto"/>
              <w:right w:val="single" w:sz="4" w:space="0" w:color="auto"/>
            </w:tcBorders>
            <w:shd w:val="clear" w:color="auto" w:fill="auto"/>
            <w:vAlign w:val="center"/>
            <w:hideMark/>
          </w:tcPr>
          <w:p w14:paraId="5F433FC9"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31F2FB41"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-1 953 655</w:t>
            </w:r>
          </w:p>
        </w:tc>
      </w:tr>
      <w:tr w:rsidR="008D477D" w:rsidRPr="008D477D" w14:paraId="5B758130"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C37E8CC"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7EAABDA"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01 05 02 01 05 0000 510</w:t>
            </w:r>
          </w:p>
        </w:tc>
        <w:tc>
          <w:tcPr>
            <w:tcW w:w="2775" w:type="pct"/>
            <w:tcBorders>
              <w:top w:val="nil"/>
              <w:left w:val="nil"/>
              <w:bottom w:val="single" w:sz="4" w:space="0" w:color="auto"/>
              <w:right w:val="single" w:sz="4" w:space="0" w:color="auto"/>
            </w:tcBorders>
            <w:shd w:val="clear" w:color="auto" w:fill="auto"/>
            <w:vAlign w:val="center"/>
            <w:hideMark/>
          </w:tcPr>
          <w:p w14:paraId="00CFD0EC"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3F8E91A0"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-1 953 655</w:t>
            </w:r>
          </w:p>
        </w:tc>
      </w:tr>
      <w:tr w:rsidR="008D477D" w:rsidRPr="008D477D" w14:paraId="020F3DDA"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5EA007A"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D2133B1"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01 05 00 00 00 0000 600</w:t>
            </w:r>
          </w:p>
        </w:tc>
        <w:tc>
          <w:tcPr>
            <w:tcW w:w="2775" w:type="pct"/>
            <w:tcBorders>
              <w:top w:val="nil"/>
              <w:left w:val="nil"/>
              <w:bottom w:val="single" w:sz="4" w:space="0" w:color="auto"/>
              <w:right w:val="single" w:sz="4" w:space="0" w:color="auto"/>
            </w:tcBorders>
            <w:shd w:val="clear" w:color="auto" w:fill="auto"/>
            <w:vAlign w:val="center"/>
            <w:hideMark/>
          </w:tcPr>
          <w:p w14:paraId="3DC8F24E" w14:textId="77777777" w:rsidR="008D477D" w:rsidRPr="008D477D" w:rsidRDefault="008D477D" w:rsidP="008D477D">
            <w:pPr>
              <w:spacing w:after="0" w:line="240" w:lineRule="auto"/>
              <w:rPr>
                <w:rFonts w:ascii="Times New Roman" w:eastAsia="Times New Roman" w:hAnsi="Times New Roman" w:cs="Times New Roman"/>
                <w:b/>
                <w:bCs/>
                <w:sz w:val="12"/>
                <w:szCs w:val="12"/>
                <w:lang w:eastAsia="ru-RU"/>
              </w:rPr>
            </w:pPr>
            <w:r w:rsidRPr="008D477D">
              <w:rPr>
                <w:rFonts w:ascii="Times New Roman" w:eastAsia="Times New Roman" w:hAnsi="Times New Roman" w:cs="Times New Roman"/>
                <w:b/>
                <w:bCs/>
                <w:sz w:val="12"/>
                <w:szCs w:val="12"/>
                <w:lang w:eastAsia="ru-RU"/>
              </w:rPr>
              <w:t>Уменьшение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61046E7B"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1 972 466</w:t>
            </w:r>
          </w:p>
        </w:tc>
      </w:tr>
      <w:tr w:rsidR="008D477D" w:rsidRPr="008D477D" w14:paraId="2F4FE169"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DC48D85"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875D913"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01 05 02 00 00 0000 600</w:t>
            </w:r>
          </w:p>
        </w:tc>
        <w:tc>
          <w:tcPr>
            <w:tcW w:w="2775" w:type="pct"/>
            <w:tcBorders>
              <w:top w:val="nil"/>
              <w:left w:val="nil"/>
              <w:bottom w:val="single" w:sz="4" w:space="0" w:color="auto"/>
              <w:right w:val="single" w:sz="4" w:space="0" w:color="auto"/>
            </w:tcBorders>
            <w:shd w:val="clear" w:color="auto" w:fill="auto"/>
            <w:vAlign w:val="center"/>
            <w:hideMark/>
          </w:tcPr>
          <w:p w14:paraId="7C156964"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Уменьшение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5C792A12"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1 972 466</w:t>
            </w:r>
          </w:p>
        </w:tc>
      </w:tr>
      <w:tr w:rsidR="008D477D" w:rsidRPr="008D477D" w14:paraId="0231A30C"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6875010"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0174444"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01 05 02 01 00 0000 610</w:t>
            </w:r>
          </w:p>
        </w:tc>
        <w:tc>
          <w:tcPr>
            <w:tcW w:w="2775" w:type="pct"/>
            <w:tcBorders>
              <w:top w:val="nil"/>
              <w:left w:val="nil"/>
              <w:bottom w:val="single" w:sz="4" w:space="0" w:color="auto"/>
              <w:right w:val="single" w:sz="4" w:space="0" w:color="auto"/>
            </w:tcBorders>
            <w:shd w:val="clear" w:color="auto" w:fill="auto"/>
            <w:vAlign w:val="center"/>
            <w:hideMark/>
          </w:tcPr>
          <w:p w14:paraId="07A29F00"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04BA829E"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1 972 466</w:t>
            </w:r>
          </w:p>
        </w:tc>
      </w:tr>
      <w:tr w:rsidR="008D477D" w:rsidRPr="008D477D" w14:paraId="09404F9E" w14:textId="77777777" w:rsidTr="008D477D">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548A6F3"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F399CD6" w14:textId="77777777" w:rsidR="008D477D" w:rsidRPr="008D477D" w:rsidRDefault="008D477D" w:rsidP="008D477D">
            <w:pPr>
              <w:spacing w:after="0" w:line="240" w:lineRule="auto"/>
              <w:jc w:val="center"/>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01 05 02 01 05 0000 610</w:t>
            </w:r>
          </w:p>
        </w:tc>
        <w:tc>
          <w:tcPr>
            <w:tcW w:w="2775" w:type="pct"/>
            <w:tcBorders>
              <w:top w:val="nil"/>
              <w:left w:val="nil"/>
              <w:bottom w:val="single" w:sz="4" w:space="0" w:color="auto"/>
              <w:right w:val="single" w:sz="4" w:space="0" w:color="auto"/>
            </w:tcBorders>
            <w:shd w:val="clear" w:color="auto" w:fill="auto"/>
            <w:vAlign w:val="center"/>
            <w:hideMark/>
          </w:tcPr>
          <w:p w14:paraId="30427F15" w14:textId="77777777" w:rsidR="008D477D" w:rsidRPr="008D477D" w:rsidRDefault="008D477D" w:rsidP="008D477D">
            <w:pPr>
              <w:spacing w:after="0" w:line="240" w:lineRule="auto"/>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02120B18" w14:textId="77777777" w:rsidR="008D477D" w:rsidRPr="008D477D" w:rsidRDefault="008D477D" w:rsidP="008D477D">
            <w:pPr>
              <w:spacing w:after="0" w:line="240" w:lineRule="auto"/>
              <w:jc w:val="right"/>
              <w:rPr>
                <w:rFonts w:ascii="Times New Roman" w:eastAsia="Times New Roman" w:hAnsi="Times New Roman" w:cs="Times New Roman"/>
                <w:sz w:val="12"/>
                <w:szCs w:val="12"/>
                <w:lang w:eastAsia="ru-RU"/>
              </w:rPr>
            </w:pPr>
            <w:r w:rsidRPr="008D477D">
              <w:rPr>
                <w:rFonts w:ascii="Times New Roman" w:eastAsia="Times New Roman" w:hAnsi="Times New Roman" w:cs="Times New Roman"/>
                <w:sz w:val="12"/>
                <w:szCs w:val="12"/>
                <w:lang w:eastAsia="ru-RU"/>
              </w:rPr>
              <w:t>1 972 466</w:t>
            </w:r>
          </w:p>
        </w:tc>
      </w:tr>
    </w:tbl>
    <w:p w14:paraId="1D17F7FC" w14:textId="77777777" w:rsidR="008D477D" w:rsidRDefault="008D477D" w:rsidP="008D477D">
      <w:pPr>
        <w:spacing w:after="0" w:line="240" w:lineRule="auto"/>
        <w:ind w:firstLine="284"/>
        <w:jc w:val="center"/>
        <w:rPr>
          <w:rFonts w:ascii="Times New Roman" w:hAnsi="Times New Roman" w:cs="Times New Roman"/>
          <w:sz w:val="12"/>
          <w:szCs w:val="12"/>
        </w:rPr>
      </w:pPr>
    </w:p>
    <w:p w14:paraId="5783315D" w14:textId="77777777" w:rsidR="00627546" w:rsidRDefault="00627546" w:rsidP="00627546">
      <w:pPr>
        <w:spacing w:after="0" w:line="240" w:lineRule="auto"/>
        <w:ind w:firstLine="284"/>
        <w:jc w:val="center"/>
        <w:rPr>
          <w:rFonts w:ascii="Times New Roman" w:hAnsi="Times New Roman" w:cs="Times New Roman"/>
          <w:sz w:val="12"/>
          <w:szCs w:val="12"/>
        </w:rPr>
      </w:pPr>
    </w:p>
    <w:p w14:paraId="5F099E44" w14:textId="77777777" w:rsidR="00627546" w:rsidRDefault="00627546" w:rsidP="00627546">
      <w:pPr>
        <w:spacing w:after="0" w:line="240" w:lineRule="auto"/>
        <w:ind w:firstLine="284"/>
        <w:jc w:val="center"/>
        <w:rPr>
          <w:rFonts w:ascii="Times New Roman" w:hAnsi="Times New Roman" w:cs="Times New Roman"/>
          <w:sz w:val="12"/>
          <w:szCs w:val="12"/>
        </w:rPr>
      </w:pPr>
    </w:p>
    <w:p w14:paraId="0F097C9C" w14:textId="77777777" w:rsidR="00627546" w:rsidRDefault="00627546" w:rsidP="00627546">
      <w:pPr>
        <w:spacing w:after="0" w:line="240" w:lineRule="auto"/>
        <w:ind w:firstLine="284"/>
        <w:jc w:val="center"/>
        <w:rPr>
          <w:rFonts w:ascii="Times New Roman" w:hAnsi="Times New Roman" w:cs="Times New Roman"/>
          <w:sz w:val="12"/>
          <w:szCs w:val="12"/>
        </w:rPr>
      </w:pPr>
    </w:p>
    <w:p w14:paraId="2730EE95" w14:textId="77777777" w:rsidR="00627546" w:rsidRPr="00627546" w:rsidRDefault="00627546" w:rsidP="00627546">
      <w:pPr>
        <w:spacing w:after="0" w:line="240" w:lineRule="auto"/>
        <w:ind w:firstLine="284"/>
        <w:jc w:val="center"/>
        <w:rPr>
          <w:rFonts w:ascii="Times New Roman" w:hAnsi="Times New Roman" w:cs="Times New Roman"/>
          <w:sz w:val="12"/>
          <w:szCs w:val="12"/>
        </w:rPr>
      </w:pPr>
      <w:r w:rsidRPr="00627546">
        <w:rPr>
          <w:rFonts w:ascii="Times New Roman" w:hAnsi="Times New Roman" w:cs="Times New Roman"/>
          <w:sz w:val="12"/>
          <w:szCs w:val="12"/>
        </w:rPr>
        <w:lastRenderedPageBreak/>
        <w:t>Администрация</w:t>
      </w:r>
    </w:p>
    <w:p w14:paraId="1B3DA16C" w14:textId="77777777" w:rsidR="00627546" w:rsidRPr="00627546" w:rsidRDefault="00627546" w:rsidP="00627546">
      <w:pPr>
        <w:spacing w:after="0" w:line="240" w:lineRule="auto"/>
        <w:ind w:firstLine="284"/>
        <w:jc w:val="center"/>
        <w:rPr>
          <w:rFonts w:ascii="Times New Roman" w:hAnsi="Times New Roman" w:cs="Times New Roman"/>
          <w:sz w:val="12"/>
          <w:szCs w:val="12"/>
        </w:rPr>
      </w:pPr>
      <w:r w:rsidRPr="00627546">
        <w:rPr>
          <w:rFonts w:ascii="Times New Roman" w:hAnsi="Times New Roman" w:cs="Times New Roman"/>
          <w:sz w:val="12"/>
          <w:szCs w:val="12"/>
        </w:rPr>
        <w:t xml:space="preserve">городского поселения Суходол </w:t>
      </w:r>
    </w:p>
    <w:p w14:paraId="43F6524F" w14:textId="79FE2158" w:rsidR="00627546" w:rsidRPr="00627546" w:rsidRDefault="00627546" w:rsidP="0062754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27546">
        <w:rPr>
          <w:rFonts w:ascii="Times New Roman" w:hAnsi="Times New Roman" w:cs="Times New Roman"/>
          <w:sz w:val="12"/>
          <w:szCs w:val="12"/>
        </w:rPr>
        <w:t>Сергиевский</w:t>
      </w:r>
    </w:p>
    <w:p w14:paraId="5BC0888C" w14:textId="77777777" w:rsidR="00627546" w:rsidRPr="00627546" w:rsidRDefault="00627546" w:rsidP="00627546">
      <w:pPr>
        <w:spacing w:after="0" w:line="240" w:lineRule="auto"/>
        <w:ind w:firstLine="284"/>
        <w:jc w:val="center"/>
        <w:rPr>
          <w:rFonts w:ascii="Times New Roman" w:hAnsi="Times New Roman" w:cs="Times New Roman"/>
          <w:sz w:val="12"/>
          <w:szCs w:val="12"/>
        </w:rPr>
      </w:pPr>
      <w:r w:rsidRPr="00627546">
        <w:rPr>
          <w:rFonts w:ascii="Times New Roman" w:hAnsi="Times New Roman" w:cs="Times New Roman"/>
          <w:sz w:val="12"/>
          <w:szCs w:val="12"/>
        </w:rPr>
        <w:t>Самарской  области</w:t>
      </w:r>
    </w:p>
    <w:p w14:paraId="044359A0" w14:textId="77777777" w:rsidR="00627546" w:rsidRPr="00627546" w:rsidRDefault="00627546" w:rsidP="00627546">
      <w:pPr>
        <w:spacing w:after="0" w:line="240" w:lineRule="auto"/>
        <w:ind w:firstLine="284"/>
        <w:jc w:val="center"/>
        <w:rPr>
          <w:rFonts w:ascii="Times New Roman" w:hAnsi="Times New Roman" w:cs="Times New Roman"/>
          <w:sz w:val="12"/>
          <w:szCs w:val="12"/>
        </w:rPr>
      </w:pPr>
      <w:r w:rsidRPr="00627546">
        <w:rPr>
          <w:rFonts w:ascii="Times New Roman" w:hAnsi="Times New Roman" w:cs="Times New Roman"/>
          <w:sz w:val="12"/>
          <w:szCs w:val="12"/>
        </w:rPr>
        <w:t>ПОСТАНОВЛЕНИЕ</w:t>
      </w:r>
    </w:p>
    <w:p w14:paraId="1EAAC5FA" w14:textId="66162168" w:rsidR="00627546" w:rsidRDefault="00627546" w:rsidP="00627546">
      <w:pPr>
        <w:spacing w:after="0" w:line="240" w:lineRule="auto"/>
        <w:ind w:firstLine="284"/>
        <w:rPr>
          <w:rFonts w:ascii="Times New Roman" w:hAnsi="Times New Roman" w:cs="Times New Roman"/>
          <w:sz w:val="12"/>
          <w:szCs w:val="12"/>
        </w:rPr>
      </w:pPr>
      <w:r w:rsidRPr="00627546">
        <w:rPr>
          <w:rFonts w:ascii="Times New Roman" w:hAnsi="Times New Roman" w:cs="Times New Roman"/>
          <w:sz w:val="12"/>
          <w:szCs w:val="12"/>
        </w:rPr>
        <w:t>«13» апреля 2022 г.</w:t>
      </w:r>
      <w:r>
        <w:rPr>
          <w:rFonts w:ascii="Times New Roman" w:hAnsi="Times New Roman" w:cs="Times New Roman"/>
          <w:sz w:val="12"/>
          <w:szCs w:val="12"/>
        </w:rPr>
        <w:t xml:space="preserve">                                                                                                                                                                                                      №</w:t>
      </w:r>
      <w:r w:rsidRPr="00627546">
        <w:rPr>
          <w:rFonts w:ascii="Times New Roman" w:hAnsi="Times New Roman" w:cs="Times New Roman"/>
          <w:sz w:val="12"/>
          <w:szCs w:val="12"/>
        </w:rPr>
        <w:t>49</w:t>
      </w:r>
    </w:p>
    <w:p w14:paraId="175C1E1E" w14:textId="43FC1561" w:rsidR="00627546" w:rsidRPr="00627546" w:rsidRDefault="00627546" w:rsidP="0062754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установлении особого про</w:t>
      </w:r>
      <w:r w:rsidRPr="00627546">
        <w:rPr>
          <w:rFonts w:ascii="Times New Roman" w:hAnsi="Times New Roman" w:cs="Times New Roman"/>
          <w:sz w:val="12"/>
          <w:szCs w:val="12"/>
        </w:rPr>
        <w:t>тивопожарного режим</w:t>
      </w:r>
      <w:r>
        <w:rPr>
          <w:rFonts w:ascii="Times New Roman" w:hAnsi="Times New Roman" w:cs="Times New Roman"/>
          <w:sz w:val="12"/>
          <w:szCs w:val="12"/>
        </w:rPr>
        <w:t>а на территории городского посе</w:t>
      </w:r>
      <w:r w:rsidRPr="00627546">
        <w:rPr>
          <w:rFonts w:ascii="Times New Roman" w:hAnsi="Times New Roman" w:cs="Times New Roman"/>
          <w:sz w:val="12"/>
          <w:szCs w:val="12"/>
        </w:rPr>
        <w:t>ления Суходол муниципального района Сергиевский</w:t>
      </w:r>
    </w:p>
    <w:p w14:paraId="5720C5D4" w14:textId="77777777" w:rsidR="00627546" w:rsidRPr="00627546" w:rsidRDefault="00627546" w:rsidP="00627546">
      <w:pPr>
        <w:spacing w:after="0" w:line="240" w:lineRule="auto"/>
        <w:ind w:firstLine="284"/>
        <w:jc w:val="both"/>
        <w:rPr>
          <w:rFonts w:ascii="Times New Roman" w:hAnsi="Times New Roman" w:cs="Times New Roman"/>
          <w:sz w:val="12"/>
          <w:szCs w:val="12"/>
        </w:rPr>
      </w:pPr>
      <w:proofErr w:type="gramStart"/>
      <w:r w:rsidRPr="00627546">
        <w:rPr>
          <w:rFonts w:ascii="Times New Roman" w:hAnsi="Times New Roman" w:cs="Times New Roman"/>
          <w:sz w:val="12"/>
          <w:szCs w:val="12"/>
        </w:rPr>
        <w:t>В соответствии со статьей 30 Федерального закона от 21.12.1994 № 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29.03.2022г. № 179 «Об особом противопожарном режиме на территории Самарской области», в целях обеспечения пожарной безопасности в пожароопасный период 2022 года,  Администрация городского поселения Суходол</w:t>
      </w:r>
      <w:proofErr w:type="gramEnd"/>
    </w:p>
    <w:p w14:paraId="1F5234A7"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ПОСТАНОВЛЯЕТ:</w:t>
      </w:r>
    </w:p>
    <w:p w14:paraId="2FBAADF4"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 xml:space="preserve">1.Установить особый противопожарный режим на территории городского поселения Суходол  муниципального района Сергиевский с 15 апреля по 15 октября 2022 года. </w:t>
      </w:r>
    </w:p>
    <w:p w14:paraId="27B047D4"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2. Запрещается с 15 апреля 2022 года на территории городского поселения Суходол муниципального района Сергиевский:</w:t>
      </w:r>
    </w:p>
    <w:p w14:paraId="30C04FDB" w14:textId="032681F8" w:rsidR="00627546" w:rsidRPr="00627546" w:rsidRDefault="00627546" w:rsidP="0062754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 С установлением IV,V</w:t>
      </w:r>
      <w:r w:rsidRPr="00627546">
        <w:rPr>
          <w:rFonts w:ascii="Times New Roman" w:hAnsi="Times New Roman" w:cs="Times New Roman"/>
          <w:sz w:val="12"/>
          <w:szCs w:val="12"/>
        </w:rPr>
        <w:t xml:space="preserve">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w:t>
      </w:r>
      <w:proofErr w:type="gramStart"/>
      <w:r w:rsidRPr="00627546">
        <w:rPr>
          <w:rFonts w:ascii="Times New Roman" w:hAnsi="Times New Roman" w:cs="Times New Roman"/>
          <w:sz w:val="12"/>
          <w:szCs w:val="12"/>
        </w:rPr>
        <w:t>СО</w:t>
      </w:r>
      <w:proofErr w:type="gramEnd"/>
      <w:r w:rsidRPr="00627546">
        <w:rPr>
          <w:rFonts w:ascii="Times New Roman" w:hAnsi="Times New Roman" w:cs="Times New Roman"/>
          <w:sz w:val="12"/>
          <w:szCs w:val="12"/>
        </w:rPr>
        <w:t xml:space="preserve">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14:paraId="5CC4551B" w14:textId="11E16372"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 xml:space="preserve">2.2. </w:t>
      </w:r>
      <w:proofErr w:type="gramStart"/>
      <w:r w:rsidRPr="00627546">
        <w:rPr>
          <w:rFonts w:ascii="Times New Roman" w:hAnsi="Times New Roman" w:cs="Times New Roman"/>
          <w:sz w:val="12"/>
          <w:szCs w:val="12"/>
        </w:rPr>
        <w:t xml:space="preserve">Проведение пала сухой травы (стерни) и пожнивных остатков на землях любого назначения и вида использования, за исключением земель </w:t>
      </w:r>
      <w:proofErr w:type="spellStart"/>
      <w:r w:rsidRPr="00627546">
        <w:rPr>
          <w:rFonts w:ascii="Times New Roman" w:hAnsi="Times New Roman" w:cs="Times New Roman"/>
          <w:sz w:val="12"/>
          <w:szCs w:val="12"/>
        </w:rPr>
        <w:t>сельскохо-зяйственного</w:t>
      </w:r>
      <w:proofErr w:type="spellEnd"/>
      <w:r w:rsidRPr="00627546">
        <w:rPr>
          <w:rFonts w:ascii="Times New Roman" w:hAnsi="Times New Roman" w:cs="Times New Roman"/>
          <w:sz w:val="12"/>
          <w:szCs w:val="12"/>
        </w:rPr>
        <w:t xml:space="preserve"> назначения и земель запаса,  на которых допускается </w:t>
      </w:r>
      <w:proofErr w:type="spellStart"/>
      <w:r w:rsidRPr="00627546">
        <w:rPr>
          <w:rFonts w:ascii="Times New Roman" w:hAnsi="Times New Roman" w:cs="Times New Roman"/>
          <w:sz w:val="12"/>
          <w:szCs w:val="12"/>
        </w:rPr>
        <w:t>уничтоже-ние</w:t>
      </w:r>
      <w:proofErr w:type="spellEnd"/>
      <w:r w:rsidRPr="00627546">
        <w:rPr>
          <w:rFonts w:ascii="Times New Roman" w:hAnsi="Times New Roman" w:cs="Times New Roman"/>
          <w:sz w:val="12"/>
          <w:szCs w:val="12"/>
        </w:rPr>
        <w:t xml:space="preserve"> сухой травянистой растительности, стерни, пожнивных остатков путем сжигания при условии соблюдения требова</w:t>
      </w:r>
      <w:r>
        <w:rPr>
          <w:rFonts w:ascii="Times New Roman" w:hAnsi="Times New Roman" w:cs="Times New Roman"/>
          <w:sz w:val="12"/>
          <w:szCs w:val="12"/>
        </w:rPr>
        <w:t>ний пожарной безопасности, уста</w:t>
      </w:r>
      <w:r w:rsidRPr="00627546">
        <w:rPr>
          <w:rFonts w:ascii="Times New Roman" w:hAnsi="Times New Roman" w:cs="Times New Roman"/>
          <w:sz w:val="12"/>
          <w:szCs w:val="12"/>
        </w:rPr>
        <w:t>новленных Постановлением Правительства РФ от 16.09.2020 № «Об утверждении Правил противопожарного режима в Российской Федерации»;</w:t>
      </w:r>
      <w:proofErr w:type="gramEnd"/>
    </w:p>
    <w:p w14:paraId="7301D0C3" w14:textId="2F0330E3"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2.3. Применение пиротехнических изделий и</w:t>
      </w:r>
      <w:r>
        <w:rPr>
          <w:rFonts w:ascii="Times New Roman" w:hAnsi="Times New Roman" w:cs="Times New Roman"/>
          <w:sz w:val="12"/>
          <w:szCs w:val="12"/>
        </w:rPr>
        <w:t xml:space="preserve"> огневых эффектов в зданиях (со</w:t>
      </w:r>
      <w:r w:rsidRPr="00627546">
        <w:rPr>
          <w:rFonts w:ascii="Times New Roman" w:hAnsi="Times New Roman" w:cs="Times New Roman"/>
          <w:sz w:val="12"/>
          <w:szCs w:val="12"/>
        </w:rPr>
        <w:t xml:space="preserve">оружениях)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w:t>
      </w:r>
      <w:proofErr w:type="gramStart"/>
      <w:r w:rsidRPr="00627546">
        <w:rPr>
          <w:rFonts w:ascii="Times New Roman" w:hAnsi="Times New Roman" w:cs="Times New Roman"/>
          <w:sz w:val="12"/>
          <w:szCs w:val="12"/>
        </w:rPr>
        <w:t>согласованные</w:t>
      </w:r>
      <w:proofErr w:type="gramEnd"/>
      <w:r w:rsidRPr="00627546">
        <w:rPr>
          <w:rFonts w:ascii="Times New Roman" w:hAnsi="Times New Roman" w:cs="Times New Roman"/>
          <w:sz w:val="12"/>
          <w:szCs w:val="12"/>
        </w:rPr>
        <w:t xml:space="preserve">  установленным порядком;</w:t>
      </w:r>
    </w:p>
    <w:p w14:paraId="27B2AE85"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14:paraId="0CDDEA87"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2.5. Использование мангалов (жаровен</w:t>
      </w:r>
      <w:proofErr w:type="gramStart"/>
      <w:r w:rsidRPr="00627546">
        <w:rPr>
          <w:rFonts w:ascii="Times New Roman" w:hAnsi="Times New Roman" w:cs="Times New Roman"/>
          <w:sz w:val="12"/>
          <w:szCs w:val="12"/>
        </w:rPr>
        <w:t>)н</w:t>
      </w:r>
      <w:proofErr w:type="gramEnd"/>
      <w:r w:rsidRPr="00627546">
        <w:rPr>
          <w:rFonts w:ascii="Times New Roman" w:hAnsi="Times New Roman" w:cs="Times New Roman"/>
          <w:sz w:val="12"/>
          <w:szCs w:val="12"/>
        </w:rPr>
        <w:t>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14:paraId="387AF816"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 xml:space="preserve">2.6. </w:t>
      </w:r>
      <w:proofErr w:type="gramStart"/>
      <w:r w:rsidRPr="00627546">
        <w:rPr>
          <w:rFonts w:ascii="Times New Roman" w:hAnsi="Times New Roman" w:cs="Times New Roman"/>
          <w:sz w:val="12"/>
          <w:szCs w:val="12"/>
        </w:rPr>
        <w:t>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w:t>
      </w:r>
      <w:proofErr w:type="gramEnd"/>
      <w:r w:rsidRPr="00627546">
        <w:rPr>
          <w:rFonts w:ascii="Times New Roman" w:hAnsi="Times New Roman" w:cs="Times New Roman"/>
          <w:sz w:val="12"/>
          <w:szCs w:val="12"/>
        </w:rPr>
        <w:t xml:space="preserve"> мероприятий по </w:t>
      </w:r>
      <w:proofErr w:type="spellStart"/>
      <w:r w:rsidRPr="00627546">
        <w:rPr>
          <w:rFonts w:ascii="Times New Roman" w:hAnsi="Times New Roman" w:cs="Times New Roman"/>
          <w:sz w:val="12"/>
          <w:szCs w:val="12"/>
        </w:rPr>
        <w:t>окашиванию</w:t>
      </w:r>
      <w:proofErr w:type="spellEnd"/>
      <w:r w:rsidRPr="00627546">
        <w:rPr>
          <w:rFonts w:ascii="Times New Roman" w:hAnsi="Times New Roman" w:cs="Times New Roman"/>
          <w:sz w:val="12"/>
          <w:szCs w:val="12"/>
        </w:rPr>
        <w:t xml:space="preserve"> и своевременной уборке травянистой растительности;</w:t>
      </w:r>
    </w:p>
    <w:p w14:paraId="608C42ED"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14:paraId="7FF05D41"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14:paraId="43367AAD"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14:paraId="1C0D26A0"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14:paraId="3F8F918E"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14:paraId="01CFCEBB" w14:textId="77777777"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4.Опубликовать настоящее постановление в газете «Сергиевский вестник».</w:t>
      </w:r>
    </w:p>
    <w:p w14:paraId="0AD0C106" w14:textId="296204A0" w:rsidR="00627546" w:rsidRPr="00627546" w:rsidRDefault="00627546" w:rsidP="00627546">
      <w:pPr>
        <w:spacing w:after="0" w:line="240" w:lineRule="auto"/>
        <w:ind w:firstLine="284"/>
        <w:jc w:val="both"/>
        <w:rPr>
          <w:rFonts w:ascii="Times New Roman" w:hAnsi="Times New Roman" w:cs="Times New Roman"/>
          <w:sz w:val="12"/>
          <w:szCs w:val="12"/>
        </w:rPr>
      </w:pPr>
      <w:r w:rsidRPr="00627546">
        <w:rPr>
          <w:rFonts w:ascii="Times New Roman" w:hAnsi="Times New Roman" w:cs="Times New Roman"/>
          <w:sz w:val="12"/>
          <w:szCs w:val="12"/>
        </w:rPr>
        <w:t xml:space="preserve">5. </w:t>
      </w:r>
      <w:proofErr w:type="gramStart"/>
      <w:r w:rsidRPr="00627546">
        <w:rPr>
          <w:rFonts w:ascii="Times New Roman" w:hAnsi="Times New Roman" w:cs="Times New Roman"/>
          <w:sz w:val="12"/>
          <w:szCs w:val="12"/>
        </w:rPr>
        <w:t>Контроль за</w:t>
      </w:r>
      <w:proofErr w:type="gramEnd"/>
      <w:r w:rsidRPr="00627546">
        <w:rPr>
          <w:rFonts w:ascii="Times New Roman" w:hAnsi="Times New Roman" w:cs="Times New Roman"/>
          <w:sz w:val="12"/>
          <w:szCs w:val="12"/>
        </w:rPr>
        <w:t xml:space="preserve"> выполнением настоящего постановления</w:t>
      </w:r>
      <w:r>
        <w:rPr>
          <w:rFonts w:ascii="Times New Roman" w:hAnsi="Times New Roman" w:cs="Times New Roman"/>
          <w:sz w:val="12"/>
          <w:szCs w:val="12"/>
        </w:rPr>
        <w:t xml:space="preserve"> оставляю за собой.</w:t>
      </w:r>
    </w:p>
    <w:p w14:paraId="0589C38C" w14:textId="77777777" w:rsidR="00627546" w:rsidRPr="00627546" w:rsidRDefault="00627546" w:rsidP="00627546">
      <w:pPr>
        <w:spacing w:after="0" w:line="240" w:lineRule="auto"/>
        <w:ind w:firstLine="284"/>
        <w:jc w:val="right"/>
        <w:rPr>
          <w:rFonts w:ascii="Times New Roman" w:hAnsi="Times New Roman" w:cs="Times New Roman"/>
          <w:sz w:val="12"/>
          <w:szCs w:val="12"/>
        </w:rPr>
      </w:pPr>
      <w:r w:rsidRPr="00627546">
        <w:rPr>
          <w:rFonts w:ascii="Times New Roman" w:hAnsi="Times New Roman" w:cs="Times New Roman"/>
          <w:sz w:val="12"/>
          <w:szCs w:val="12"/>
        </w:rPr>
        <w:t>Глава городского поселения Суходол</w:t>
      </w:r>
    </w:p>
    <w:p w14:paraId="30582D5E" w14:textId="77777777" w:rsidR="00627546" w:rsidRDefault="00627546" w:rsidP="00627546">
      <w:pPr>
        <w:spacing w:after="0" w:line="240" w:lineRule="auto"/>
        <w:ind w:firstLine="284"/>
        <w:jc w:val="right"/>
        <w:rPr>
          <w:rFonts w:ascii="Times New Roman" w:hAnsi="Times New Roman" w:cs="Times New Roman"/>
          <w:sz w:val="12"/>
          <w:szCs w:val="12"/>
        </w:rPr>
      </w:pPr>
      <w:r w:rsidRPr="00627546">
        <w:rPr>
          <w:rFonts w:ascii="Times New Roman" w:hAnsi="Times New Roman" w:cs="Times New Roman"/>
          <w:sz w:val="12"/>
          <w:szCs w:val="12"/>
        </w:rPr>
        <w:t xml:space="preserve">муниципального района Сергиевский                 </w:t>
      </w:r>
    </w:p>
    <w:p w14:paraId="7A0C6F17" w14:textId="41D12E50" w:rsidR="00627546" w:rsidRPr="00DE3554" w:rsidRDefault="00627546" w:rsidP="00627546">
      <w:pPr>
        <w:spacing w:after="0" w:line="240" w:lineRule="auto"/>
        <w:ind w:firstLine="284"/>
        <w:jc w:val="right"/>
        <w:rPr>
          <w:rFonts w:ascii="Times New Roman" w:hAnsi="Times New Roman" w:cs="Times New Roman"/>
          <w:sz w:val="12"/>
          <w:szCs w:val="12"/>
        </w:rPr>
      </w:pPr>
      <w:r w:rsidRPr="00627546">
        <w:rPr>
          <w:rFonts w:ascii="Times New Roman" w:hAnsi="Times New Roman" w:cs="Times New Roman"/>
          <w:sz w:val="12"/>
          <w:szCs w:val="12"/>
        </w:rPr>
        <w:t xml:space="preserve">                           </w:t>
      </w:r>
      <w:proofErr w:type="spellStart"/>
      <w:r w:rsidRPr="00627546">
        <w:rPr>
          <w:rFonts w:ascii="Times New Roman" w:hAnsi="Times New Roman" w:cs="Times New Roman"/>
          <w:sz w:val="12"/>
          <w:szCs w:val="12"/>
        </w:rPr>
        <w:t>В.В.Сапрыкин</w:t>
      </w:r>
      <w:proofErr w:type="spellEnd"/>
    </w:p>
    <w:p w14:paraId="119F3279" w14:textId="77777777" w:rsidR="00DE3554" w:rsidRPr="00FC29CB" w:rsidRDefault="00DE3554" w:rsidP="00244349">
      <w:pPr>
        <w:spacing w:after="0" w:line="240" w:lineRule="auto"/>
        <w:ind w:firstLine="284"/>
        <w:jc w:val="right"/>
        <w:rPr>
          <w:rFonts w:ascii="Times New Roman" w:hAnsi="Times New Roman" w:cs="Times New Roman"/>
          <w:sz w:val="12"/>
          <w:szCs w:val="12"/>
        </w:rPr>
      </w:pPr>
    </w:p>
    <w:p w14:paraId="60CE1555" w14:textId="77777777" w:rsidR="00FC29CB" w:rsidRDefault="00FC29CB" w:rsidP="00FC29CB">
      <w:pPr>
        <w:spacing w:after="0" w:line="240" w:lineRule="auto"/>
        <w:ind w:firstLine="284"/>
        <w:jc w:val="center"/>
        <w:rPr>
          <w:rFonts w:ascii="Times New Roman" w:hAnsi="Times New Roman" w:cs="Times New Roman"/>
          <w:sz w:val="12"/>
          <w:szCs w:val="12"/>
        </w:rPr>
      </w:pPr>
    </w:p>
    <w:p w14:paraId="24673733" w14:textId="77777777" w:rsidR="00F4119D" w:rsidRPr="00F4119D" w:rsidRDefault="00F4119D" w:rsidP="00F4119D">
      <w:pPr>
        <w:spacing w:after="0" w:line="240" w:lineRule="auto"/>
        <w:ind w:firstLine="284"/>
        <w:jc w:val="both"/>
        <w:rPr>
          <w:rFonts w:ascii="Times New Roman" w:hAnsi="Times New Roman" w:cs="Times New Roman"/>
          <w:sz w:val="12"/>
          <w:szCs w:val="12"/>
        </w:rPr>
      </w:pPr>
    </w:p>
    <w:p w14:paraId="306FA1D9" w14:textId="77777777" w:rsidR="00F4119D" w:rsidRPr="0050653E" w:rsidRDefault="00F4119D" w:rsidP="00F4119D">
      <w:pPr>
        <w:spacing w:after="0" w:line="240" w:lineRule="auto"/>
        <w:ind w:firstLine="284"/>
        <w:jc w:val="both"/>
        <w:rPr>
          <w:rFonts w:ascii="Times New Roman" w:hAnsi="Times New Roman" w:cs="Times New Roman"/>
          <w:sz w:val="12"/>
          <w:szCs w:val="12"/>
        </w:rPr>
      </w:pPr>
    </w:p>
    <w:p w14:paraId="5072D92A" w14:textId="77777777" w:rsidR="0050653E" w:rsidRPr="00302C07" w:rsidRDefault="0050653E" w:rsidP="0050653E">
      <w:pPr>
        <w:spacing w:after="0" w:line="240" w:lineRule="auto"/>
        <w:ind w:firstLine="284"/>
        <w:jc w:val="both"/>
        <w:rPr>
          <w:rFonts w:ascii="Times New Roman" w:hAnsi="Times New Roman" w:cs="Times New Roman"/>
          <w:sz w:val="12"/>
          <w:szCs w:val="12"/>
        </w:rPr>
      </w:pPr>
    </w:p>
    <w:p w14:paraId="75FD42CB" w14:textId="77777777" w:rsidR="00302C07" w:rsidRPr="00302C07" w:rsidRDefault="00302C07" w:rsidP="00302C07">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3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E3554" w14:paraId="51B8F44B" w14:textId="77777777" w:rsidTr="00DE355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565BD"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1D8CF27B"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33F24F6"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79C7C2"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2F147E0"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1D5F3385"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48324E" w14:textId="77777777" w:rsidR="00DE3554" w:rsidRDefault="00DE3554" w:rsidP="00DE3554">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4BED4FF" w14:textId="3595D4C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w:t>
            </w:r>
            <w:r w:rsidR="00164B57">
              <w:rPr>
                <w:rFonts w:ascii="Times New Roman" w:eastAsia="Calibri" w:hAnsi="Times New Roman" w:cs="Times New Roman"/>
                <w:sz w:val="12"/>
                <w:szCs w:val="12"/>
              </w:rPr>
              <w:t>ер подписан в печать 13</w:t>
            </w:r>
            <w:r>
              <w:rPr>
                <w:rFonts w:ascii="Times New Roman" w:eastAsia="Calibri" w:hAnsi="Times New Roman" w:cs="Times New Roman"/>
                <w:sz w:val="12"/>
                <w:szCs w:val="12"/>
              </w:rPr>
              <w:t>.04.2022г.</w:t>
            </w:r>
          </w:p>
          <w:p w14:paraId="17FDFB61"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05A16952"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1C52214B"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5D3FE0F"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00C647B1"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4B4B5D3B" w14:textId="77777777" w:rsidR="00302C07" w:rsidRPr="009077CA" w:rsidRDefault="00302C07" w:rsidP="00302C07">
      <w:pPr>
        <w:spacing w:after="0" w:line="240" w:lineRule="auto"/>
        <w:ind w:firstLine="284"/>
        <w:jc w:val="both"/>
        <w:rPr>
          <w:rFonts w:ascii="Times New Roman" w:hAnsi="Times New Roman" w:cs="Times New Roman"/>
          <w:sz w:val="12"/>
          <w:szCs w:val="12"/>
        </w:rPr>
      </w:pPr>
    </w:p>
    <w:p w14:paraId="48571B70" w14:textId="77777777" w:rsidR="009077CA" w:rsidRPr="009077CA" w:rsidRDefault="009077CA" w:rsidP="009077CA">
      <w:pPr>
        <w:spacing w:after="0" w:line="240" w:lineRule="auto"/>
        <w:ind w:firstLine="284"/>
        <w:jc w:val="both"/>
        <w:rPr>
          <w:rFonts w:ascii="Times New Roman" w:hAnsi="Times New Roman" w:cs="Times New Roman"/>
          <w:sz w:val="12"/>
          <w:szCs w:val="12"/>
        </w:rPr>
      </w:pPr>
    </w:p>
    <w:p w14:paraId="4FBA63A1" w14:textId="77777777" w:rsidR="009077CA" w:rsidRPr="00FF4C55" w:rsidRDefault="009077CA" w:rsidP="009077CA">
      <w:pPr>
        <w:spacing w:after="0" w:line="240" w:lineRule="auto"/>
        <w:ind w:firstLine="284"/>
        <w:jc w:val="both"/>
        <w:rPr>
          <w:rFonts w:ascii="Times New Roman" w:hAnsi="Times New Roman" w:cs="Times New Roman"/>
          <w:sz w:val="12"/>
          <w:szCs w:val="12"/>
        </w:rPr>
      </w:pPr>
    </w:p>
    <w:p w14:paraId="5999DCE3" w14:textId="77777777" w:rsidR="00FF4C55" w:rsidRDefault="00FF4C55" w:rsidP="00FF4C55">
      <w:pPr>
        <w:spacing w:after="0" w:line="240" w:lineRule="auto"/>
        <w:ind w:firstLine="284"/>
        <w:jc w:val="both"/>
        <w:rPr>
          <w:rFonts w:ascii="Times New Roman" w:hAnsi="Times New Roman" w:cs="Times New Roman"/>
          <w:sz w:val="12"/>
          <w:szCs w:val="12"/>
        </w:rPr>
      </w:pPr>
    </w:p>
    <w:p w14:paraId="7FA89411" w14:textId="77777777" w:rsidR="00FF4C55" w:rsidRDefault="00FF4C55" w:rsidP="00FF4C55">
      <w:pPr>
        <w:spacing w:after="0" w:line="240" w:lineRule="auto"/>
        <w:ind w:firstLine="284"/>
        <w:jc w:val="both"/>
        <w:rPr>
          <w:rFonts w:ascii="Times New Roman" w:hAnsi="Times New Roman" w:cs="Times New Roman"/>
          <w:sz w:val="12"/>
          <w:szCs w:val="12"/>
        </w:rPr>
      </w:pPr>
    </w:p>
    <w:p w14:paraId="014545F8" w14:textId="77777777" w:rsidR="00FF4C55" w:rsidRPr="00FF4C55" w:rsidRDefault="00FF4C55" w:rsidP="00FF4C55">
      <w:pPr>
        <w:spacing w:after="0" w:line="240" w:lineRule="auto"/>
        <w:ind w:firstLine="284"/>
        <w:jc w:val="both"/>
        <w:rPr>
          <w:rFonts w:ascii="Times New Roman" w:hAnsi="Times New Roman" w:cs="Times New Roman"/>
          <w:sz w:val="12"/>
          <w:szCs w:val="12"/>
        </w:rPr>
      </w:pPr>
    </w:p>
    <w:p w14:paraId="4B20C5D0" w14:textId="77777777" w:rsidR="00AB1F84" w:rsidRPr="00AB1F84" w:rsidRDefault="00AB1F84" w:rsidP="00AB1F84">
      <w:pPr>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bookmarkStart w:id="4" w:name="_GoBack"/>
      <w:bookmarkEnd w:id="4"/>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E2527" w14:textId="77777777" w:rsidR="0074500C" w:rsidRDefault="0074500C" w:rsidP="000F23DD">
      <w:pPr>
        <w:spacing w:after="0" w:line="240" w:lineRule="auto"/>
      </w:pPr>
      <w:r>
        <w:separator/>
      </w:r>
    </w:p>
  </w:endnote>
  <w:endnote w:type="continuationSeparator" w:id="0">
    <w:p w14:paraId="11C42002" w14:textId="77777777" w:rsidR="0074500C" w:rsidRDefault="0074500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BB09" w14:textId="77777777" w:rsidR="0074500C" w:rsidRDefault="0074500C" w:rsidP="000F23DD">
      <w:pPr>
        <w:spacing w:after="0" w:line="240" w:lineRule="auto"/>
      </w:pPr>
      <w:r>
        <w:separator/>
      </w:r>
    </w:p>
  </w:footnote>
  <w:footnote w:type="continuationSeparator" w:id="0">
    <w:p w14:paraId="72A645E0" w14:textId="77777777" w:rsidR="0074500C" w:rsidRDefault="0074500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6D5EFC" w:rsidRDefault="0074500C" w:rsidP="00DA1B49">
    <w:pPr>
      <w:pStyle w:val="af9"/>
      <w:tabs>
        <w:tab w:val="clear" w:pos="4677"/>
        <w:tab w:val="clear" w:pos="9355"/>
        <w:tab w:val="left" w:pos="1190"/>
      </w:tabs>
    </w:pPr>
    <w:sdt>
      <w:sdtPr>
        <w:id w:val="31468943"/>
        <w:docPartObj>
          <w:docPartGallery w:val="Page Numbers (Top of Page)"/>
          <w:docPartUnique/>
        </w:docPartObj>
      </w:sdtPr>
      <w:sdtEndPr/>
      <w:sdtContent>
        <w:r w:rsidR="006D5EFC">
          <w:fldChar w:fldCharType="begin"/>
        </w:r>
        <w:r w:rsidR="006D5EFC">
          <w:instrText>PAGE   \* MERGEFORMAT</w:instrText>
        </w:r>
        <w:r w:rsidR="006D5EFC">
          <w:fldChar w:fldCharType="separate"/>
        </w:r>
        <w:r w:rsidR="00627546">
          <w:rPr>
            <w:noProof/>
          </w:rPr>
          <w:t>24</w:t>
        </w:r>
        <w:r w:rsidR="006D5EFC">
          <w:rPr>
            <w:noProof/>
          </w:rPr>
          <w:fldChar w:fldCharType="end"/>
        </w:r>
      </w:sdtContent>
    </w:sdt>
  </w:p>
  <w:p w14:paraId="3FA71CBA" w14:textId="77777777" w:rsidR="006D5EFC" w:rsidRPr="00BC242D" w:rsidRDefault="006D5EFC"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28D0E9DF" w:rsidR="006D5EFC" w:rsidRPr="009053EB" w:rsidRDefault="006D5EFC" w:rsidP="009053EB">
    <w:pPr>
      <w:pStyle w:val="af9"/>
      <w:rPr>
        <w:rFonts w:ascii="Times New Roman" w:hAnsi="Times New Roman" w:cs="Times New Roman"/>
        <w:sz w:val="18"/>
        <w:szCs w:val="16"/>
      </w:rPr>
    </w:pPr>
    <w:r>
      <w:rPr>
        <w:rFonts w:ascii="Times New Roman" w:hAnsi="Times New Roman" w:cs="Times New Roman"/>
        <w:sz w:val="18"/>
        <w:szCs w:val="16"/>
      </w:rPr>
      <w:t xml:space="preserve">Среда, 13 апреля 2022 года, №39(695)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6D5EFC" w:rsidRDefault="006D5EF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d"/>
      <w:lvlText w:val="%1)"/>
      <w:lvlJc w:val="left"/>
      <w:pPr>
        <w:tabs>
          <w:tab w:val="num" w:pos="1071"/>
        </w:tabs>
        <w:ind w:left="0" w:firstLine="709"/>
      </w:pPr>
    </w:lvl>
  </w:abstractNum>
  <w:abstractNum w:abstractNumId="5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7">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8">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7"/>
  </w:num>
  <w:num w:numId="4">
    <w:abstractNumId w:val="48"/>
  </w:num>
  <w:num w:numId="5">
    <w:abstractNumId w:val="8"/>
  </w:num>
  <w:num w:numId="6">
    <w:abstractNumId w:val="63"/>
  </w:num>
  <w:num w:numId="7">
    <w:abstractNumId w:val="65"/>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49"/>
  </w:num>
  <w:num w:numId="21">
    <w:abstractNumId w:val="7"/>
  </w:num>
  <w:num w:numId="22">
    <w:abstractNumId w:val="72"/>
  </w:num>
  <w:num w:numId="23">
    <w:abstractNumId w:val="64"/>
  </w:num>
  <w:num w:numId="24">
    <w:abstractNumId w:val="41"/>
  </w:num>
  <w:num w:numId="25">
    <w:abstractNumId w:val="34"/>
  </w:num>
  <w:num w:numId="26">
    <w:abstractNumId w:val="61"/>
  </w:num>
  <w:num w:numId="27">
    <w:abstractNumId w:val="43"/>
  </w:num>
  <w:num w:numId="28">
    <w:abstractNumId w:val="74"/>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0"/>
  </w:num>
  <w:num w:numId="42">
    <w:abstractNumId w:val="70"/>
  </w:num>
  <w:num w:numId="43">
    <w:abstractNumId w:val="30"/>
  </w:num>
  <w:num w:numId="44">
    <w:abstractNumId w:val="62"/>
  </w:num>
  <w:num w:numId="45">
    <w:abstractNumId w:val="58"/>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6"/>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8"/>
  </w:num>
  <w:num w:numId="58">
    <w:abstractNumId w:val="36"/>
  </w:num>
  <w:num w:numId="5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147"/>
    <w:rsid w:val="00580249"/>
    <w:rsid w:val="005803DA"/>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546"/>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0C"/>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76B5"/>
    <w:rsid w:val="0075799A"/>
    <w:rsid w:val="00757A22"/>
    <w:rsid w:val="00757B95"/>
    <w:rsid w:val="00757C2F"/>
    <w:rsid w:val="00757D32"/>
    <w:rsid w:val="00757E4B"/>
    <w:rsid w:val="0076031C"/>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55"/>
    <w:rsid w:val="00A87CF3"/>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F9E"/>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D6D4-9BF5-42DE-8D93-DABAF83A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1</Pages>
  <Words>20649</Words>
  <Characters>117701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18</cp:revision>
  <cp:lastPrinted>2022-04-14T05:58:00Z</cp:lastPrinted>
  <dcterms:created xsi:type="dcterms:W3CDTF">2022-02-09T06:24:00Z</dcterms:created>
  <dcterms:modified xsi:type="dcterms:W3CDTF">2022-05-04T10:52:00Z</dcterms:modified>
</cp:coreProperties>
</file>